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865"/>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tblGrid>
      <w:tr w:rsidR="000D22D3" w:rsidRPr="00B70360" w:rsidTr="000D22D3">
        <w:trPr>
          <w:trHeight w:val="704"/>
        </w:trPr>
        <w:tc>
          <w:tcPr>
            <w:tcW w:w="2443" w:type="dxa"/>
          </w:tcPr>
          <w:p w:rsidR="000D22D3" w:rsidRPr="00B70360" w:rsidRDefault="000D22D3" w:rsidP="000D22D3">
            <w:pPr>
              <w:jc w:val="center"/>
              <w:rPr>
                <w:sz w:val="20"/>
                <w:szCs w:val="20"/>
              </w:rPr>
            </w:pPr>
            <w:r w:rsidRPr="00B70360">
              <w:rPr>
                <w:sz w:val="20"/>
                <w:szCs w:val="20"/>
              </w:rPr>
              <w:t>Администрация района</w:t>
            </w:r>
          </w:p>
          <w:p w:rsidR="000D22D3" w:rsidRPr="00B70360" w:rsidRDefault="000D22D3" w:rsidP="000D22D3">
            <w:pPr>
              <w:jc w:val="center"/>
              <w:rPr>
                <w:sz w:val="20"/>
                <w:szCs w:val="20"/>
              </w:rPr>
            </w:pPr>
            <w:r w:rsidRPr="00B70360">
              <w:rPr>
                <w:sz w:val="20"/>
                <w:szCs w:val="20"/>
              </w:rPr>
              <w:t>КОНТРОЛЬ</w:t>
            </w:r>
          </w:p>
          <w:p w:rsidR="000D22D3" w:rsidRPr="00B70360" w:rsidRDefault="000D22D3" w:rsidP="000D22D3">
            <w:pPr>
              <w:jc w:val="center"/>
              <w:rPr>
                <w:sz w:val="20"/>
                <w:szCs w:val="20"/>
              </w:rPr>
            </w:pPr>
            <w:r>
              <w:rPr>
                <w:sz w:val="20"/>
                <w:szCs w:val="20"/>
              </w:rPr>
              <w:t>21.08.2020</w:t>
            </w:r>
          </w:p>
        </w:tc>
      </w:tr>
    </w:tbl>
    <w:p w:rsidR="00A921F0" w:rsidRPr="00360CF1" w:rsidRDefault="00A921F0" w:rsidP="00A921F0">
      <w:pPr>
        <w:jc w:val="center"/>
        <w:rPr>
          <w:b/>
          <w:sz w:val="24"/>
          <w:szCs w:val="24"/>
        </w:rPr>
      </w:pPr>
      <w:r>
        <w:rPr>
          <w:b/>
          <w:noProof/>
          <w:sz w:val="24"/>
          <w:szCs w:val="24"/>
        </w:rPr>
        <w:drawing>
          <wp:anchor distT="0" distB="0" distL="6401435" distR="6401435" simplePos="0" relativeHeight="251659264" behindDoc="0" locked="0" layoutInCell="1" allowOverlap="1" wp14:anchorId="37D82E5E" wp14:editId="7B7795F3">
            <wp:simplePos x="0" y="0"/>
            <wp:positionH relativeFrom="margin">
              <wp:posOffset>2814732</wp:posOffset>
            </wp:positionH>
            <wp:positionV relativeFrom="page">
              <wp:posOffset>207035</wp:posOffset>
            </wp:positionV>
            <wp:extent cx="571500" cy="723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A921F0" w:rsidRPr="00360CF1" w:rsidRDefault="00A921F0" w:rsidP="00A921F0">
      <w:pPr>
        <w:pStyle w:val="7"/>
        <w:rPr>
          <w:b/>
          <w:caps/>
          <w:sz w:val="36"/>
          <w:szCs w:val="36"/>
        </w:rPr>
      </w:pPr>
      <w:r w:rsidRPr="00360CF1">
        <w:rPr>
          <w:b/>
          <w:caps/>
          <w:sz w:val="36"/>
          <w:szCs w:val="36"/>
        </w:rPr>
        <w:t>администрация Нижневартовского района</w:t>
      </w:r>
    </w:p>
    <w:p w:rsidR="00A921F0" w:rsidRPr="00360CF1" w:rsidRDefault="00A921F0" w:rsidP="00A921F0">
      <w:pPr>
        <w:jc w:val="center"/>
        <w:rPr>
          <w:sz w:val="24"/>
          <w:szCs w:val="24"/>
        </w:rPr>
      </w:pPr>
      <w:r w:rsidRPr="00360CF1">
        <w:rPr>
          <w:b/>
          <w:bCs/>
          <w:iCs/>
          <w:sz w:val="24"/>
          <w:szCs w:val="24"/>
        </w:rPr>
        <w:t>Ханты-Мансийского автономного округа – Югры</w:t>
      </w:r>
    </w:p>
    <w:p w:rsidR="00A921F0" w:rsidRPr="00360CF1" w:rsidRDefault="00A921F0" w:rsidP="00A921F0">
      <w:pPr>
        <w:rPr>
          <w:sz w:val="36"/>
          <w:szCs w:val="36"/>
        </w:rPr>
      </w:pPr>
    </w:p>
    <w:p w:rsidR="00A921F0" w:rsidRPr="00360CF1" w:rsidRDefault="00A921F0" w:rsidP="00A921F0">
      <w:pPr>
        <w:pStyle w:val="1"/>
        <w:rPr>
          <w:szCs w:val="44"/>
        </w:rPr>
      </w:pPr>
      <w:r w:rsidRPr="00360CF1">
        <w:rPr>
          <w:szCs w:val="44"/>
        </w:rPr>
        <w:t>ПОСТАНОВЛЕНИЕ</w:t>
      </w:r>
    </w:p>
    <w:p w:rsidR="00A921F0" w:rsidRPr="00360CF1" w:rsidRDefault="00A921F0" w:rsidP="00A921F0">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A921F0" w:rsidRPr="00360CF1" w:rsidTr="00806677">
        <w:tc>
          <w:tcPr>
            <w:tcW w:w="4952" w:type="dxa"/>
            <w:tcBorders>
              <w:top w:val="nil"/>
              <w:left w:val="nil"/>
              <w:bottom w:val="nil"/>
              <w:right w:val="nil"/>
            </w:tcBorders>
          </w:tcPr>
          <w:p w:rsidR="00A921F0" w:rsidRPr="00360CF1" w:rsidRDefault="00A921F0" w:rsidP="00806677">
            <w:r w:rsidRPr="00360CF1">
              <w:t xml:space="preserve">от </w:t>
            </w:r>
            <w:r w:rsidR="000D22D3">
              <w:t>10.04.2020</w:t>
            </w:r>
          </w:p>
          <w:p w:rsidR="00A921F0" w:rsidRPr="00360CF1" w:rsidRDefault="00A921F0" w:rsidP="00806677">
            <w:pPr>
              <w:rPr>
                <w:sz w:val="10"/>
                <w:szCs w:val="10"/>
              </w:rPr>
            </w:pPr>
          </w:p>
          <w:p w:rsidR="00A921F0" w:rsidRPr="00360CF1" w:rsidRDefault="00A921F0" w:rsidP="00806677">
            <w:pPr>
              <w:rPr>
                <w:sz w:val="24"/>
                <w:szCs w:val="24"/>
              </w:rPr>
            </w:pPr>
            <w:r w:rsidRPr="00360CF1">
              <w:rPr>
                <w:sz w:val="24"/>
                <w:szCs w:val="24"/>
              </w:rPr>
              <w:t>г. Нижневартовск</w:t>
            </w:r>
          </w:p>
        </w:tc>
        <w:tc>
          <w:tcPr>
            <w:tcW w:w="4696" w:type="dxa"/>
            <w:tcBorders>
              <w:top w:val="nil"/>
              <w:left w:val="nil"/>
              <w:bottom w:val="nil"/>
              <w:right w:val="nil"/>
            </w:tcBorders>
          </w:tcPr>
          <w:p w:rsidR="00A921F0" w:rsidRPr="00360CF1" w:rsidRDefault="00A921F0" w:rsidP="000D22D3">
            <w:pPr>
              <w:tabs>
                <w:tab w:val="left" w:pos="3123"/>
                <w:tab w:val="left" w:pos="3270"/>
              </w:tabs>
              <w:jc w:val="right"/>
            </w:pPr>
            <w:r w:rsidRPr="00360CF1">
              <w:t xml:space="preserve">№ </w:t>
            </w:r>
            <w:r w:rsidR="000D22D3">
              <w:t>582</w:t>
            </w:r>
            <w:r w:rsidRPr="00360CF1">
              <w:t xml:space="preserve">          </w:t>
            </w:r>
          </w:p>
        </w:tc>
      </w:tr>
    </w:tbl>
    <w:p w:rsidR="00A921F0" w:rsidRPr="00A27B69" w:rsidRDefault="00A921F0" w:rsidP="00A921F0">
      <w:pPr>
        <w:ind w:right="5103"/>
        <w:rPr>
          <w:szCs w:val="20"/>
        </w:rPr>
      </w:pPr>
    </w:p>
    <w:p w:rsidR="00A921F0" w:rsidRDefault="00A921F0" w:rsidP="00A921F0">
      <w:pPr>
        <w:adjustRightInd w:val="0"/>
        <w:jc w:val="both"/>
        <w:outlineLvl w:val="0"/>
        <w:rPr>
          <w:szCs w:val="20"/>
        </w:rPr>
      </w:pPr>
    </w:p>
    <w:p w:rsidR="000354B9" w:rsidRDefault="000354B9" w:rsidP="00DF0119">
      <w:pPr>
        <w:ind w:right="5100"/>
        <w:jc w:val="both"/>
      </w:pPr>
      <w:r>
        <w:t xml:space="preserve">О подготовке и приемке муниципальных образовательных учреждений района к началу нового </w:t>
      </w:r>
      <w:r w:rsidR="00BB60A9">
        <w:t>2020/2021</w:t>
      </w:r>
      <w:r>
        <w:t>учебного года</w:t>
      </w:r>
    </w:p>
    <w:p w:rsidR="00F041DA" w:rsidRDefault="00F041DA" w:rsidP="000354B9">
      <w:pPr>
        <w:jc w:val="both"/>
      </w:pPr>
    </w:p>
    <w:p w:rsidR="00DF0119" w:rsidRDefault="00DF0119" w:rsidP="000354B9">
      <w:pPr>
        <w:jc w:val="both"/>
      </w:pPr>
    </w:p>
    <w:p w:rsidR="000354B9" w:rsidRPr="004959DE" w:rsidRDefault="000354B9" w:rsidP="000354B9">
      <w:pPr>
        <w:ind w:firstLine="709"/>
        <w:jc w:val="both"/>
      </w:pPr>
      <w:r w:rsidRPr="001A0F7B">
        <w:t xml:space="preserve">В соответствии с пунктом 11 части 1 статьи 15 Федерального закона </w:t>
      </w:r>
      <w:r w:rsidR="00F9189F">
        <w:t xml:space="preserve">                          </w:t>
      </w:r>
      <w:r w:rsidRPr="001A0F7B">
        <w:t>от 06.10.2003 № 131-ФЗ «Об общих принципах организации местного самоуправления в Российской Федерации», в целях организации своевременной качественной подготовки и приемки муниципальных образовательных учреждений района к новому 20</w:t>
      </w:r>
      <w:r w:rsidR="008658F6">
        <w:t>20</w:t>
      </w:r>
      <w:r w:rsidRPr="001A0F7B">
        <w:t>/20</w:t>
      </w:r>
      <w:r w:rsidR="00645967">
        <w:t>2</w:t>
      </w:r>
      <w:r w:rsidR="008658F6">
        <w:t>1</w:t>
      </w:r>
      <w:r w:rsidRPr="001A0F7B">
        <w:t xml:space="preserve"> учебному году:</w:t>
      </w:r>
    </w:p>
    <w:p w:rsidR="000354B9" w:rsidRPr="004959DE" w:rsidRDefault="000354B9" w:rsidP="000354B9">
      <w:pPr>
        <w:ind w:firstLine="709"/>
        <w:jc w:val="both"/>
      </w:pPr>
    </w:p>
    <w:p w:rsidR="000354B9" w:rsidRPr="004959DE" w:rsidRDefault="000354B9" w:rsidP="000354B9">
      <w:pPr>
        <w:ind w:firstLine="709"/>
        <w:jc w:val="both"/>
      </w:pPr>
      <w:r w:rsidRPr="004959DE">
        <w:t>1. Утвердить:</w:t>
      </w:r>
    </w:p>
    <w:p w:rsidR="000354B9" w:rsidRPr="004959DE" w:rsidRDefault="00F041DA" w:rsidP="000354B9">
      <w:pPr>
        <w:ind w:firstLine="709"/>
        <w:jc w:val="both"/>
      </w:pPr>
      <w:r>
        <w:t>П</w:t>
      </w:r>
      <w:r w:rsidR="000354B9" w:rsidRPr="004959DE">
        <w:t>лан мероприятий по подготовке муниципальных образовательных учреждений район</w:t>
      </w:r>
      <w:r w:rsidR="000354B9">
        <w:t xml:space="preserve">а к началу нового </w:t>
      </w:r>
      <w:r w:rsidR="00BB60A9">
        <w:t>2020/2021</w:t>
      </w:r>
      <w:r w:rsidR="000354B9" w:rsidRPr="004959DE">
        <w:t>учебного года согласно приложению 1;</w:t>
      </w:r>
    </w:p>
    <w:p w:rsidR="000354B9" w:rsidRPr="004959DE" w:rsidRDefault="000354B9" w:rsidP="000354B9">
      <w:pPr>
        <w:ind w:firstLine="709"/>
        <w:jc w:val="both"/>
      </w:pPr>
      <w:r w:rsidRPr="004959DE">
        <w:t>состав комиссии по приемке муниципальных образовательных учрежде</w:t>
      </w:r>
      <w:r>
        <w:t xml:space="preserve">ний района к началу нового </w:t>
      </w:r>
      <w:r w:rsidR="00BB60A9">
        <w:t>2020/2021</w:t>
      </w:r>
      <w:r w:rsidRPr="004959DE">
        <w:t>учебного года согласно приложению 2;</w:t>
      </w:r>
    </w:p>
    <w:p w:rsidR="000354B9" w:rsidRDefault="000354B9" w:rsidP="000354B9">
      <w:pPr>
        <w:ind w:firstLine="709"/>
        <w:jc w:val="both"/>
      </w:pPr>
      <w:r w:rsidRPr="004959DE">
        <w:t xml:space="preserve">график приемки муниципальных образовательных учреждений </w:t>
      </w:r>
      <w:r>
        <w:t>района</w:t>
      </w:r>
      <w:r w:rsidR="00F9189F">
        <w:t xml:space="preserve">                      </w:t>
      </w:r>
      <w:r>
        <w:t xml:space="preserve"> к началу нового </w:t>
      </w:r>
      <w:r w:rsidR="00BB60A9">
        <w:t>2020/2021</w:t>
      </w:r>
      <w:r w:rsidRPr="004959DE">
        <w:t>учебного года согласно приложению 3;</w:t>
      </w:r>
    </w:p>
    <w:p w:rsidR="001B4E7A" w:rsidRDefault="001B4E7A" w:rsidP="001B4E7A">
      <w:pPr>
        <w:ind w:firstLine="709"/>
        <w:jc w:val="both"/>
      </w:pPr>
      <w:r w:rsidRPr="004959DE">
        <w:t xml:space="preserve">форму акта </w:t>
      </w:r>
      <w:r>
        <w:t>оценки</w:t>
      </w:r>
      <w:r w:rsidRPr="004959DE">
        <w:t xml:space="preserve"> готовности муниципального общеоб</w:t>
      </w:r>
      <w:r>
        <w:t xml:space="preserve">разовательного учреждения к </w:t>
      </w:r>
      <w:r w:rsidR="00BB60A9">
        <w:t>2020/2021</w:t>
      </w:r>
      <w:r w:rsidRPr="004959DE">
        <w:t>уче</w:t>
      </w:r>
      <w:r>
        <w:t>бному году согласно приложению 4</w:t>
      </w:r>
      <w:r w:rsidRPr="004959DE">
        <w:t>;</w:t>
      </w:r>
    </w:p>
    <w:p w:rsidR="002E181A" w:rsidRPr="004959DE" w:rsidRDefault="002E181A" w:rsidP="002E181A">
      <w:pPr>
        <w:ind w:firstLine="709"/>
        <w:jc w:val="both"/>
      </w:pPr>
      <w:r w:rsidRPr="004959DE">
        <w:t xml:space="preserve">форму акта </w:t>
      </w:r>
      <w:r>
        <w:t>оценки</w:t>
      </w:r>
      <w:r w:rsidRPr="004959DE">
        <w:t xml:space="preserve"> готовности муниципального дошкольного образова</w:t>
      </w:r>
      <w:r>
        <w:t xml:space="preserve">тельного учреждения к </w:t>
      </w:r>
      <w:r w:rsidR="00BB60A9">
        <w:t>2020/2021</w:t>
      </w:r>
      <w:r w:rsidRPr="004959DE">
        <w:t xml:space="preserve">учебному году согласно приложению </w:t>
      </w:r>
      <w:r w:rsidR="001B4E7A">
        <w:t>5</w:t>
      </w:r>
      <w:r w:rsidRPr="004959DE">
        <w:t>;</w:t>
      </w:r>
    </w:p>
    <w:p w:rsidR="009F3253" w:rsidRDefault="000354B9" w:rsidP="002E181A">
      <w:pPr>
        <w:ind w:firstLine="709"/>
        <w:jc w:val="both"/>
      </w:pPr>
      <w:r w:rsidRPr="004959DE">
        <w:t>форму</w:t>
      </w:r>
      <w:r w:rsidR="008300CC">
        <w:t xml:space="preserve"> </w:t>
      </w:r>
      <w:r w:rsidR="008300CC" w:rsidRPr="008300CC">
        <w:t xml:space="preserve">акта оценки готовности муниципального учреждения дополнительного образования детей к </w:t>
      </w:r>
      <w:r w:rsidR="00BB60A9">
        <w:t>2020/2021</w:t>
      </w:r>
      <w:r w:rsidR="008300CC" w:rsidRPr="008300CC">
        <w:t xml:space="preserve">учебному году </w:t>
      </w:r>
      <w:r w:rsidR="008300CC" w:rsidRPr="004959DE">
        <w:t>согласно приложению 6;</w:t>
      </w:r>
    </w:p>
    <w:p w:rsidR="008300CC" w:rsidRPr="004959DE" w:rsidRDefault="008300CC" w:rsidP="008300CC">
      <w:pPr>
        <w:ind w:firstLine="709"/>
        <w:jc w:val="both"/>
      </w:pPr>
      <w:r>
        <w:t xml:space="preserve">форму акта общественной </w:t>
      </w:r>
      <w:r w:rsidR="00F041DA">
        <w:t xml:space="preserve">оценки готовности </w:t>
      </w:r>
      <w:r>
        <w:t xml:space="preserve">организации, осуществляющей образовательную деятельность, </w:t>
      </w:r>
      <w:r w:rsidRPr="004959DE">
        <w:t>согласно приложению 7</w:t>
      </w:r>
      <w:r>
        <w:t>;</w:t>
      </w:r>
    </w:p>
    <w:p w:rsidR="000354B9" w:rsidRPr="004959DE" w:rsidRDefault="000354B9" w:rsidP="006765A2">
      <w:pPr>
        <w:ind w:firstLine="709"/>
        <w:jc w:val="both"/>
      </w:pPr>
      <w:r w:rsidRPr="004959DE">
        <w:t>Положение о порядке работы комиссии по приемке муниципальных образовательных учрежд</w:t>
      </w:r>
      <w:r>
        <w:t xml:space="preserve">ений района к началу нового </w:t>
      </w:r>
      <w:r w:rsidR="00BB60A9">
        <w:t>2020/2021</w:t>
      </w:r>
      <w:r>
        <w:t xml:space="preserve">учебного года </w:t>
      </w:r>
      <w:r w:rsidRPr="004959DE">
        <w:t xml:space="preserve">согласно приложению </w:t>
      </w:r>
      <w:r w:rsidR="008300CC">
        <w:t>8</w:t>
      </w:r>
      <w:r w:rsidRPr="004959DE">
        <w:t>.</w:t>
      </w:r>
    </w:p>
    <w:p w:rsidR="000354B9" w:rsidRPr="004959DE" w:rsidRDefault="000354B9" w:rsidP="006765A2">
      <w:pPr>
        <w:ind w:firstLine="709"/>
        <w:jc w:val="both"/>
      </w:pPr>
    </w:p>
    <w:p w:rsidR="000354B9" w:rsidRPr="004959DE" w:rsidRDefault="000354B9" w:rsidP="006765A2">
      <w:pPr>
        <w:ind w:firstLine="709"/>
        <w:jc w:val="both"/>
      </w:pPr>
      <w:r w:rsidRPr="004959DE">
        <w:t>2. Управлению образования и молодежной политики администрации района (М.В. Любомирская)</w:t>
      </w:r>
      <w:r w:rsidR="00B94C4A">
        <w:t>, управлению культуры администрации района</w:t>
      </w:r>
      <w:r w:rsidR="004F6B16">
        <w:t xml:space="preserve"> </w:t>
      </w:r>
      <w:r w:rsidR="00B94C4A">
        <w:t xml:space="preserve"> (А.В. Бабишева)</w:t>
      </w:r>
      <w:r w:rsidRPr="004959DE">
        <w:t>:</w:t>
      </w:r>
    </w:p>
    <w:p w:rsidR="000354B9" w:rsidRPr="004959DE" w:rsidRDefault="000354B9" w:rsidP="006765A2">
      <w:pPr>
        <w:ind w:firstLine="709"/>
        <w:jc w:val="both"/>
      </w:pPr>
      <w:r w:rsidRPr="004959DE">
        <w:t>обеспечить качественную и своевременную подготовку муниципальных образовательных учреждений района к новом</w:t>
      </w:r>
      <w:r w:rsidR="00B94C4A">
        <w:t xml:space="preserve">у </w:t>
      </w:r>
      <w:r w:rsidR="00BB60A9">
        <w:t>2020/2021</w:t>
      </w:r>
      <w:r>
        <w:t xml:space="preserve">учебному году, </w:t>
      </w:r>
      <w:r w:rsidRPr="004959DE">
        <w:t>контроль за проведением ремонтов зданий муниципальных образовательных учреждений района, качеством выполняемых работ на каждом объекте, обеспечи</w:t>
      </w:r>
      <w:r>
        <w:t xml:space="preserve">в их готовность к новому </w:t>
      </w:r>
      <w:r w:rsidR="00BB60A9">
        <w:t>2020/2021</w:t>
      </w:r>
      <w:r w:rsidRPr="004959DE">
        <w:t>учебному году, уделив особое внимание учреждениям с круглосуточным пребыванием детей;</w:t>
      </w:r>
    </w:p>
    <w:p w:rsidR="000354B9" w:rsidRPr="005D1344" w:rsidRDefault="000354B9" w:rsidP="006765A2">
      <w:pPr>
        <w:ind w:firstLine="709"/>
        <w:jc w:val="both"/>
      </w:pPr>
      <w:r w:rsidRPr="005D1344">
        <w:t>организовать проведение ежедневного мониторинга хода приемки муниципальных образовательных</w:t>
      </w:r>
      <w:r>
        <w:t xml:space="preserve"> учреждений района к новому </w:t>
      </w:r>
      <w:r w:rsidR="00BB60A9">
        <w:t>2020/2021</w:t>
      </w:r>
      <w:r w:rsidRPr="005D1344">
        <w:t xml:space="preserve">учебному году в период </w:t>
      </w:r>
      <w:r w:rsidR="001E6229">
        <w:t xml:space="preserve">с </w:t>
      </w:r>
      <w:r w:rsidR="00E737D1">
        <w:t>1</w:t>
      </w:r>
      <w:r w:rsidR="008658F6">
        <w:t>6</w:t>
      </w:r>
      <w:r w:rsidR="001E6229">
        <w:t xml:space="preserve"> по </w:t>
      </w:r>
      <w:r w:rsidR="008658F6">
        <w:t>30</w:t>
      </w:r>
      <w:r>
        <w:t xml:space="preserve"> июня 201</w:t>
      </w:r>
      <w:r w:rsidR="00E737D1">
        <w:t>9</w:t>
      </w:r>
      <w:r w:rsidR="00F041DA">
        <w:t xml:space="preserve"> года и с </w:t>
      </w:r>
      <w:r w:rsidR="008658F6">
        <w:t>1</w:t>
      </w:r>
      <w:r w:rsidR="001E6229">
        <w:t xml:space="preserve"> по 1</w:t>
      </w:r>
      <w:r w:rsidR="008658F6">
        <w:t>4</w:t>
      </w:r>
      <w:r w:rsidRPr="005D1344">
        <w:t xml:space="preserve"> августа 20</w:t>
      </w:r>
      <w:r w:rsidR="008658F6">
        <w:t>20</w:t>
      </w:r>
      <w:r w:rsidRPr="005D1344">
        <w:t xml:space="preserve"> года;</w:t>
      </w:r>
    </w:p>
    <w:p w:rsidR="000354B9" w:rsidRPr="004959DE" w:rsidRDefault="000354B9" w:rsidP="006765A2">
      <w:pPr>
        <w:ind w:firstLine="709"/>
        <w:jc w:val="both"/>
      </w:pPr>
      <w:r w:rsidRPr="005D1344">
        <w:t>в срок до 1</w:t>
      </w:r>
      <w:r w:rsidR="00E737D1">
        <w:t>2</w:t>
      </w:r>
      <w:r>
        <w:t>.08.20</w:t>
      </w:r>
      <w:r w:rsidR="008658F6">
        <w:t>20</w:t>
      </w:r>
      <w:r w:rsidRPr="005D1344">
        <w:t xml:space="preserve"> обеспечить совместно с представителями акционерных обществ «Аганское многопрофильное жилищно-коммунальное управление», «Излучинское многопрофильное коммунальное хозяйство», отделения полиции № 2</w:t>
      </w:r>
      <w:r w:rsidR="001E6229" w:rsidRPr="001E6229">
        <w:t xml:space="preserve"> </w:t>
      </w:r>
      <w:r w:rsidR="00964AFD">
        <w:t>М</w:t>
      </w:r>
      <w:r w:rsidRPr="005D1344">
        <w:t>ежмуниципального отдела Министерства внутренних дел Российской Федерации «Нижневартовский»</w:t>
      </w:r>
      <w:r>
        <w:t xml:space="preserve">, </w:t>
      </w:r>
      <w:r w:rsidR="00964AFD">
        <w:t>отдела Г</w:t>
      </w:r>
      <w:r w:rsidRPr="00950EB7">
        <w:t>осударственной инспекции безопасности дорожного движения Межмуниципального отдела Министерства внутренних дел Росси</w:t>
      </w:r>
      <w:r w:rsidR="00F041DA">
        <w:t>йской Федерации</w:t>
      </w:r>
      <w:r>
        <w:t xml:space="preserve"> «Нижневартовский», </w:t>
      </w:r>
      <w:r w:rsidRPr="005D1344">
        <w:t xml:space="preserve">управления культуры администрации района, </w:t>
      </w:r>
      <w:r w:rsidRPr="004959DE">
        <w:t xml:space="preserve">муниципального унитарного предприятия «Сельское жилищно-коммунальное хозяйство», </w:t>
      </w:r>
      <w:r w:rsidRPr="00E929FE">
        <w:t>отдела</w:t>
      </w:r>
      <w:r w:rsidRPr="001B76FB">
        <w:t xml:space="preserve"> участковых уполномоченных полиции и по делам несовер</w:t>
      </w:r>
      <w:r w:rsidR="00964AFD">
        <w:t>шеннолетних М</w:t>
      </w:r>
      <w:r>
        <w:t xml:space="preserve">ежмуниципального отдела </w:t>
      </w:r>
      <w:r w:rsidRPr="001B76FB">
        <w:t>Министерства внутренних дел Россий</w:t>
      </w:r>
      <w:r>
        <w:t xml:space="preserve">ской Федерации «Нижневартовский», </w:t>
      </w:r>
      <w:r w:rsidRPr="001B76FB">
        <w:t xml:space="preserve">отдела надзорной деятельности </w:t>
      </w:r>
      <w:r w:rsidR="00F9189F">
        <w:t xml:space="preserve">                                              </w:t>
      </w:r>
      <w:r>
        <w:t xml:space="preserve">и профилактической работы </w:t>
      </w:r>
      <w:r w:rsidR="00F041DA">
        <w:t>по Нижневартовскому району У</w:t>
      </w:r>
      <w:r w:rsidRPr="001B76FB">
        <w:t>правления надзорной деятельности и пр</w:t>
      </w:r>
      <w:r w:rsidR="00F041DA">
        <w:t>офилактической работы Главного У</w:t>
      </w:r>
      <w:r w:rsidRPr="001B76FB">
        <w:t>правления Министерства</w:t>
      </w:r>
      <w:r>
        <w:t xml:space="preserve"> </w:t>
      </w:r>
      <w:r w:rsidR="00F041DA">
        <w:t xml:space="preserve">Российской Федерации </w:t>
      </w:r>
      <w:r>
        <w:t xml:space="preserve">по </w:t>
      </w:r>
      <w:r w:rsidR="00D53E4E">
        <w:t>делам гражданской обороны,</w:t>
      </w:r>
      <w:r w:rsidR="00F041DA">
        <w:t xml:space="preserve"> </w:t>
      </w:r>
      <w:r w:rsidR="00D53E4E">
        <w:t xml:space="preserve">чрезвычайным ситуациям и ликвидации последствий стихийных бедствий </w:t>
      </w:r>
      <w:r w:rsidR="00F9189F">
        <w:t xml:space="preserve">                        </w:t>
      </w:r>
      <w:r w:rsidR="003762B6">
        <w:t>по Ханты-</w:t>
      </w:r>
      <w:r w:rsidR="00964AFD">
        <w:t>Мансийскому автономному округу −</w:t>
      </w:r>
      <w:r>
        <w:t xml:space="preserve"> Югре </w:t>
      </w:r>
      <w:r w:rsidRPr="004959DE">
        <w:t>комиссионную приемку муниципальных образовательных учрежд</w:t>
      </w:r>
      <w:r>
        <w:t>ений района к началу нового 201</w:t>
      </w:r>
      <w:r w:rsidR="00BB60A9">
        <w:t>9</w:t>
      </w:r>
      <w:r>
        <w:t>/20</w:t>
      </w:r>
      <w:r w:rsidR="00BB60A9">
        <w:t>20</w:t>
      </w:r>
      <w:r w:rsidRPr="004959DE">
        <w:t xml:space="preserve"> учебного года в соответствии с требованиями строительных, санитарно-гигиенических, противопожарных норм и правил, требованиями охраны здоровья обучающихся, воспитанников образовательных учреждений, антитеррористической защищенности и оснащенности образовательного процесса учебно-наглядными пособиями, укомплектованности штатов руководящими и педагогическими работниками, обеспечив оформление актов </w:t>
      </w:r>
      <w:r w:rsidR="008300CC">
        <w:t>оценки</w:t>
      </w:r>
      <w:r w:rsidRPr="004959DE">
        <w:t xml:space="preserve"> готовности муниципальных образовательных учреждений, по форме согласно приложениям 4−6.</w:t>
      </w:r>
    </w:p>
    <w:p w:rsidR="000354B9" w:rsidRPr="004959DE" w:rsidRDefault="000354B9" w:rsidP="006765A2">
      <w:pPr>
        <w:ind w:firstLine="709"/>
        <w:jc w:val="both"/>
      </w:pPr>
    </w:p>
    <w:p w:rsidR="000354B9" w:rsidRPr="005D1344" w:rsidRDefault="000354B9" w:rsidP="006765A2">
      <w:pPr>
        <w:ind w:firstLine="709"/>
        <w:jc w:val="both"/>
      </w:pPr>
      <w:r w:rsidRPr="005D1344">
        <w:t xml:space="preserve">3. Руководителям муниципальных образовательных учреждений района </w:t>
      </w:r>
      <w:r w:rsidR="00F9189F">
        <w:t xml:space="preserve">                    </w:t>
      </w:r>
      <w:r w:rsidRPr="005D1344">
        <w:t xml:space="preserve">в срок до </w:t>
      </w:r>
      <w:r w:rsidR="00BB60A9">
        <w:t xml:space="preserve">01.08.2020 </w:t>
      </w:r>
      <w:r w:rsidRPr="005D1344">
        <w:t>закончить работы, направленные на укрепление комплексной безопасности объектов образования:</w:t>
      </w:r>
    </w:p>
    <w:p w:rsidR="000354B9" w:rsidRPr="004959DE" w:rsidRDefault="000354B9" w:rsidP="006765A2">
      <w:pPr>
        <w:ind w:firstLine="709"/>
        <w:jc w:val="both"/>
      </w:pPr>
      <w:r w:rsidRPr="004959DE">
        <w:t>произвести оснащение образовательных учреждений автоматическими установками противопожарной защиты, первичными средствами пожаротушения, оборудовать пути эвакуации, заключить договоры</w:t>
      </w:r>
      <w:r w:rsidR="004F6B16">
        <w:t xml:space="preserve"> </w:t>
      </w:r>
      <w:r w:rsidR="00F9189F">
        <w:t xml:space="preserve">                                                </w:t>
      </w:r>
      <w:r w:rsidRPr="004959DE">
        <w:t>на обслуживание пожарного оборудования;</w:t>
      </w:r>
    </w:p>
    <w:p w:rsidR="000354B9" w:rsidRPr="004959DE" w:rsidRDefault="000354B9" w:rsidP="006765A2">
      <w:pPr>
        <w:ind w:firstLine="709"/>
        <w:jc w:val="both"/>
      </w:pPr>
      <w:r w:rsidRPr="004959DE">
        <w:t>выполнить необходимые мероприятия, направленные на повышение энергоэффективности и энергосбережения в образовательных учреждениях;</w:t>
      </w:r>
    </w:p>
    <w:p w:rsidR="000354B9" w:rsidRPr="004959DE" w:rsidRDefault="000354B9" w:rsidP="006765A2">
      <w:pPr>
        <w:ind w:firstLine="709"/>
        <w:jc w:val="both"/>
      </w:pPr>
      <w:r w:rsidRPr="004959DE">
        <w:t>обеспечить полную готовность образовательных учреждений к началу отопительного сезона, выполнять необходи</w:t>
      </w:r>
      <w:r>
        <w:t xml:space="preserve">мые мероприятия по снижению </w:t>
      </w:r>
      <w:r w:rsidRPr="004959DE">
        <w:t>тепловых потерь;</w:t>
      </w:r>
    </w:p>
    <w:p w:rsidR="000354B9" w:rsidRPr="004959DE" w:rsidRDefault="000354B9" w:rsidP="006765A2">
      <w:pPr>
        <w:ind w:firstLine="709"/>
        <w:jc w:val="both"/>
      </w:pPr>
      <w:r w:rsidRPr="004959DE">
        <w:t>обеспечить рациональное комплектование классов согласно нормативной наполняемости;</w:t>
      </w:r>
    </w:p>
    <w:p w:rsidR="000354B9" w:rsidRPr="004959DE" w:rsidRDefault="000354B9" w:rsidP="006765A2">
      <w:pPr>
        <w:ind w:firstLine="709"/>
        <w:jc w:val="both"/>
      </w:pPr>
      <w:r w:rsidRPr="004959DE">
        <w:t>создать необходимые условия для укрепления и сохранения здоровья школьников, стопроцентного охвата их горячим питанием;</w:t>
      </w:r>
    </w:p>
    <w:p w:rsidR="000354B9" w:rsidRPr="004959DE" w:rsidRDefault="000354B9" w:rsidP="006765A2">
      <w:pPr>
        <w:ind w:firstLine="709"/>
        <w:jc w:val="both"/>
      </w:pPr>
      <w:r w:rsidRPr="004959DE">
        <w:t>обеспечить наличие в образовательных</w:t>
      </w:r>
      <w:r>
        <w:t xml:space="preserve"> учреждениях лицензий на право </w:t>
      </w:r>
      <w:r w:rsidRPr="004959DE">
        <w:t>осуществления образовательной, медицинской деятельности;</w:t>
      </w:r>
    </w:p>
    <w:p w:rsidR="000354B9" w:rsidRPr="004959DE" w:rsidRDefault="000354B9" w:rsidP="006765A2">
      <w:pPr>
        <w:ind w:firstLine="709"/>
        <w:jc w:val="both"/>
      </w:pPr>
      <w:r w:rsidRPr="004959DE">
        <w:t>принять меры по укомплектованию образовательных учреждений педагогическими и руководящими кадрами, закреплению молодых специалистов;</w:t>
      </w:r>
    </w:p>
    <w:p w:rsidR="000354B9" w:rsidRPr="004959DE" w:rsidRDefault="000354B9" w:rsidP="006765A2">
      <w:pPr>
        <w:ind w:firstLine="709"/>
        <w:jc w:val="both"/>
      </w:pPr>
      <w:r w:rsidRPr="004959DE">
        <w:t>обеспечить контроль за хранением и использованием учебного оборудования, учебно-наглядных пособий;</w:t>
      </w:r>
    </w:p>
    <w:p w:rsidR="000354B9" w:rsidRPr="004959DE" w:rsidRDefault="000354B9" w:rsidP="006765A2">
      <w:pPr>
        <w:ind w:firstLine="709"/>
        <w:jc w:val="both"/>
      </w:pPr>
      <w:r w:rsidRPr="004959DE">
        <w:t>принимать участие в работе комиссии по приемке муниципальных образовательных учрежд</w:t>
      </w:r>
      <w:r>
        <w:t xml:space="preserve">ений района к началу нового </w:t>
      </w:r>
      <w:r w:rsidR="00BB60A9">
        <w:t>2020/2021</w:t>
      </w:r>
      <w:r w:rsidRPr="004959DE">
        <w:t>учебного года.</w:t>
      </w:r>
    </w:p>
    <w:p w:rsidR="000354B9" w:rsidRPr="004959DE" w:rsidRDefault="000354B9" w:rsidP="006765A2">
      <w:pPr>
        <w:ind w:firstLine="709"/>
        <w:jc w:val="both"/>
      </w:pPr>
    </w:p>
    <w:p w:rsidR="000354B9" w:rsidRPr="005D1344" w:rsidRDefault="000354B9" w:rsidP="006765A2">
      <w:pPr>
        <w:ind w:firstLine="709"/>
        <w:jc w:val="both"/>
      </w:pPr>
      <w:r w:rsidRPr="005D1344">
        <w:t>4. Муниципальному казенному учреждению «</w:t>
      </w:r>
      <w:r w:rsidRPr="00A90B2F">
        <w:t>Управление капитального строительства по застройке Нижневартовского района» (</w:t>
      </w:r>
      <w:r w:rsidR="00851B0B" w:rsidRPr="00A90B2F">
        <w:t>А</w:t>
      </w:r>
      <w:r w:rsidRPr="00A90B2F">
        <w:t xml:space="preserve">.А. </w:t>
      </w:r>
      <w:r w:rsidR="00851B0B" w:rsidRPr="00A90B2F">
        <w:t>Никишина</w:t>
      </w:r>
      <w:r w:rsidRPr="00A90B2F">
        <w:t>):</w:t>
      </w:r>
    </w:p>
    <w:p w:rsidR="000354B9" w:rsidRPr="005D1344" w:rsidRDefault="000354B9" w:rsidP="006765A2">
      <w:pPr>
        <w:ind w:firstLine="709"/>
        <w:jc w:val="both"/>
      </w:pPr>
      <w:r w:rsidRPr="005D1344">
        <w:t>обеспечить контроль за проведением капитального ремонта зданий муниципальных образовательных учреждений района, качеством выполняемых работ на каждом объекте;</w:t>
      </w:r>
    </w:p>
    <w:p w:rsidR="000354B9" w:rsidRPr="005D1344" w:rsidRDefault="000354B9" w:rsidP="006765A2">
      <w:pPr>
        <w:ind w:firstLine="709"/>
        <w:jc w:val="both"/>
      </w:pPr>
      <w:r w:rsidRPr="005D1344">
        <w:t>в срок до 1</w:t>
      </w:r>
      <w:r w:rsidR="008658F6">
        <w:t>4</w:t>
      </w:r>
      <w:r w:rsidRPr="005D1344">
        <w:t>.08.20</w:t>
      </w:r>
      <w:r w:rsidR="008658F6">
        <w:t>20</w:t>
      </w:r>
      <w:r w:rsidRPr="005D1344">
        <w:t xml:space="preserve"> завершить капитальный ремонт зданий муниципальных образовательных учреждений района.</w:t>
      </w:r>
    </w:p>
    <w:p w:rsidR="000354B9" w:rsidRPr="004959DE" w:rsidRDefault="000354B9" w:rsidP="006765A2">
      <w:pPr>
        <w:ind w:firstLine="709"/>
        <w:jc w:val="both"/>
      </w:pPr>
    </w:p>
    <w:p w:rsidR="000354B9" w:rsidRPr="005D1344" w:rsidRDefault="000354B9" w:rsidP="006765A2">
      <w:pPr>
        <w:ind w:firstLine="709"/>
        <w:jc w:val="both"/>
      </w:pPr>
      <w:r w:rsidRPr="005D1344">
        <w:t xml:space="preserve">5. Комиссии по приемке муниципальных образовательных учреждений района к </w:t>
      </w:r>
      <w:r>
        <w:t xml:space="preserve">началу нового </w:t>
      </w:r>
      <w:r w:rsidR="00BB60A9">
        <w:t>2020/2021</w:t>
      </w:r>
      <w:r w:rsidRPr="005D1344">
        <w:t>учебного года (</w:t>
      </w:r>
      <w:r w:rsidR="00C96C7F">
        <w:t>М.В. Любомирская</w:t>
      </w:r>
      <w:r w:rsidRPr="005D1344">
        <w:t>):</w:t>
      </w:r>
    </w:p>
    <w:p w:rsidR="000354B9" w:rsidRPr="005D1344" w:rsidRDefault="000354B9" w:rsidP="006765A2">
      <w:pPr>
        <w:ind w:firstLine="709"/>
        <w:jc w:val="both"/>
      </w:pPr>
      <w:r w:rsidRPr="005D1344">
        <w:t xml:space="preserve">в срок </w:t>
      </w:r>
      <w:r w:rsidRPr="008E3104">
        <w:t>до 1</w:t>
      </w:r>
      <w:r w:rsidR="008E3104" w:rsidRPr="008E3104">
        <w:t>4</w:t>
      </w:r>
      <w:r w:rsidRPr="008E3104">
        <w:t>.08.20</w:t>
      </w:r>
      <w:r w:rsidR="00BB60A9" w:rsidRPr="008E3104">
        <w:t>20</w:t>
      </w:r>
      <w:r w:rsidRPr="008E3104">
        <w:t xml:space="preserve"> </w:t>
      </w:r>
      <w:r w:rsidRPr="005D1344">
        <w:t>завершить приемку муниципальных образовательных учреждений района;</w:t>
      </w:r>
    </w:p>
    <w:p w:rsidR="000354B9" w:rsidRPr="004959DE" w:rsidRDefault="000354B9" w:rsidP="006765A2">
      <w:pPr>
        <w:ind w:firstLine="709"/>
        <w:jc w:val="both"/>
      </w:pPr>
      <w:r w:rsidRPr="004959DE">
        <w:t xml:space="preserve">подписывать и выдавать руководителям муниципальных образовательных учреждений района акты </w:t>
      </w:r>
      <w:r w:rsidR="0099554B">
        <w:t>оценки готовности</w:t>
      </w:r>
      <w:r w:rsidRPr="004959DE">
        <w:t xml:space="preserve"> муниципальных образовательных учреждений района в день принятия образовательного учреждения.</w:t>
      </w:r>
    </w:p>
    <w:p w:rsidR="002A0B92" w:rsidRDefault="002A0B92" w:rsidP="006765A2">
      <w:pPr>
        <w:ind w:firstLine="709"/>
        <w:jc w:val="both"/>
      </w:pPr>
    </w:p>
    <w:p w:rsidR="000354B9" w:rsidRPr="004959DE" w:rsidRDefault="000354B9" w:rsidP="006765A2">
      <w:pPr>
        <w:ind w:firstLine="709"/>
        <w:jc w:val="both"/>
      </w:pPr>
      <w:r w:rsidRPr="004959DE">
        <w:t xml:space="preserve">6. Муниципальному </w:t>
      </w:r>
      <w:r w:rsidR="00964AFD">
        <w:t>казенному</w:t>
      </w:r>
      <w:r w:rsidRPr="004959DE">
        <w:t xml:space="preserve"> учреждению «Учреждение </w:t>
      </w:r>
      <w:r w:rsidR="00F9189F">
        <w:t xml:space="preserve">                                               </w:t>
      </w:r>
      <w:r w:rsidRPr="004959DE">
        <w:t>по материально-техническому обеспечению деятельности органов местного самоуправления» (Г.Н. Белько) обеспечить транспортом комиссию по приемке муниципальных образовательных</w:t>
      </w:r>
      <w:r>
        <w:t xml:space="preserve"> учреждений района к началу </w:t>
      </w:r>
      <w:r w:rsidR="00BB60A9">
        <w:t>2020/2021</w:t>
      </w:r>
      <w:r>
        <w:t>учебного</w:t>
      </w:r>
      <w:r w:rsidRPr="004959DE">
        <w:t xml:space="preserve"> года на период приемки образовательных учреждений.</w:t>
      </w:r>
    </w:p>
    <w:p w:rsidR="000354B9" w:rsidRPr="004959DE" w:rsidRDefault="000354B9" w:rsidP="006765A2">
      <w:pPr>
        <w:ind w:firstLine="709"/>
        <w:jc w:val="both"/>
      </w:pPr>
    </w:p>
    <w:p w:rsidR="000354B9" w:rsidRPr="004959DE" w:rsidRDefault="000354B9" w:rsidP="006765A2">
      <w:pPr>
        <w:ind w:firstLine="709"/>
        <w:jc w:val="both"/>
      </w:pPr>
      <w:r w:rsidRPr="004959DE">
        <w:t xml:space="preserve">7. Контроль за выполнением постановления возложить на </w:t>
      </w:r>
      <w:r w:rsidR="00F9189F">
        <w:t xml:space="preserve">исполняющего обязанности </w:t>
      </w:r>
      <w:r w:rsidRPr="004959DE">
        <w:t xml:space="preserve">заместителя главы района по социальным вопросам </w:t>
      </w:r>
      <w:r w:rsidR="00F9189F">
        <w:t xml:space="preserve">                                         М.В. Любомирскую</w:t>
      </w:r>
      <w:r w:rsidRPr="004959DE">
        <w:t>.</w:t>
      </w:r>
    </w:p>
    <w:p w:rsidR="00F041DA" w:rsidRDefault="00F041DA" w:rsidP="00F041DA">
      <w:pPr>
        <w:jc w:val="both"/>
      </w:pPr>
    </w:p>
    <w:p w:rsidR="003955A9" w:rsidRDefault="003955A9" w:rsidP="00F041DA">
      <w:pPr>
        <w:jc w:val="both"/>
      </w:pPr>
    </w:p>
    <w:p w:rsidR="00DF0119" w:rsidRPr="005A3C0D" w:rsidRDefault="00DF0119" w:rsidP="00F041DA">
      <w:pPr>
        <w:jc w:val="both"/>
      </w:pPr>
    </w:p>
    <w:p w:rsidR="007A63CE" w:rsidRDefault="00F041DA" w:rsidP="003955A9">
      <w:pPr>
        <w:jc w:val="both"/>
        <w:rPr>
          <w:szCs w:val="30"/>
        </w:rPr>
      </w:pPr>
      <w:r>
        <w:t xml:space="preserve">Глава района                               </w:t>
      </w:r>
      <w:r w:rsidR="00DF0119">
        <w:t xml:space="preserve"> </w:t>
      </w:r>
      <w:r>
        <w:t xml:space="preserve">                                                        Б.А. Саломатин</w:t>
      </w:r>
    </w:p>
    <w:p w:rsidR="000354B9" w:rsidRDefault="000354B9" w:rsidP="00897BB3">
      <w:pPr>
        <w:jc w:val="both"/>
        <w:rPr>
          <w:szCs w:val="30"/>
        </w:rPr>
        <w:sectPr w:rsidR="000354B9" w:rsidSect="00BB60A9">
          <w:headerReference w:type="default" r:id="rId10"/>
          <w:headerReference w:type="first" r:id="rId11"/>
          <w:pgSz w:w="11904" w:h="16836"/>
          <w:pgMar w:top="1134" w:right="567" w:bottom="1134" w:left="1701" w:header="720" w:footer="720" w:gutter="0"/>
          <w:cols w:space="720"/>
          <w:docGrid w:linePitch="381"/>
        </w:sectPr>
      </w:pPr>
    </w:p>
    <w:p w:rsidR="000354B9" w:rsidRDefault="000354B9" w:rsidP="000354B9">
      <w:pPr>
        <w:ind w:left="10206"/>
      </w:pPr>
      <w:r>
        <w:t>Приложение 1 к постановлению</w:t>
      </w:r>
    </w:p>
    <w:p w:rsidR="000354B9" w:rsidRDefault="000354B9" w:rsidP="000354B9">
      <w:pPr>
        <w:ind w:left="10206"/>
      </w:pPr>
      <w:r>
        <w:t>администрации района</w:t>
      </w:r>
    </w:p>
    <w:p w:rsidR="000354B9" w:rsidRPr="007D314C" w:rsidRDefault="000354B9" w:rsidP="000354B9">
      <w:pPr>
        <w:ind w:left="10206"/>
      </w:pPr>
      <w:r>
        <w:t>от</w:t>
      </w:r>
      <w:r w:rsidR="001E6229" w:rsidRPr="007D314C">
        <w:t xml:space="preserve"> </w:t>
      </w:r>
      <w:r w:rsidR="000D22D3">
        <w:t>10.04.2020</w:t>
      </w:r>
      <w:r>
        <w:t xml:space="preserve"> № </w:t>
      </w:r>
      <w:r w:rsidR="000D22D3">
        <w:t>582</w:t>
      </w:r>
    </w:p>
    <w:p w:rsidR="000354B9" w:rsidRPr="00F9189F" w:rsidRDefault="000354B9" w:rsidP="000354B9"/>
    <w:p w:rsidR="00E61EAF" w:rsidRPr="00F9189F" w:rsidRDefault="00E61EAF" w:rsidP="000354B9"/>
    <w:p w:rsidR="000354B9" w:rsidRPr="00964AFD" w:rsidRDefault="000354B9" w:rsidP="000354B9">
      <w:pPr>
        <w:jc w:val="center"/>
        <w:rPr>
          <w:b/>
        </w:rPr>
      </w:pPr>
      <w:r w:rsidRPr="00964AFD">
        <w:rPr>
          <w:b/>
        </w:rPr>
        <w:t>План</w:t>
      </w:r>
    </w:p>
    <w:p w:rsidR="000354B9" w:rsidRPr="00964AFD" w:rsidRDefault="000354B9" w:rsidP="000354B9">
      <w:pPr>
        <w:jc w:val="center"/>
        <w:rPr>
          <w:b/>
        </w:rPr>
      </w:pPr>
      <w:r w:rsidRPr="00964AFD">
        <w:rPr>
          <w:b/>
        </w:rPr>
        <w:t>мероприятий по подготовке муниципальных образовательных учреждений района</w:t>
      </w:r>
    </w:p>
    <w:p w:rsidR="000354B9" w:rsidRPr="00964AFD" w:rsidRDefault="000354B9" w:rsidP="000354B9">
      <w:pPr>
        <w:jc w:val="center"/>
        <w:rPr>
          <w:b/>
        </w:rPr>
      </w:pPr>
      <w:r w:rsidRPr="00964AFD">
        <w:rPr>
          <w:b/>
        </w:rPr>
        <w:t xml:space="preserve">к началу нового </w:t>
      </w:r>
      <w:r w:rsidR="00BB60A9">
        <w:rPr>
          <w:b/>
        </w:rPr>
        <w:t>2020/2021</w:t>
      </w:r>
      <w:r w:rsidRPr="00964AFD">
        <w:rPr>
          <w:b/>
        </w:rPr>
        <w:t>учебного года</w:t>
      </w:r>
    </w:p>
    <w:p w:rsidR="000354B9" w:rsidRPr="00E61EAF" w:rsidRDefault="000354B9" w:rsidP="000354B9">
      <w:pPr>
        <w:rPr>
          <w:sz w:val="20"/>
        </w:rPr>
      </w:pPr>
    </w:p>
    <w:tbl>
      <w:tblPr>
        <w:tblW w:w="15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23"/>
        <w:gridCol w:w="5103"/>
        <w:gridCol w:w="2410"/>
        <w:gridCol w:w="1701"/>
        <w:gridCol w:w="1275"/>
        <w:gridCol w:w="1244"/>
      </w:tblGrid>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b/>
                <w:sz w:val="24"/>
                <w:szCs w:val="24"/>
              </w:rPr>
            </w:pPr>
            <w:r w:rsidRPr="00E93BD5">
              <w:rPr>
                <w:b/>
                <w:sz w:val="24"/>
                <w:szCs w:val="24"/>
              </w:rPr>
              <w:t>№</w:t>
            </w:r>
          </w:p>
          <w:p w:rsidR="000354B9" w:rsidRPr="00E93BD5" w:rsidRDefault="000354B9" w:rsidP="006765A2">
            <w:pPr>
              <w:jc w:val="center"/>
              <w:rPr>
                <w:b/>
                <w:sz w:val="24"/>
                <w:szCs w:val="24"/>
              </w:rPr>
            </w:pPr>
            <w:r w:rsidRPr="00E93BD5">
              <w:rPr>
                <w:b/>
                <w:sz w:val="24"/>
                <w:szCs w:val="24"/>
              </w:rPr>
              <w:t>п/п</w:t>
            </w:r>
          </w:p>
        </w:tc>
        <w:tc>
          <w:tcPr>
            <w:tcW w:w="2723" w:type="dxa"/>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b/>
                <w:sz w:val="24"/>
                <w:szCs w:val="24"/>
              </w:rPr>
            </w:pPr>
            <w:r w:rsidRPr="00E93BD5">
              <w:rPr>
                <w:b/>
                <w:sz w:val="24"/>
                <w:szCs w:val="24"/>
              </w:rPr>
              <w:t>Мероприятия</w:t>
            </w:r>
          </w:p>
        </w:tc>
        <w:tc>
          <w:tcPr>
            <w:tcW w:w="5103" w:type="dxa"/>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b/>
                <w:sz w:val="24"/>
                <w:szCs w:val="24"/>
              </w:rPr>
            </w:pPr>
            <w:r w:rsidRPr="00E93BD5">
              <w:rPr>
                <w:b/>
                <w:sz w:val="24"/>
                <w:szCs w:val="24"/>
              </w:rPr>
              <w:t>Образовательные учреждения</w:t>
            </w:r>
          </w:p>
        </w:tc>
        <w:tc>
          <w:tcPr>
            <w:tcW w:w="2410" w:type="dxa"/>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b/>
                <w:sz w:val="24"/>
                <w:szCs w:val="24"/>
              </w:rPr>
            </w:pPr>
            <w:r w:rsidRPr="00E93BD5">
              <w:rPr>
                <w:b/>
                <w:sz w:val="24"/>
                <w:szCs w:val="24"/>
              </w:rPr>
              <w:t>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b/>
                <w:sz w:val="24"/>
                <w:szCs w:val="24"/>
              </w:rPr>
            </w:pPr>
            <w:r w:rsidRPr="00E93BD5">
              <w:rPr>
                <w:b/>
                <w:sz w:val="24"/>
                <w:szCs w:val="24"/>
              </w:rPr>
              <w:t>Срок</w:t>
            </w:r>
          </w:p>
          <w:p w:rsidR="000354B9" w:rsidRPr="00E93BD5" w:rsidRDefault="000354B9" w:rsidP="006765A2">
            <w:pPr>
              <w:jc w:val="center"/>
              <w:rPr>
                <w:b/>
                <w:sz w:val="24"/>
                <w:szCs w:val="24"/>
              </w:rPr>
            </w:pPr>
            <w:r w:rsidRPr="00E93BD5">
              <w:rPr>
                <w:b/>
                <w:sz w:val="24"/>
                <w:szCs w:val="24"/>
              </w:rPr>
              <w:t>исполнения</w:t>
            </w:r>
          </w:p>
        </w:tc>
        <w:tc>
          <w:tcPr>
            <w:tcW w:w="1275" w:type="dxa"/>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b/>
                <w:sz w:val="24"/>
                <w:szCs w:val="24"/>
              </w:rPr>
            </w:pPr>
            <w:r w:rsidRPr="00E93BD5">
              <w:rPr>
                <w:b/>
                <w:sz w:val="24"/>
                <w:szCs w:val="24"/>
              </w:rPr>
              <w:t>Отметка об исполнении</w:t>
            </w:r>
          </w:p>
        </w:tc>
        <w:tc>
          <w:tcPr>
            <w:tcW w:w="1244" w:type="dxa"/>
            <w:tcBorders>
              <w:top w:val="single" w:sz="4" w:space="0" w:color="auto"/>
              <w:left w:val="single" w:sz="4" w:space="0" w:color="auto"/>
              <w:bottom w:val="single" w:sz="4" w:space="0" w:color="auto"/>
              <w:right w:val="single" w:sz="4" w:space="0" w:color="auto"/>
            </w:tcBorders>
            <w:hideMark/>
          </w:tcPr>
          <w:p w:rsidR="000354B9" w:rsidRPr="00E93BD5" w:rsidRDefault="000354B9" w:rsidP="002F210D">
            <w:pPr>
              <w:jc w:val="center"/>
              <w:rPr>
                <w:b/>
                <w:sz w:val="24"/>
                <w:szCs w:val="24"/>
              </w:rPr>
            </w:pPr>
            <w:r w:rsidRPr="00E93BD5">
              <w:rPr>
                <w:b/>
                <w:sz w:val="24"/>
                <w:szCs w:val="24"/>
              </w:rPr>
              <w:t>Примечание</w:t>
            </w:r>
          </w:p>
        </w:tc>
      </w:tr>
      <w:tr w:rsidR="00E93BD5" w:rsidRPr="00E93BD5" w:rsidTr="006765A2">
        <w:tc>
          <w:tcPr>
            <w:tcW w:w="15165" w:type="dxa"/>
            <w:gridSpan w:val="7"/>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b/>
                <w:sz w:val="24"/>
                <w:szCs w:val="24"/>
                <w:highlight w:val="yellow"/>
              </w:rPr>
            </w:pPr>
            <w:r w:rsidRPr="00E93BD5">
              <w:rPr>
                <w:b/>
                <w:sz w:val="24"/>
                <w:szCs w:val="24"/>
              </w:rPr>
              <w:t>I. Пожарная безопасность</w:t>
            </w: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sz w:val="24"/>
                <w:szCs w:val="24"/>
              </w:rPr>
            </w:pPr>
            <w:r w:rsidRPr="00E93BD5">
              <w:rPr>
                <w:sz w:val="24"/>
                <w:szCs w:val="24"/>
              </w:rPr>
              <w:t>1.</w:t>
            </w:r>
          </w:p>
        </w:tc>
        <w:tc>
          <w:tcPr>
            <w:tcW w:w="2723" w:type="dxa"/>
            <w:tcBorders>
              <w:top w:val="single" w:sz="4" w:space="0" w:color="auto"/>
              <w:left w:val="single" w:sz="4" w:space="0" w:color="auto"/>
              <w:bottom w:val="single" w:sz="4" w:space="0" w:color="auto"/>
              <w:right w:val="single" w:sz="4" w:space="0" w:color="auto"/>
            </w:tcBorders>
            <w:hideMark/>
          </w:tcPr>
          <w:p w:rsidR="000354B9" w:rsidRPr="00E93BD5" w:rsidRDefault="000354B9" w:rsidP="00E61EAF">
            <w:pPr>
              <w:jc w:val="both"/>
              <w:rPr>
                <w:sz w:val="24"/>
                <w:szCs w:val="24"/>
              </w:rPr>
            </w:pPr>
            <w:r w:rsidRPr="00E93BD5">
              <w:rPr>
                <w:sz w:val="24"/>
                <w:szCs w:val="24"/>
              </w:rPr>
              <w:t>Приобретение (замена, перезарядка) первичных средств пожаротушения</w:t>
            </w:r>
          </w:p>
        </w:tc>
        <w:tc>
          <w:tcPr>
            <w:tcW w:w="5103" w:type="dxa"/>
            <w:tcBorders>
              <w:top w:val="single" w:sz="4" w:space="0" w:color="auto"/>
              <w:left w:val="single" w:sz="4" w:space="0" w:color="auto"/>
              <w:bottom w:val="single" w:sz="4" w:space="0" w:color="auto"/>
              <w:right w:val="single" w:sz="4" w:space="0" w:color="auto"/>
            </w:tcBorders>
            <w:hideMark/>
          </w:tcPr>
          <w:p w:rsidR="004F7839" w:rsidRPr="004F7839" w:rsidRDefault="004F7839" w:rsidP="004F7839">
            <w:pPr>
              <w:jc w:val="both"/>
              <w:rPr>
                <w:sz w:val="24"/>
                <w:szCs w:val="24"/>
              </w:rPr>
            </w:pPr>
            <w:r w:rsidRPr="004F7839">
              <w:rPr>
                <w:sz w:val="24"/>
                <w:szCs w:val="24"/>
              </w:rPr>
              <w:t xml:space="preserve">муниципальное бюджетное общеобразовательное учреждение «Аганская общеобразовательная средняя школа»; </w:t>
            </w:r>
          </w:p>
          <w:p w:rsidR="00ED2549" w:rsidRPr="00ED2549" w:rsidRDefault="00ED2549" w:rsidP="00ED2549">
            <w:pPr>
              <w:jc w:val="both"/>
              <w:rPr>
                <w:sz w:val="24"/>
                <w:szCs w:val="24"/>
              </w:rPr>
            </w:pPr>
            <w:r w:rsidRPr="00ED2549">
              <w:rPr>
                <w:sz w:val="24"/>
                <w:szCs w:val="24"/>
              </w:rPr>
              <w:t xml:space="preserve">муниципальное бюджетное общеобразовательное учреждение «Большетарховская общеобразовательная средняя школа»; </w:t>
            </w:r>
          </w:p>
          <w:p w:rsidR="00C06ADD" w:rsidRPr="004F7839" w:rsidRDefault="00C06ADD" w:rsidP="00E61EAF">
            <w:pPr>
              <w:jc w:val="both"/>
              <w:rPr>
                <w:sz w:val="24"/>
                <w:szCs w:val="24"/>
              </w:rPr>
            </w:pPr>
            <w:r w:rsidRPr="004F7839">
              <w:rPr>
                <w:sz w:val="24"/>
                <w:szCs w:val="24"/>
              </w:rPr>
              <w:t>муниципальное бюджетное общеобразовательное учреждение «</w:t>
            </w:r>
            <w:r w:rsidR="000D14D5" w:rsidRPr="004F7839">
              <w:rPr>
                <w:sz w:val="24"/>
                <w:szCs w:val="24"/>
              </w:rPr>
              <w:t>Варьеган</w:t>
            </w:r>
            <w:r w:rsidRPr="004F7839">
              <w:rPr>
                <w:sz w:val="24"/>
                <w:szCs w:val="24"/>
              </w:rPr>
              <w:t xml:space="preserve">ская общеобразовательная средняя школа»; </w:t>
            </w:r>
          </w:p>
          <w:p w:rsidR="00C36A92" w:rsidRPr="00A52B46" w:rsidRDefault="00C36A92" w:rsidP="00C36A92">
            <w:pPr>
              <w:jc w:val="both"/>
              <w:rPr>
                <w:sz w:val="24"/>
                <w:szCs w:val="24"/>
              </w:rPr>
            </w:pPr>
            <w:r w:rsidRPr="00A52B46">
              <w:rPr>
                <w:sz w:val="24"/>
                <w:szCs w:val="24"/>
              </w:rPr>
              <w:t>муниципальное бюджетное общеобразовательное учреждение «</w:t>
            </w:r>
            <w:r>
              <w:rPr>
                <w:sz w:val="24"/>
                <w:szCs w:val="24"/>
              </w:rPr>
              <w:t>Ватинская</w:t>
            </w:r>
            <w:r w:rsidRPr="00A52B46">
              <w:rPr>
                <w:sz w:val="24"/>
                <w:szCs w:val="24"/>
              </w:rPr>
              <w:t xml:space="preserve"> общеобразовательная средняя школа»; </w:t>
            </w:r>
          </w:p>
          <w:p w:rsidR="00C06ADD" w:rsidRPr="00A52B46" w:rsidRDefault="00C06ADD" w:rsidP="00E61EAF">
            <w:pPr>
              <w:jc w:val="both"/>
              <w:rPr>
                <w:sz w:val="24"/>
                <w:szCs w:val="24"/>
              </w:rPr>
            </w:pPr>
            <w:r w:rsidRPr="00A52B46">
              <w:rPr>
                <w:sz w:val="24"/>
                <w:szCs w:val="24"/>
              </w:rPr>
              <w:t>муниципальное бюджетное общеобразовательное учреждение «</w:t>
            </w:r>
            <w:r w:rsidR="000D14D5" w:rsidRPr="00A52B46">
              <w:rPr>
                <w:sz w:val="24"/>
                <w:szCs w:val="24"/>
              </w:rPr>
              <w:t>Ваховская</w:t>
            </w:r>
            <w:r w:rsidRPr="00A52B46">
              <w:rPr>
                <w:sz w:val="24"/>
                <w:szCs w:val="24"/>
              </w:rPr>
              <w:t xml:space="preserve"> общеобразовательная средняя школа»; </w:t>
            </w:r>
          </w:p>
          <w:p w:rsidR="000D14D5" w:rsidRPr="00E977CF" w:rsidRDefault="000D14D5" w:rsidP="000D14D5">
            <w:pPr>
              <w:jc w:val="both"/>
              <w:rPr>
                <w:sz w:val="24"/>
                <w:szCs w:val="24"/>
              </w:rPr>
            </w:pPr>
            <w:r w:rsidRPr="00E977CF">
              <w:rPr>
                <w:sz w:val="24"/>
                <w:szCs w:val="24"/>
              </w:rPr>
              <w:t>муниципальное бюджетное общеобразовательное учреждение «Зайцевореченская общеобразовательная средняя школа»;</w:t>
            </w:r>
          </w:p>
          <w:p w:rsidR="000D14D5" w:rsidRPr="001626A1" w:rsidRDefault="000D14D5" w:rsidP="000D14D5">
            <w:pPr>
              <w:jc w:val="both"/>
              <w:rPr>
                <w:sz w:val="24"/>
                <w:szCs w:val="24"/>
              </w:rPr>
            </w:pPr>
            <w:r w:rsidRPr="001626A1">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p w:rsidR="000D14D5" w:rsidRPr="008E3104" w:rsidRDefault="000D14D5" w:rsidP="000D14D5">
            <w:pPr>
              <w:jc w:val="both"/>
              <w:rPr>
                <w:sz w:val="24"/>
                <w:szCs w:val="24"/>
              </w:rPr>
            </w:pPr>
            <w:r w:rsidRPr="008E3104">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0D14D5" w:rsidRPr="00A52B46" w:rsidRDefault="000D14D5" w:rsidP="000D14D5">
            <w:pPr>
              <w:jc w:val="both"/>
              <w:rPr>
                <w:sz w:val="24"/>
                <w:szCs w:val="24"/>
              </w:rPr>
            </w:pPr>
            <w:r w:rsidRPr="00A52B46">
              <w:rPr>
                <w:sz w:val="24"/>
                <w:szCs w:val="24"/>
              </w:rPr>
              <w:t>муниципальное бюджетное общеобразовательное учреждение «Излучинская общеобразовательная начальная школа»;</w:t>
            </w:r>
          </w:p>
          <w:p w:rsidR="007D54F6" w:rsidRPr="007D54F6" w:rsidRDefault="007D54F6" w:rsidP="007D54F6">
            <w:pPr>
              <w:jc w:val="both"/>
              <w:rPr>
                <w:sz w:val="24"/>
                <w:szCs w:val="24"/>
              </w:rPr>
            </w:pPr>
            <w:r w:rsidRPr="007D54F6">
              <w:rPr>
                <w:sz w:val="24"/>
                <w:szCs w:val="24"/>
              </w:rPr>
              <w:t>муниципальное бюджетное общеобразовательное учреждение «Новоаганская общеобразовательная средняя школа № 1»;</w:t>
            </w:r>
          </w:p>
          <w:p w:rsidR="000D14D5" w:rsidRPr="00851034" w:rsidRDefault="000D14D5" w:rsidP="000D14D5">
            <w:pPr>
              <w:jc w:val="both"/>
              <w:rPr>
                <w:sz w:val="24"/>
                <w:szCs w:val="24"/>
              </w:rPr>
            </w:pPr>
            <w:r w:rsidRPr="00851034">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p w:rsidR="004F7839" w:rsidRPr="004F7839" w:rsidRDefault="004F7839" w:rsidP="004F7839">
            <w:pPr>
              <w:jc w:val="both"/>
              <w:rPr>
                <w:sz w:val="24"/>
                <w:szCs w:val="24"/>
              </w:rPr>
            </w:pPr>
            <w:r w:rsidRPr="004F7839">
              <w:rPr>
                <w:sz w:val="24"/>
                <w:szCs w:val="24"/>
              </w:rPr>
              <w:t>муниципальное бюджетное общеобразовательное учреждение «Охтеурская общеобразовательная средняя школа»;</w:t>
            </w:r>
          </w:p>
          <w:p w:rsidR="000354B9" w:rsidRPr="000617DA" w:rsidRDefault="004D2D18" w:rsidP="00E61EAF">
            <w:pPr>
              <w:jc w:val="both"/>
              <w:rPr>
                <w:sz w:val="24"/>
                <w:szCs w:val="24"/>
              </w:rPr>
            </w:pPr>
            <w:r w:rsidRPr="000617DA">
              <w:rPr>
                <w:sz w:val="24"/>
                <w:szCs w:val="24"/>
              </w:rPr>
              <w:t>муниципальное бюджетное дошкольное образовательное учреждение «Варьеганский   детский сад</w:t>
            </w:r>
            <w:r w:rsidR="009A24CA" w:rsidRPr="000617DA">
              <w:rPr>
                <w:sz w:val="24"/>
                <w:szCs w:val="24"/>
              </w:rPr>
              <w:t xml:space="preserve"> комбинированного вид</w:t>
            </w:r>
            <w:r w:rsidRPr="000617DA">
              <w:rPr>
                <w:sz w:val="24"/>
                <w:szCs w:val="24"/>
              </w:rPr>
              <w:t>а «Олененок»</w:t>
            </w:r>
            <w:r w:rsidR="00E64810" w:rsidRPr="000617DA">
              <w:rPr>
                <w:sz w:val="24"/>
                <w:szCs w:val="24"/>
              </w:rPr>
              <w:t>;</w:t>
            </w:r>
          </w:p>
          <w:p w:rsidR="00E07621" w:rsidRPr="00E07621" w:rsidRDefault="00E07621" w:rsidP="00E07621">
            <w:pPr>
              <w:jc w:val="both"/>
              <w:rPr>
                <w:sz w:val="24"/>
                <w:szCs w:val="24"/>
              </w:rPr>
            </w:pPr>
            <w:r w:rsidRPr="00E07621">
              <w:rPr>
                <w:sz w:val="24"/>
                <w:szCs w:val="24"/>
              </w:rPr>
              <w:t>муниципальное бюджетное дошкольное образовательное учреждение «Ваховский детский сад «Лесная сказка»;</w:t>
            </w:r>
          </w:p>
          <w:p w:rsidR="00E07621" w:rsidRPr="00E07621" w:rsidRDefault="00E07621" w:rsidP="00E07621">
            <w:pPr>
              <w:jc w:val="both"/>
              <w:rPr>
                <w:sz w:val="24"/>
                <w:szCs w:val="24"/>
              </w:rPr>
            </w:pPr>
            <w:r w:rsidRPr="00E07621">
              <w:rPr>
                <w:sz w:val="24"/>
                <w:szCs w:val="24"/>
              </w:rPr>
              <w:t>муниципальное бюджетное дошкольное образовательное учреждение «Новоаганский детский сад комбинированного вида «Снежинка»;</w:t>
            </w:r>
          </w:p>
          <w:p w:rsidR="00A65895" w:rsidRPr="001626A1" w:rsidRDefault="00A65895" w:rsidP="00A65895">
            <w:pPr>
              <w:jc w:val="both"/>
              <w:rPr>
                <w:sz w:val="24"/>
                <w:szCs w:val="24"/>
              </w:rPr>
            </w:pPr>
            <w:r w:rsidRPr="001626A1">
              <w:rPr>
                <w:sz w:val="24"/>
                <w:szCs w:val="24"/>
              </w:rPr>
              <w:t>муниципальное бюджетное дошкольное образовательное учреждение «Новоаганский  детский сад комбинированного «Лесная сказка»;</w:t>
            </w:r>
          </w:p>
          <w:p w:rsidR="00B64040" w:rsidRPr="00A90B2F" w:rsidRDefault="0099554B" w:rsidP="0010598F">
            <w:pPr>
              <w:jc w:val="both"/>
              <w:rPr>
                <w:color w:val="FF0000"/>
                <w:sz w:val="24"/>
                <w:szCs w:val="24"/>
              </w:rPr>
            </w:pPr>
            <w:r w:rsidRPr="0010598F">
              <w:rPr>
                <w:sz w:val="24"/>
                <w:szCs w:val="24"/>
              </w:rPr>
              <w:t xml:space="preserve">муниципальное </w:t>
            </w:r>
            <w:r w:rsidR="0010598F" w:rsidRPr="0010598F">
              <w:rPr>
                <w:sz w:val="24"/>
                <w:szCs w:val="24"/>
              </w:rPr>
              <w:t>автономное учреждение дополнительного образования</w:t>
            </w:r>
            <w:r w:rsidRPr="0010598F">
              <w:rPr>
                <w:sz w:val="24"/>
                <w:szCs w:val="24"/>
              </w:rPr>
              <w:t xml:space="preserve"> «Спектр»</w:t>
            </w:r>
          </w:p>
        </w:tc>
        <w:tc>
          <w:tcPr>
            <w:tcW w:w="2410" w:type="dxa"/>
            <w:tcBorders>
              <w:top w:val="single" w:sz="4" w:space="0" w:color="auto"/>
              <w:left w:val="single" w:sz="4" w:space="0" w:color="auto"/>
              <w:bottom w:val="single" w:sz="4" w:space="0" w:color="auto"/>
              <w:right w:val="single" w:sz="4" w:space="0" w:color="auto"/>
            </w:tcBorders>
            <w:hideMark/>
          </w:tcPr>
          <w:p w:rsidR="000354B9" w:rsidRPr="00E93BD5" w:rsidRDefault="000354B9" w:rsidP="00E61EAF">
            <w:pPr>
              <w:jc w:val="both"/>
              <w:rPr>
                <w:sz w:val="24"/>
                <w:szCs w:val="24"/>
              </w:rPr>
            </w:pPr>
            <w:r w:rsidRPr="00E93BD5">
              <w:rPr>
                <w:sz w:val="24"/>
                <w:szCs w:val="24"/>
              </w:rPr>
              <w:t>руководители 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0354B9" w:rsidRPr="00E93BD5" w:rsidRDefault="000A01E1" w:rsidP="00BB60A9">
            <w:pPr>
              <w:jc w:val="both"/>
              <w:rPr>
                <w:sz w:val="24"/>
                <w:szCs w:val="24"/>
              </w:rPr>
            </w:pPr>
            <w:r w:rsidRPr="00E93BD5">
              <w:rPr>
                <w:sz w:val="24"/>
                <w:szCs w:val="24"/>
              </w:rPr>
              <w:t xml:space="preserve">до </w:t>
            </w:r>
            <w:r w:rsidR="003B3FFA" w:rsidRPr="00E93BD5">
              <w:rPr>
                <w:sz w:val="24"/>
                <w:szCs w:val="24"/>
              </w:rPr>
              <w:t>01</w:t>
            </w:r>
            <w:r w:rsidRPr="00E93BD5">
              <w:rPr>
                <w:sz w:val="24"/>
                <w:szCs w:val="24"/>
              </w:rPr>
              <w:t>.0</w:t>
            </w:r>
            <w:r w:rsidR="003B3FFA" w:rsidRPr="00E93BD5">
              <w:rPr>
                <w:sz w:val="24"/>
                <w:szCs w:val="24"/>
              </w:rPr>
              <w:t>8</w:t>
            </w:r>
            <w:r w:rsidRPr="00E93BD5">
              <w:rPr>
                <w:sz w:val="24"/>
                <w:szCs w:val="24"/>
              </w:rPr>
              <w:t>.20</w:t>
            </w:r>
            <w:r w:rsidR="00BB60A9">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0354B9" w:rsidRPr="00E93BD5" w:rsidRDefault="000354B9"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0354B9" w:rsidRPr="00E93BD5" w:rsidRDefault="000354B9"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sz w:val="24"/>
                <w:szCs w:val="24"/>
              </w:rPr>
            </w:pPr>
            <w:r w:rsidRPr="00E93BD5">
              <w:rPr>
                <w:sz w:val="24"/>
                <w:szCs w:val="24"/>
              </w:rPr>
              <w:t>2.</w:t>
            </w:r>
          </w:p>
        </w:tc>
        <w:tc>
          <w:tcPr>
            <w:tcW w:w="2723" w:type="dxa"/>
            <w:tcBorders>
              <w:top w:val="single" w:sz="4" w:space="0" w:color="auto"/>
              <w:left w:val="single" w:sz="4" w:space="0" w:color="auto"/>
              <w:bottom w:val="single" w:sz="4" w:space="0" w:color="auto"/>
              <w:right w:val="single" w:sz="4" w:space="0" w:color="auto"/>
            </w:tcBorders>
            <w:hideMark/>
          </w:tcPr>
          <w:p w:rsidR="000354B9" w:rsidRPr="00E93BD5" w:rsidRDefault="000354B9" w:rsidP="00E61EAF">
            <w:pPr>
              <w:jc w:val="both"/>
              <w:rPr>
                <w:sz w:val="24"/>
                <w:szCs w:val="24"/>
              </w:rPr>
            </w:pPr>
            <w:r w:rsidRPr="00E93BD5">
              <w:rPr>
                <w:sz w:val="24"/>
                <w:szCs w:val="24"/>
              </w:rPr>
              <w:t>Ремонт автоматической пожарной сигнализации и системы оповещения при пожаре, их техническое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03540F" w:rsidRPr="004F7839" w:rsidRDefault="0003540F" w:rsidP="0003540F">
            <w:pPr>
              <w:jc w:val="both"/>
              <w:rPr>
                <w:sz w:val="24"/>
                <w:szCs w:val="24"/>
              </w:rPr>
            </w:pPr>
            <w:r w:rsidRPr="004F7839">
              <w:rPr>
                <w:sz w:val="24"/>
                <w:szCs w:val="24"/>
              </w:rPr>
              <w:t>муниципальное бюджетное общеобразовательное учреждение «Аганская общеобразовательная средняя школа»;</w:t>
            </w:r>
          </w:p>
          <w:p w:rsidR="0003540F" w:rsidRPr="00ED2549" w:rsidRDefault="0003540F" w:rsidP="0003540F">
            <w:pPr>
              <w:jc w:val="both"/>
              <w:rPr>
                <w:sz w:val="24"/>
                <w:szCs w:val="24"/>
              </w:rPr>
            </w:pPr>
            <w:r w:rsidRPr="00ED2549">
              <w:rPr>
                <w:sz w:val="24"/>
                <w:szCs w:val="24"/>
              </w:rPr>
              <w:t xml:space="preserve">муниципальное бюджетное общеобразовательное учреждение «Большетарховская общеобразовательная средняя школа»; </w:t>
            </w:r>
          </w:p>
          <w:p w:rsidR="0003540F" w:rsidRPr="004F7839" w:rsidRDefault="0003540F" w:rsidP="0003540F">
            <w:pPr>
              <w:jc w:val="both"/>
              <w:rPr>
                <w:sz w:val="24"/>
                <w:szCs w:val="24"/>
              </w:rPr>
            </w:pPr>
            <w:r w:rsidRPr="004F7839">
              <w:rPr>
                <w:sz w:val="24"/>
                <w:szCs w:val="24"/>
              </w:rPr>
              <w:t>муниципальное бюджетное общеобразовательное учреждение «Варьеганская общеобразовательная средняя школа»;</w:t>
            </w:r>
          </w:p>
          <w:p w:rsidR="00E07621" w:rsidRPr="00A52B46" w:rsidRDefault="00E07621" w:rsidP="00E07621">
            <w:pPr>
              <w:jc w:val="both"/>
              <w:rPr>
                <w:sz w:val="24"/>
                <w:szCs w:val="24"/>
              </w:rPr>
            </w:pPr>
            <w:r w:rsidRPr="00A52B46">
              <w:rPr>
                <w:sz w:val="24"/>
                <w:szCs w:val="24"/>
              </w:rPr>
              <w:t>муниципальное бюджетное общеобразовательное учреждение «</w:t>
            </w:r>
            <w:r>
              <w:rPr>
                <w:sz w:val="24"/>
                <w:szCs w:val="24"/>
              </w:rPr>
              <w:t>Ватинская</w:t>
            </w:r>
            <w:r w:rsidRPr="00A52B46">
              <w:rPr>
                <w:sz w:val="24"/>
                <w:szCs w:val="24"/>
              </w:rPr>
              <w:t xml:space="preserve"> общеобразовательная средняя школа»; </w:t>
            </w:r>
          </w:p>
          <w:p w:rsidR="0003540F" w:rsidRPr="00A52B46" w:rsidRDefault="0003540F" w:rsidP="0003540F">
            <w:pPr>
              <w:jc w:val="both"/>
              <w:rPr>
                <w:sz w:val="24"/>
                <w:szCs w:val="24"/>
              </w:rPr>
            </w:pPr>
            <w:r w:rsidRPr="00A52B46">
              <w:rPr>
                <w:sz w:val="24"/>
                <w:szCs w:val="24"/>
              </w:rPr>
              <w:t>муниципальное бюджетное общеобразовательное учреждение «Ваховская общеобразовательная средняя школа»;</w:t>
            </w:r>
          </w:p>
          <w:p w:rsidR="0003540F" w:rsidRPr="00E977CF" w:rsidRDefault="0003540F" w:rsidP="0003540F">
            <w:pPr>
              <w:jc w:val="both"/>
              <w:rPr>
                <w:sz w:val="24"/>
                <w:szCs w:val="24"/>
              </w:rPr>
            </w:pPr>
            <w:r w:rsidRPr="00E977CF">
              <w:rPr>
                <w:sz w:val="24"/>
                <w:szCs w:val="24"/>
              </w:rPr>
              <w:t>муниципальное бюджетное общеобразовательное учреждение «Зайцевореченская общеобразовательная средняя школа»;</w:t>
            </w:r>
          </w:p>
          <w:p w:rsidR="001626A1" w:rsidRPr="001626A1" w:rsidRDefault="008E3104" w:rsidP="001626A1">
            <w:pPr>
              <w:jc w:val="both"/>
              <w:rPr>
                <w:sz w:val="24"/>
                <w:szCs w:val="24"/>
              </w:rPr>
            </w:pPr>
            <w:r w:rsidRPr="008E3104">
              <w:rPr>
                <w:sz w:val="24"/>
                <w:szCs w:val="24"/>
              </w:rPr>
              <w:t xml:space="preserve">муниципальное бюджетное общеобразовательное учреждение </w:t>
            </w:r>
            <w:r w:rsidR="001626A1" w:rsidRPr="001626A1">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p w:rsidR="008E3104" w:rsidRPr="008E3104" w:rsidRDefault="008E3104" w:rsidP="001626A1">
            <w:pPr>
              <w:jc w:val="both"/>
              <w:rPr>
                <w:sz w:val="24"/>
                <w:szCs w:val="24"/>
              </w:rPr>
            </w:pPr>
            <w:r w:rsidRPr="008E3104">
              <w:rPr>
                <w:sz w:val="24"/>
                <w:szCs w:val="24"/>
              </w:rPr>
              <w:t>«Излучинская общеобразовательная средняя школа № 2 с углубленным изучением отдельных предметов»;</w:t>
            </w:r>
          </w:p>
          <w:p w:rsidR="000354B9" w:rsidRPr="00A52B46" w:rsidRDefault="006B5F53" w:rsidP="0003540F">
            <w:pPr>
              <w:jc w:val="both"/>
              <w:rPr>
                <w:sz w:val="24"/>
                <w:szCs w:val="24"/>
              </w:rPr>
            </w:pPr>
            <w:r w:rsidRPr="00A52B46">
              <w:rPr>
                <w:sz w:val="24"/>
                <w:szCs w:val="24"/>
              </w:rPr>
              <w:t>муниципальное бюджетное общеобразовательное учреждение «Излучинская общеобразовательная начальная школа»;</w:t>
            </w:r>
          </w:p>
          <w:p w:rsidR="006B5F53" w:rsidRPr="000A1D56" w:rsidRDefault="006B5F53" w:rsidP="00E61EAF">
            <w:pPr>
              <w:jc w:val="both"/>
              <w:rPr>
                <w:sz w:val="24"/>
                <w:szCs w:val="24"/>
              </w:rPr>
            </w:pPr>
            <w:r w:rsidRPr="000A1D56">
              <w:rPr>
                <w:sz w:val="24"/>
                <w:szCs w:val="24"/>
              </w:rPr>
              <w:t>муниципальное бюджетное общеобразовательное учреждение «Корликовская общеобразовательная средняя школа»;</w:t>
            </w:r>
          </w:p>
          <w:p w:rsidR="008E3104" w:rsidRPr="008E3104" w:rsidRDefault="008E3104" w:rsidP="008E3104">
            <w:pPr>
              <w:jc w:val="both"/>
              <w:rPr>
                <w:sz w:val="24"/>
                <w:szCs w:val="24"/>
              </w:rPr>
            </w:pPr>
            <w:r w:rsidRPr="008E3104">
              <w:rPr>
                <w:sz w:val="24"/>
                <w:szCs w:val="24"/>
              </w:rPr>
              <w:t>муниципальное бюджетное общеобразовательное учреждение «Ларьякская средняя школа»;</w:t>
            </w:r>
          </w:p>
          <w:p w:rsidR="007D54F6" w:rsidRPr="007D54F6" w:rsidRDefault="007D54F6" w:rsidP="007D54F6">
            <w:pPr>
              <w:jc w:val="both"/>
              <w:rPr>
                <w:sz w:val="24"/>
                <w:szCs w:val="24"/>
              </w:rPr>
            </w:pPr>
            <w:r w:rsidRPr="007D54F6">
              <w:rPr>
                <w:sz w:val="24"/>
                <w:szCs w:val="24"/>
              </w:rPr>
              <w:t>муниципальное бюджетное общеобразовательное учреждение «Новоаганская общеобразовательная средняя школа № 1»;</w:t>
            </w:r>
          </w:p>
          <w:p w:rsidR="0003540F" w:rsidRPr="00851034" w:rsidRDefault="0003540F" w:rsidP="0003540F">
            <w:pPr>
              <w:jc w:val="both"/>
              <w:rPr>
                <w:sz w:val="24"/>
                <w:szCs w:val="24"/>
              </w:rPr>
            </w:pPr>
            <w:r w:rsidRPr="00851034">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p w:rsidR="0003540F" w:rsidRPr="004F7839" w:rsidRDefault="0003540F" w:rsidP="0003540F">
            <w:pPr>
              <w:jc w:val="both"/>
              <w:rPr>
                <w:sz w:val="24"/>
                <w:szCs w:val="24"/>
              </w:rPr>
            </w:pPr>
            <w:r w:rsidRPr="004F7839">
              <w:rPr>
                <w:sz w:val="24"/>
                <w:szCs w:val="24"/>
              </w:rPr>
              <w:t>муниципальное бюджетное общеобразовательное учреждение «Охтеурская общеобразовательная средняя школа»;</w:t>
            </w:r>
          </w:p>
          <w:p w:rsidR="00C06ADD" w:rsidRPr="00A52B69" w:rsidRDefault="00C06ADD" w:rsidP="00E61EAF">
            <w:pPr>
              <w:jc w:val="both"/>
              <w:rPr>
                <w:sz w:val="24"/>
                <w:szCs w:val="24"/>
              </w:rPr>
            </w:pPr>
            <w:r w:rsidRPr="00A52B69">
              <w:rPr>
                <w:sz w:val="24"/>
                <w:szCs w:val="24"/>
              </w:rPr>
              <w:t xml:space="preserve">муниципальное бюджетное общеобразовательное учреждение «Покурская общеобразовательная средняя школа»; </w:t>
            </w:r>
          </w:p>
          <w:p w:rsidR="00645C3E" w:rsidRPr="00645C3E" w:rsidRDefault="00645C3E" w:rsidP="00645C3E">
            <w:pPr>
              <w:jc w:val="both"/>
              <w:rPr>
                <w:sz w:val="24"/>
                <w:szCs w:val="24"/>
              </w:rPr>
            </w:pPr>
            <w:r w:rsidRPr="00645C3E">
              <w:rPr>
                <w:sz w:val="24"/>
                <w:szCs w:val="24"/>
              </w:rPr>
              <w:t>муниципальное бюджетное общеобразовательное учреждение «Чехломеевская основная школа»;</w:t>
            </w:r>
          </w:p>
          <w:p w:rsidR="00C02389" w:rsidRPr="00E07621" w:rsidRDefault="00C02389" w:rsidP="00E61EAF">
            <w:pPr>
              <w:jc w:val="both"/>
              <w:rPr>
                <w:sz w:val="24"/>
                <w:szCs w:val="24"/>
              </w:rPr>
            </w:pPr>
            <w:r w:rsidRPr="00E07621">
              <w:rPr>
                <w:sz w:val="24"/>
                <w:szCs w:val="24"/>
              </w:rPr>
              <w:t>муниципальное бюджетное общеобразовательное учреждение «Новоаганская очно-заочная школа»;</w:t>
            </w:r>
          </w:p>
          <w:p w:rsidR="000617DA" w:rsidRPr="00E07621" w:rsidRDefault="000617DA" w:rsidP="000617DA">
            <w:pPr>
              <w:jc w:val="both"/>
              <w:rPr>
                <w:sz w:val="24"/>
                <w:szCs w:val="24"/>
              </w:rPr>
            </w:pPr>
            <w:r w:rsidRPr="00E07621">
              <w:rPr>
                <w:sz w:val="24"/>
                <w:szCs w:val="24"/>
              </w:rPr>
              <w:t>муниципальное бюджетное дошкольное образовательное учреждение «Варьеганский   детский сад комбинированного вида «Олененок»;</w:t>
            </w:r>
          </w:p>
          <w:p w:rsidR="00C02389" w:rsidRPr="00E07621" w:rsidRDefault="00C02389" w:rsidP="00C02389">
            <w:pPr>
              <w:jc w:val="both"/>
              <w:rPr>
                <w:sz w:val="24"/>
                <w:szCs w:val="24"/>
              </w:rPr>
            </w:pPr>
            <w:r w:rsidRPr="00E07621">
              <w:rPr>
                <w:sz w:val="24"/>
                <w:szCs w:val="24"/>
              </w:rPr>
              <w:t>муниципальное бюджетное дошкольное образовательное учреждение «Ваховский детский сад «Лесная сказка»;</w:t>
            </w:r>
          </w:p>
          <w:p w:rsidR="006B5F53" w:rsidRPr="001626A1" w:rsidRDefault="00C06ADD" w:rsidP="00E61EAF">
            <w:pPr>
              <w:jc w:val="both"/>
              <w:rPr>
                <w:sz w:val="24"/>
                <w:szCs w:val="24"/>
              </w:rPr>
            </w:pPr>
            <w:r w:rsidRPr="001626A1">
              <w:rPr>
                <w:sz w:val="24"/>
                <w:szCs w:val="24"/>
              </w:rPr>
              <w:t>муниципальное бюджетное дошкольное образовательное учреждение «Излучинский детский сад комбинированного вида «Сказка»;</w:t>
            </w:r>
          </w:p>
          <w:p w:rsidR="001626A1" w:rsidRPr="001626A1" w:rsidRDefault="001626A1" w:rsidP="001626A1">
            <w:pPr>
              <w:jc w:val="both"/>
              <w:rPr>
                <w:sz w:val="24"/>
                <w:szCs w:val="24"/>
              </w:rPr>
            </w:pPr>
            <w:r w:rsidRPr="001626A1">
              <w:rPr>
                <w:sz w:val="24"/>
                <w:szCs w:val="24"/>
              </w:rPr>
              <w:t>муниципальное бюджетное дошкольное образовательное учреждение «Новоаганский  детский сад комбинированного «Лесная сказка»;</w:t>
            </w:r>
          </w:p>
          <w:p w:rsidR="000D7B95" w:rsidRPr="00E07621" w:rsidRDefault="000D7B95" w:rsidP="00E61EAF">
            <w:pPr>
              <w:jc w:val="both"/>
              <w:rPr>
                <w:sz w:val="24"/>
                <w:szCs w:val="24"/>
              </w:rPr>
            </w:pPr>
            <w:r w:rsidRPr="00E07621">
              <w:rPr>
                <w:sz w:val="24"/>
                <w:szCs w:val="24"/>
              </w:rPr>
              <w:t xml:space="preserve">муниципальное бюджетное дошкольное образовательное учреждение «Новоаганский  детский сад </w:t>
            </w:r>
            <w:r w:rsidR="004D2D18" w:rsidRPr="00E07621">
              <w:rPr>
                <w:sz w:val="24"/>
                <w:szCs w:val="24"/>
              </w:rPr>
              <w:t xml:space="preserve">комбинированного </w:t>
            </w:r>
            <w:r w:rsidR="00A65895" w:rsidRPr="00E07621">
              <w:rPr>
                <w:sz w:val="24"/>
                <w:szCs w:val="24"/>
              </w:rPr>
              <w:t xml:space="preserve">вида </w:t>
            </w:r>
            <w:r w:rsidRPr="00E07621">
              <w:rPr>
                <w:sz w:val="24"/>
                <w:szCs w:val="24"/>
              </w:rPr>
              <w:t>«Снежинка»</w:t>
            </w:r>
            <w:r w:rsidR="009A24CA" w:rsidRPr="00E07621">
              <w:rPr>
                <w:sz w:val="24"/>
                <w:szCs w:val="24"/>
              </w:rPr>
              <w:t>;</w:t>
            </w:r>
          </w:p>
          <w:p w:rsidR="00A65895" w:rsidRPr="00A65895" w:rsidRDefault="00A65895" w:rsidP="00A65895">
            <w:pPr>
              <w:jc w:val="both"/>
              <w:rPr>
                <w:sz w:val="24"/>
                <w:szCs w:val="24"/>
              </w:rPr>
            </w:pPr>
            <w:r w:rsidRPr="00A65895">
              <w:rPr>
                <w:sz w:val="24"/>
                <w:szCs w:val="24"/>
              </w:rPr>
              <w:t>муниципальное бюджетное дошкольное образовательное учреждение «Новоаганский  детский сад присмотра и оздоровления «Солнышко»;</w:t>
            </w:r>
          </w:p>
          <w:p w:rsidR="00B64040" w:rsidRPr="00A90B2F" w:rsidRDefault="0010598F" w:rsidP="00C02389">
            <w:pPr>
              <w:jc w:val="both"/>
              <w:rPr>
                <w:color w:val="FF0000"/>
                <w:sz w:val="24"/>
                <w:szCs w:val="24"/>
              </w:rPr>
            </w:pPr>
            <w:r w:rsidRPr="0010598F">
              <w:rPr>
                <w:sz w:val="24"/>
                <w:szCs w:val="24"/>
              </w:rPr>
              <w:t>муниципальное автономное учреждение дополнительного образования «Спектр»</w:t>
            </w:r>
          </w:p>
        </w:tc>
        <w:tc>
          <w:tcPr>
            <w:tcW w:w="2410" w:type="dxa"/>
            <w:tcBorders>
              <w:top w:val="single" w:sz="4" w:space="0" w:color="auto"/>
              <w:left w:val="single" w:sz="4" w:space="0" w:color="auto"/>
              <w:bottom w:val="single" w:sz="4" w:space="0" w:color="auto"/>
              <w:right w:val="single" w:sz="4" w:space="0" w:color="auto"/>
            </w:tcBorders>
            <w:hideMark/>
          </w:tcPr>
          <w:p w:rsidR="000354B9" w:rsidRPr="00E93BD5" w:rsidRDefault="000354B9" w:rsidP="00E61EAF">
            <w:pPr>
              <w:jc w:val="both"/>
              <w:rPr>
                <w:sz w:val="24"/>
                <w:szCs w:val="24"/>
              </w:rPr>
            </w:pPr>
            <w:r w:rsidRPr="00E93BD5">
              <w:rPr>
                <w:sz w:val="24"/>
                <w:szCs w:val="24"/>
              </w:rPr>
              <w:t xml:space="preserve">руководители </w:t>
            </w:r>
          </w:p>
          <w:p w:rsidR="000354B9" w:rsidRPr="00E93BD5" w:rsidRDefault="000354B9"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0354B9" w:rsidRPr="00E93BD5" w:rsidRDefault="000A01E1" w:rsidP="00BB60A9">
            <w:pPr>
              <w:jc w:val="both"/>
              <w:rPr>
                <w:sz w:val="24"/>
                <w:szCs w:val="24"/>
              </w:rPr>
            </w:pPr>
            <w:r w:rsidRPr="00E93BD5">
              <w:rPr>
                <w:sz w:val="24"/>
                <w:szCs w:val="24"/>
              </w:rPr>
              <w:t xml:space="preserve">до </w:t>
            </w:r>
            <w:r w:rsidR="003B3FFA" w:rsidRPr="00E93BD5">
              <w:rPr>
                <w:sz w:val="24"/>
                <w:szCs w:val="24"/>
              </w:rPr>
              <w:t>0</w:t>
            </w:r>
            <w:r w:rsidRPr="00E93BD5">
              <w:rPr>
                <w:sz w:val="24"/>
                <w:szCs w:val="24"/>
              </w:rPr>
              <w:t>1.0</w:t>
            </w:r>
            <w:r w:rsidR="003B3FFA" w:rsidRPr="00E93BD5">
              <w:rPr>
                <w:sz w:val="24"/>
                <w:szCs w:val="24"/>
              </w:rPr>
              <w:t>8</w:t>
            </w:r>
            <w:r w:rsidRPr="00E93BD5">
              <w:rPr>
                <w:sz w:val="24"/>
                <w:szCs w:val="24"/>
              </w:rPr>
              <w:t>.20</w:t>
            </w:r>
            <w:r w:rsidR="00BB60A9">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0354B9" w:rsidRPr="00E93BD5" w:rsidRDefault="000354B9"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0354B9" w:rsidRPr="00E93BD5" w:rsidRDefault="000354B9"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6B5F53" w:rsidRPr="00E93BD5" w:rsidRDefault="006B5F53" w:rsidP="006765A2">
            <w:pPr>
              <w:jc w:val="center"/>
              <w:rPr>
                <w:sz w:val="24"/>
                <w:szCs w:val="24"/>
              </w:rPr>
            </w:pPr>
            <w:r w:rsidRPr="00E93BD5">
              <w:rPr>
                <w:sz w:val="24"/>
                <w:szCs w:val="24"/>
              </w:rPr>
              <w:t>3.</w:t>
            </w:r>
          </w:p>
        </w:tc>
        <w:tc>
          <w:tcPr>
            <w:tcW w:w="272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Пропитка (испытание)  огнезащитным составом деревянных конструкций чердачных помещений, сцен актовых залов, проверка эффективности обработки</w:t>
            </w:r>
          </w:p>
        </w:tc>
        <w:tc>
          <w:tcPr>
            <w:tcW w:w="5103" w:type="dxa"/>
            <w:tcBorders>
              <w:top w:val="single" w:sz="4" w:space="0" w:color="auto"/>
              <w:left w:val="single" w:sz="4" w:space="0" w:color="auto"/>
              <w:bottom w:val="single" w:sz="4" w:space="0" w:color="auto"/>
              <w:right w:val="single" w:sz="4" w:space="0" w:color="auto"/>
            </w:tcBorders>
            <w:hideMark/>
          </w:tcPr>
          <w:p w:rsidR="00C02389" w:rsidRPr="00E07621" w:rsidRDefault="00C02389" w:rsidP="00C02389">
            <w:pPr>
              <w:jc w:val="both"/>
              <w:rPr>
                <w:sz w:val="24"/>
                <w:szCs w:val="24"/>
              </w:rPr>
            </w:pPr>
            <w:r w:rsidRPr="00E07621">
              <w:rPr>
                <w:sz w:val="24"/>
                <w:szCs w:val="24"/>
              </w:rPr>
              <w:t>муниципальное бюджетное общеобразовательное учреждение «Аганская общеобразовательная средняя школа»;</w:t>
            </w:r>
          </w:p>
          <w:p w:rsidR="00C02389" w:rsidRPr="00E07621" w:rsidRDefault="00C02389" w:rsidP="00C02389">
            <w:pPr>
              <w:jc w:val="both"/>
              <w:rPr>
                <w:sz w:val="24"/>
                <w:szCs w:val="24"/>
              </w:rPr>
            </w:pPr>
            <w:r w:rsidRPr="00E07621">
              <w:rPr>
                <w:sz w:val="24"/>
                <w:szCs w:val="24"/>
              </w:rPr>
              <w:t xml:space="preserve">муниципальное бюджетное общеобразовательное учреждение «Большетарховская общеобразовательная средняя школа»; </w:t>
            </w:r>
          </w:p>
          <w:p w:rsidR="00C02389" w:rsidRPr="00E07621" w:rsidRDefault="00C02389" w:rsidP="00C02389">
            <w:pPr>
              <w:jc w:val="both"/>
              <w:rPr>
                <w:sz w:val="24"/>
                <w:szCs w:val="24"/>
              </w:rPr>
            </w:pPr>
            <w:r w:rsidRPr="00E07621">
              <w:rPr>
                <w:sz w:val="24"/>
                <w:szCs w:val="24"/>
              </w:rPr>
              <w:t>муниципальное бюджетное общеобразовательное учреждение «Варьеганская общеобразовательная средняя школа»;</w:t>
            </w:r>
          </w:p>
          <w:p w:rsidR="00E07621" w:rsidRPr="00E07621" w:rsidRDefault="00E07621" w:rsidP="00E07621">
            <w:pPr>
              <w:jc w:val="both"/>
              <w:rPr>
                <w:sz w:val="24"/>
                <w:szCs w:val="24"/>
              </w:rPr>
            </w:pPr>
            <w:r w:rsidRPr="00E07621">
              <w:rPr>
                <w:sz w:val="24"/>
                <w:szCs w:val="24"/>
              </w:rPr>
              <w:t xml:space="preserve">муниципальное бюджетное общеобразовательное учреждение «Ватинская общеобразовательная средняя школа»; </w:t>
            </w:r>
          </w:p>
          <w:p w:rsidR="00C02389" w:rsidRPr="00E07621" w:rsidRDefault="00C02389" w:rsidP="00C02389">
            <w:pPr>
              <w:jc w:val="both"/>
              <w:rPr>
                <w:sz w:val="24"/>
                <w:szCs w:val="24"/>
              </w:rPr>
            </w:pPr>
            <w:r w:rsidRPr="00E07621">
              <w:rPr>
                <w:sz w:val="24"/>
                <w:szCs w:val="24"/>
              </w:rPr>
              <w:t>муниципальное бюджетное общеобразовательное учреждение «Ваховская общеобразовательная средняя школа»;</w:t>
            </w:r>
          </w:p>
          <w:p w:rsidR="00C02389" w:rsidRPr="00E07621" w:rsidRDefault="00C02389" w:rsidP="00C02389">
            <w:pPr>
              <w:jc w:val="both"/>
              <w:rPr>
                <w:sz w:val="24"/>
                <w:szCs w:val="24"/>
              </w:rPr>
            </w:pPr>
            <w:r w:rsidRPr="00E07621">
              <w:rPr>
                <w:sz w:val="24"/>
                <w:szCs w:val="24"/>
              </w:rPr>
              <w:t xml:space="preserve">муниципальное бюджетное общеобразовательное учреждение «Зайцевореченская общеобразовательная средняя школа»; </w:t>
            </w:r>
          </w:p>
          <w:p w:rsidR="00C02389" w:rsidRPr="00E07621" w:rsidRDefault="00C02389" w:rsidP="00C02389">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p w:rsidR="00C02389" w:rsidRPr="00E07621" w:rsidRDefault="00C02389" w:rsidP="00C02389">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A52B46" w:rsidRPr="00E07621" w:rsidRDefault="00A52B46" w:rsidP="00A52B46">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начальная школа»;</w:t>
            </w:r>
          </w:p>
          <w:p w:rsidR="00E446E6" w:rsidRPr="00E07621" w:rsidRDefault="00E446E6" w:rsidP="00E446E6">
            <w:pPr>
              <w:jc w:val="both"/>
              <w:rPr>
                <w:sz w:val="24"/>
                <w:szCs w:val="24"/>
              </w:rPr>
            </w:pPr>
            <w:r w:rsidRPr="00E07621">
              <w:rPr>
                <w:sz w:val="24"/>
                <w:szCs w:val="24"/>
              </w:rPr>
              <w:t>муниципальное бюджетное общеобразовательное учреждение «Ларьякская средняя школа»;</w:t>
            </w:r>
          </w:p>
          <w:p w:rsidR="00E446E6" w:rsidRPr="00E07621" w:rsidRDefault="00E446E6" w:rsidP="00E446E6">
            <w:pPr>
              <w:jc w:val="both"/>
              <w:rPr>
                <w:sz w:val="24"/>
                <w:szCs w:val="24"/>
              </w:rPr>
            </w:pPr>
            <w:r w:rsidRPr="00E07621">
              <w:rPr>
                <w:sz w:val="24"/>
                <w:szCs w:val="24"/>
              </w:rPr>
              <w:t>муниципальное бюджетное общеобразовательное учреждение «Новоаганская общеобразовательная средняя школа № 1»;</w:t>
            </w:r>
          </w:p>
          <w:p w:rsidR="00E446E6" w:rsidRPr="00E07621" w:rsidRDefault="00E446E6" w:rsidP="00E446E6">
            <w:pPr>
              <w:jc w:val="both"/>
              <w:rPr>
                <w:sz w:val="24"/>
                <w:szCs w:val="24"/>
              </w:rPr>
            </w:pPr>
            <w:r w:rsidRPr="00E07621">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p w:rsidR="00E446E6" w:rsidRPr="00E07621" w:rsidRDefault="00E446E6" w:rsidP="00E446E6">
            <w:pPr>
              <w:jc w:val="both"/>
              <w:rPr>
                <w:sz w:val="24"/>
                <w:szCs w:val="24"/>
              </w:rPr>
            </w:pPr>
            <w:r w:rsidRPr="00E07621">
              <w:rPr>
                <w:sz w:val="24"/>
                <w:szCs w:val="24"/>
              </w:rPr>
              <w:t>муниципальное бюджетное общеобразовательное учреждение «Охтеурская общеобразовательная средняя школа»;</w:t>
            </w:r>
          </w:p>
          <w:p w:rsidR="00E446E6" w:rsidRPr="00E07621" w:rsidRDefault="00E446E6" w:rsidP="00E446E6">
            <w:pPr>
              <w:jc w:val="both"/>
              <w:rPr>
                <w:sz w:val="24"/>
                <w:szCs w:val="24"/>
              </w:rPr>
            </w:pPr>
            <w:r w:rsidRPr="00E07621">
              <w:rPr>
                <w:sz w:val="24"/>
                <w:szCs w:val="24"/>
              </w:rPr>
              <w:t>муниципальное бюджетное общеобразовательное учреждение «Покурская общеобразовательная средняя школа»;</w:t>
            </w:r>
          </w:p>
          <w:p w:rsidR="00E446E6" w:rsidRPr="00E07621" w:rsidRDefault="00E446E6" w:rsidP="00E446E6">
            <w:pPr>
              <w:jc w:val="both"/>
              <w:rPr>
                <w:sz w:val="24"/>
                <w:szCs w:val="24"/>
              </w:rPr>
            </w:pPr>
            <w:r w:rsidRPr="00E07621">
              <w:rPr>
                <w:sz w:val="24"/>
                <w:szCs w:val="24"/>
              </w:rPr>
              <w:t>муниципальное бюджетное общеобразовательное учреждение «Новоаганская очно-заочная школа»;</w:t>
            </w:r>
          </w:p>
          <w:p w:rsidR="00542FC8" w:rsidRPr="00E07621" w:rsidRDefault="0010598F" w:rsidP="00E61EAF">
            <w:pPr>
              <w:jc w:val="both"/>
              <w:rPr>
                <w:sz w:val="24"/>
                <w:szCs w:val="24"/>
              </w:rPr>
            </w:pPr>
            <w:r w:rsidRPr="00E07621">
              <w:rPr>
                <w:sz w:val="24"/>
                <w:szCs w:val="24"/>
              </w:rPr>
              <w:t>муниципальное автономное учреждение дополнительного образования «Спектр»</w:t>
            </w:r>
          </w:p>
        </w:tc>
        <w:tc>
          <w:tcPr>
            <w:tcW w:w="2410" w:type="dxa"/>
            <w:tcBorders>
              <w:top w:val="single" w:sz="4" w:space="0" w:color="auto"/>
              <w:left w:val="single" w:sz="4" w:space="0" w:color="auto"/>
              <w:bottom w:val="single" w:sz="4" w:space="0" w:color="auto"/>
              <w:right w:val="single" w:sz="4" w:space="0" w:color="auto"/>
            </w:tcBorders>
          </w:tcPr>
          <w:p w:rsidR="006B5F53" w:rsidRPr="00E93BD5" w:rsidRDefault="006B5F53" w:rsidP="00E61EAF">
            <w:pPr>
              <w:jc w:val="both"/>
              <w:rPr>
                <w:sz w:val="24"/>
                <w:szCs w:val="24"/>
              </w:rPr>
            </w:pPr>
            <w:r w:rsidRPr="00E93BD5">
              <w:rPr>
                <w:sz w:val="24"/>
                <w:szCs w:val="24"/>
              </w:rPr>
              <w:t xml:space="preserve">руководители </w:t>
            </w:r>
          </w:p>
          <w:p w:rsidR="006B5F53" w:rsidRPr="00E93BD5" w:rsidRDefault="006B5F53" w:rsidP="00E61EAF">
            <w:pPr>
              <w:jc w:val="both"/>
              <w:rPr>
                <w:sz w:val="24"/>
                <w:szCs w:val="24"/>
              </w:rPr>
            </w:pPr>
            <w:r w:rsidRPr="00E93BD5">
              <w:rPr>
                <w:sz w:val="24"/>
                <w:szCs w:val="24"/>
              </w:rPr>
              <w:t>муниципальных образовательных учреждений района</w:t>
            </w:r>
          </w:p>
          <w:p w:rsidR="006B5F53" w:rsidRPr="00E93BD5" w:rsidRDefault="006B5F53" w:rsidP="00E61EAF">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B5F53" w:rsidRPr="00E93BD5" w:rsidRDefault="006B5F53" w:rsidP="00BB60A9">
            <w:pPr>
              <w:jc w:val="both"/>
              <w:rPr>
                <w:sz w:val="24"/>
                <w:szCs w:val="24"/>
              </w:rPr>
            </w:pPr>
            <w:r w:rsidRPr="00E93BD5">
              <w:rPr>
                <w:sz w:val="24"/>
                <w:szCs w:val="24"/>
              </w:rPr>
              <w:t xml:space="preserve">до </w:t>
            </w:r>
            <w:r w:rsidR="00F7634C" w:rsidRPr="00E93BD5">
              <w:rPr>
                <w:sz w:val="24"/>
                <w:szCs w:val="24"/>
              </w:rPr>
              <w:t>0</w:t>
            </w:r>
            <w:r w:rsidRPr="00E93BD5">
              <w:rPr>
                <w:sz w:val="24"/>
                <w:szCs w:val="24"/>
              </w:rPr>
              <w:t>1.0</w:t>
            </w:r>
            <w:r w:rsidR="00F7634C" w:rsidRPr="00E93BD5">
              <w:rPr>
                <w:sz w:val="24"/>
                <w:szCs w:val="24"/>
              </w:rPr>
              <w:t>8</w:t>
            </w:r>
            <w:r w:rsidRPr="00E93BD5">
              <w:rPr>
                <w:sz w:val="24"/>
                <w:szCs w:val="24"/>
              </w:rPr>
              <w:t>.20</w:t>
            </w:r>
            <w:r w:rsidR="00BB60A9">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r>
      <w:tr w:rsidR="00E93BD5" w:rsidRPr="00E93BD5" w:rsidTr="00F3373E">
        <w:trPr>
          <w:trHeight w:val="274"/>
        </w:trPr>
        <w:tc>
          <w:tcPr>
            <w:tcW w:w="709" w:type="dxa"/>
            <w:tcBorders>
              <w:top w:val="single" w:sz="4" w:space="0" w:color="auto"/>
              <w:left w:val="single" w:sz="4" w:space="0" w:color="auto"/>
              <w:bottom w:val="single" w:sz="4" w:space="0" w:color="auto"/>
              <w:right w:val="single" w:sz="4" w:space="0" w:color="auto"/>
            </w:tcBorders>
            <w:hideMark/>
          </w:tcPr>
          <w:p w:rsidR="006B5F53" w:rsidRPr="00E93BD5" w:rsidRDefault="006B5F53" w:rsidP="006765A2">
            <w:pPr>
              <w:jc w:val="center"/>
              <w:rPr>
                <w:sz w:val="24"/>
                <w:szCs w:val="24"/>
              </w:rPr>
            </w:pPr>
            <w:r w:rsidRPr="00E93BD5">
              <w:rPr>
                <w:sz w:val="24"/>
                <w:szCs w:val="24"/>
              </w:rPr>
              <w:t>4.</w:t>
            </w:r>
          </w:p>
        </w:tc>
        <w:tc>
          <w:tcPr>
            <w:tcW w:w="272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Техническое обслуживание систем противопожарного водоснабжения</w:t>
            </w:r>
          </w:p>
        </w:tc>
        <w:tc>
          <w:tcPr>
            <w:tcW w:w="5103" w:type="dxa"/>
            <w:tcBorders>
              <w:top w:val="single" w:sz="4" w:space="0" w:color="auto"/>
              <w:left w:val="single" w:sz="4" w:space="0" w:color="auto"/>
              <w:bottom w:val="single" w:sz="4" w:space="0" w:color="auto"/>
              <w:right w:val="single" w:sz="4" w:space="0" w:color="auto"/>
            </w:tcBorders>
            <w:hideMark/>
          </w:tcPr>
          <w:p w:rsidR="00F3373E" w:rsidRPr="004F7839" w:rsidRDefault="00F3373E" w:rsidP="00F3373E">
            <w:pPr>
              <w:jc w:val="both"/>
              <w:rPr>
                <w:sz w:val="24"/>
                <w:szCs w:val="24"/>
              </w:rPr>
            </w:pPr>
            <w:r w:rsidRPr="004F7839">
              <w:rPr>
                <w:sz w:val="24"/>
                <w:szCs w:val="24"/>
              </w:rPr>
              <w:t>муниципальное бюджетное общеобразовательное учреждение «Аганская общеобразовательная средняя школа»;</w:t>
            </w:r>
          </w:p>
          <w:p w:rsidR="00DE0944" w:rsidRPr="00ED2549" w:rsidRDefault="00DE0944" w:rsidP="00DE0944">
            <w:pPr>
              <w:jc w:val="both"/>
              <w:rPr>
                <w:sz w:val="24"/>
                <w:szCs w:val="24"/>
              </w:rPr>
            </w:pPr>
            <w:r w:rsidRPr="00ED2549">
              <w:rPr>
                <w:sz w:val="24"/>
                <w:szCs w:val="24"/>
              </w:rPr>
              <w:t xml:space="preserve">муниципальное бюджетное общеобразовательное учреждение «Большетарховская общеобразовательная средняя школа»; </w:t>
            </w:r>
          </w:p>
          <w:p w:rsidR="008C43CD" w:rsidRPr="004F7839" w:rsidRDefault="008C43CD" w:rsidP="008C43CD">
            <w:pPr>
              <w:jc w:val="both"/>
              <w:rPr>
                <w:sz w:val="24"/>
                <w:szCs w:val="24"/>
              </w:rPr>
            </w:pPr>
            <w:r w:rsidRPr="004F7839">
              <w:rPr>
                <w:sz w:val="24"/>
                <w:szCs w:val="24"/>
              </w:rPr>
              <w:t xml:space="preserve">муниципальное бюджетное общеобразовательное учреждение «Варьеганская общеобразовательная средняя школа»; </w:t>
            </w:r>
          </w:p>
          <w:p w:rsidR="00E07621" w:rsidRPr="00A52B46" w:rsidRDefault="00E07621" w:rsidP="00E07621">
            <w:pPr>
              <w:jc w:val="both"/>
              <w:rPr>
                <w:sz w:val="24"/>
                <w:szCs w:val="24"/>
              </w:rPr>
            </w:pPr>
            <w:r w:rsidRPr="00A52B46">
              <w:rPr>
                <w:sz w:val="24"/>
                <w:szCs w:val="24"/>
              </w:rPr>
              <w:t>муниципальное бюджетное общеобразовательное учреждение «</w:t>
            </w:r>
            <w:r>
              <w:rPr>
                <w:sz w:val="24"/>
                <w:szCs w:val="24"/>
              </w:rPr>
              <w:t>Ватинская</w:t>
            </w:r>
            <w:r w:rsidRPr="00A52B46">
              <w:rPr>
                <w:sz w:val="24"/>
                <w:szCs w:val="24"/>
              </w:rPr>
              <w:t xml:space="preserve"> общеобразовательная средняя школа»; </w:t>
            </w:r>
          </w:p>
          <w:p w:rsidR="00FA7B3C" w:rsidRPr="00E977CF" w:rsidRDefault="00FA7B3C" w:rsidP="00FA7B3C">
            <w:pPr>
              <w:jc w:val="both"/>
              <w:rPr>
                <w:sz w:val="24"/>
                <w:szCs w:val="24"/>
              </w:rPr>
            </w:pPr>
            <w:r w:rsidRPr="00E977CF">
              <w:rPr>
                <w:sz w:val="24"/>
                <w:szCs w:val="24"/>
              </w:rPr>
              <w:t>муниципальное бюджетное общеобразовательное учреждение «Зайцевореченская общеобразовательная средняя школа»;</w:t>
            </w:r>
          </w:p>
          <w:p w:rsidR="007F0BC5" w:rsidRPr="00A52B46" w:rsidRDefault="007F0BC5" w:rsidP="007F0BC5">
            <w:pPr>
              <w:jc w:val="both"/>
              <w:rPr>
                <w:sz w:val="24"/>
                <w:szCs w:val="24"/>
              </w:rPr>
            </w:pPr>
            <w:r w:rsidRPr="00A52B46">
              <w:rPr>
                <w:sz w:val="24"/>
                <w:szCs w:val="24"/>
              </w:rPr>
              <w:t>муниципальное бюджетное общеобразовательное учреждение «Излучинская общеобразовательная начальная школа»;</w:t>
            </w:r>
          </w:p>
          <w:p w:rsidR="00296706" w:rsidRPr="00851034" w:rsidRDefault="00296706" w:rsidP="00296706">
            <w:pPr>
              <w:jc w:val="both"/>
              <w:rPr>
                <w:sz w:val="24"/>
                <w:szCs w:val="24"/>
              </w:rPr>
            </w:pPr>
            <w:r w:rsidRPr="00851034">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p w:rsidR="00296706" w:rsidRPr="004F7839" w:rsidRDefault="00296706" w:rsidP="00296706">
            <w:pPr>
              <w:jc w:val="both"/>
              <w:rPr>
                <w:sz w:val="24"/>
                <w:szCs w:val="24"/>
              </w:rPr>
            </w:pPr>
            <w:r w:rsidRPr="004F7839">
              <w:rPr>
                <w:sz w:val="24"/>
                <w:szCs w:val="24"/>
              </w:rPr>
              <w:t>муниципальное бюджетное образовательное учреждение «Охтеурская общеобразовательная средняя школа»;</w:t>
            </w:r>
          </w:p>
          <w:p w:rsidR="00F9490F" w:rsidRPr="001626A1" w:rsidRDefault="00F9490F" w:rsidP="00F9490F">
            <w:pPr>
              <w:jc w:val="both"/>
              <w:rPr>
                <w:sz w:val="24"/>
                <w:szCs w:val="24"/>
              </w:rPr>
            </w:pPr>
            <w:r w:rsidRPr="001626A1">
              <w:rPr>
                <w:sz w:val="24"/>
                <w:szCs w:val="24"/>
              </w:rPr>
              <w:t>муниципальное бюджетное дошкольное образовательное учреждение «Излучинский детский сад комбинированного вида «Сказка»;</w:t>
            </w:r>
          </w:p>
          <w:p w:rsidR="00A65895" w:rsidRPr="001626A1" w:rsidRDefault="00A65895" w:rsidP="00A65895">
            <w:pPr>
              <w:jc w:val="both"/>
              <w:rPr>
                <w:sz w:val="24"/>
                <w:szCs w:val="24"/>
              </w:rPr>
            </w:pPr>
            <w:r w:rsidRPr="001626A1">
              <w:rPr>
                <w:sz w:val="24"/>
                <w:szCs w:val="24"/>
              </w:rPr>
              <w:t>муниципальное бюджетное дошкольное образовательное учреждение «Новоаганский  детский сад комбинированного «Лесная сказка»;</w:t>
            </w:r>
          </w:p>
          <w:p w:rsidR="0010598F" w:rsidRPr="00A90B2F" w:rsidRDefault="0010598F" w:rsidP="00E93BD5">
            <w:pPr>
              <w:jc w:val="both"/>
              <w:rPr>
                <w:color w:val="FF0000"/>
                <w:sz w:val="24"/>
                <w:szCs w:val="24"/>
                <w:highlight w:val="yellow"/>
              </w:rPr>
            </w:pPr>
            <w:r w:rsidRPr="0010598F">
              <w:rPr>
                <w:sz w:val="24"/>
                <w:szCs w:val="24"/>
              </w:rPr>
              <w:t>муниципальное автономное учреждение дополнительного образования «Спектр»</w:t>
            </w:r>
          </w:p>
        </w:tc>
        <w:tc>
          <w:tcPr>
            <w:tcW w:w="2410"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 xml:space="preserve">руководители </w:t>
            </w:r>
          </w:p>
          <w:p w:rsidR="006B5F53" w:rsidRPr="00E93BD5" w:rsidRDefault="006B5F53"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6B5F53" w:rsidRPr="00E93BD5" w:rsidRDefault="006B5F53" w:rsidP="00BB60A9">
            <w:pPr>
              <w:jc w:val="both"/>
              <w:rPr>
                <w:sz w:val="24"/>
                <w:szCs w:val="24"/>
              </w:rPr>
            </w:pPr>
            <w:r w:rsidRPr="00E93BD5">
              <w:rPr>
                <w:sz w:val="24"/>
                <w:szCs w:val="24"/>
              </w:rPr>
              <w:t xml:space="preserve">до </w:t>
            </w:r>
            <w:r w:rsidR="00F7634C" w:rsidRPr="00E93BD5">
              <w:rPr>
                <w:sz w:val="24"/>
                <w:szCs w:val="24"/>
              </w:rPr>
              <w:t>0</w:t>
            </w:r>
            <w:r w:rsidRPr="00E93BD5">
              <w:rPr>
                <w:sz w:val="24"/>
                <w:szCs w:val="24"/>
              </w:rPr>
              <w:t>1.0</w:t>
            </w:r>
            <w:r w:rsidR="00F7634C" w:rsidRPr="00E93BD5">
              <w:rPr>
                <w:sz w:val="24"/>
                <w:szCs w:val="24"/>
              </w:rPr>
              <w:t>8</w:t>
            </w:r>
            <w:r w:rsidRPr="00E93BD5">
              <w:rPr>
                <w:sz w:val="24"/>
                <w:szCs w:val="24"/>
              </w:rPr>
              <w:t>.20</w:t>
            </w:r>
            <w:r w:rsidR="00BB60A9">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F7634C" w:rsidRPr="00E93BD5" w:rsidRDefault="00F7634C" w:rsidP="006765A2">
            <w:pPr>
              <w:jc w:val="center"/>
              <w:rPr>
                <w:sz w:val="24"/>
                <w:szCs w:val="24"/>
              </w:rPr>
            </w:pPr>
            <w:r w:rsidRPr="00E93BD5">
              <w:rPr>
                <w:sz w:val="24"/>
                <w:szCs w:val="24"/>
              </w:rPr>
              <w:t>5.</w:t>
            </w:r>
          </w:p>
        </w:tc>
        <w:tc>
          <w:tcPr>
            <w:tcW w:w="2723" w:type="dxa"/>
            <w:tcBorders>
              <w:top w:val="single" w:sz="4" w:space="0" w:color="auto"/>
              <w:left w:val="single" w:sz="4" w:space="0" w:color="auto"/>
              <w:bottom w:val="single" w:sz="4" w:space="0" w:color="auto"/>
              <w:right w:val="single" w:sz="4" w:space="0" w:color="auto"/>
            </w:tcBorders>
            <w:hideMark/>
          </w:tcPr>
          <w:p w:rsidR="00F7634C" w:rsidRPr="00E93BD5" w:rsidRDefault="00F7634C" w:rsidP="00E61EAF">
            <w:pPr>
              <w:jc w:val="both"/>
              <w:rPr>
                <w:sz w:val="24"/>
                <w:szCs w:val="24"/>
              </w:rPr>
            </w:pPr>
            <w:r w:rsidRPr="00E93BD5">
              <w:rPr>
                <w:sz w:val="24"/>
                <w:szCs w:val="24"/>
              </w:rPr>
              <w:t>Проведение ревизии и ремонта электросетей и электрооборудования</w:t>
            </w:r>
          </w:p>
        </w:tc>
        <w:tc>
          <w:tcPr>
            <w:tcW w:w="5103" w:type="dxa"/>
            <w:tcBorders>
              <w:top w:val="single" w:sz="4" w:space="0" w:color="auto"/>
              <w:left w:val="single" w:sz="4" w:space="0" w:color="auto"/>
              <w:bottom w:val="single" w:sz="4" w:space="0" w:color="auto"/>
              <w:right w:val="single" w:sz="4" w:space="0" w:color="auto"/>
            </w:tcBorders>
            <w:hideMark/>
          </w:tcPr>
          <w:p w:rsidR="00F7634C" w:rsidRPr="00E07621" w:rsidRDefault="00F7634C" w:rsidP="00E61EAF">
            <w:pPr>
              <w:jc w:val="both"/>
              <w:rPr>
                <w:sz w:val="24"/>
                <w:szCs w:val="24"/>
              </w:rPr>
            </w:pPr>
            <w:r w:rsidRPr="00E07621">
              <w:rPr>
                <w:sz w:val="24"/>
                <w:szCs w:val="24"/>
              </w:rPr>
              <w:t>ревизия электросетей и электрооборудования: 29 образовательных учреждений.</w:t>
            </w:r>
          </w:p>
          <w:p w:rsidR="00F7634C" w:rsidRPr="00E07621" w:rsidRDefault="00F7634C" w:rsidP="00E61EAF">
            <w:pPr>
              <w:jc w:val="both"/>
              <w:rPr>
                <w:sz w:val="24"/>
                <w:szCs w:val="24"/>
              </w:rPr>
            </w:pPr>
            <w:r w:rsidRPr="00E07621">
              <w:rPr>
                <w:sz w:val="24"/>
                <w:szCs w:val="24"/>
              </w:rPr>
              <w:t xml:space="preserve">Замер сопротивления изоляции электропроводки: </w:t>
            </w:r>
          </w:p>
          <w:p w:rsidR="00F3373E" w:rsidRPr="00E07621" w:rsidRDefault="00F3373E" w:rsidP="00F3373E">
            <w:pPr>
              <w:jc w:val="both"/>
              <w:rPr>
                <w:sz w:val="24"/>
                <w:szCs w:val="24"/>
              </w:rPr>
            </w:pPr>
            <w:r w:rsidRPr="00E07621">
              <w:rPr>
                <w:sz w:val="24"/>
                <w:szCs w:val="24"/>
              </w:rPr>
              <w:t>муниципальное бюджетное общеобразовательное учреждение «Аганская общеобразовательная средняя школа»;</w:t>
            </w:r>
          </w:p>
          <w:p w:rsidR="00DE0944" w:rsidRPr="00E07621" w:rsidRDefault="00DE0944" w:rsidP="00DE0944">
            <w:pPr>
              <w:jc w:val="both"/>
              <w:rPr>
                <w:sz w:val="24"/>
                <w:szCs w:val="24"/>
              </w:rPr>
            </w:pPr>
            <w:r w:rsidRPr="00E07621">
              <w:rPr>
                <w:sz w:val="24"/>
                <w:szCs w:val="24"/>
              </w:rPr>
              <w:t xml:space="preserve">муниципальное бюджетное общеобразовательное учреждение «Большетарховская общеобразовательная средняя школа»; </w:t>
            </w:r>
          </w:p>
          <w:p w:rsidR="008C43CD" w:rsidRPr="00E07621" w:rsidRDefault="008C43CD" w:rsidP="008C43CD">
            <w:pPr>
              <w:jc w:val="both"/>
              <w:rPr>
                <w:sz w:val="24"/>
                <w:szCs w:val="24"/>
              </w:rPr>
            </w:pPr>
            <w:r w:rsidRPr="00E07621">
              <w:rPr>
                <w:sz w:val="24"/>
                <w:szCs w:val="24"/>
              </w:rPr>
              <w:t xml:space="preserve">муниципальное бюджетное общеобразовательное учреждение «Варьеганская общеобразовательная средняя школа»; </w:t>
            </w:r>
          </w:p>
          <w:p w:rsidR="00E07621" w:rsidRPr="00E07621" w:rsidRDefault="00E07621" w:rsidP="00E07621">
            <w:pPr>
              <w:jc w:val="both"/>
              <w:rPr>
                <w:sz w:val="24"/>
                <w:szCs w:val="24"/>
              </w:rPr>
            </w:pPr>
            <w:r w:rsidRPr="00E07621">
              <w:rPr>
                <w:sz w:val="24"/>
                <w:szCs w:val="24"/>
              </w:rPr>
              <w:t xml:space="preserve">муниципальное бюджетное общеобразовательное учреждение «Ватинская общеобразовательная средняя школа»; </w:t>
            </w:r>
          </w:p>
          <w:p w:rsidR="00A52B46" w:rsidRPr="00E07621" w:rsidRDefault="00A52B46" w:rsidP="00A52B46">
            <w:pPr>
              <w:jc w:val="both"/>
              <w:rPr>
                <w:sz w:val="24"/>
                <w:szCs w:val="24"/>
              </w:rPr>
            </w:pPr>
            <w:r w:rsidRPr="00E07621">
              <w:rPr>
                <w:sz w:val="24"/>
                <w:szCs w:val="24"/>
              </w:rPr>
              <w:t xml:space="preserve">муниципальное бюджетное общеобразовательное учреждение «Ваховская общеобразовательная средняя школа»; </w:t>
            </w:r>
          </w:p>
          <w:p w:rsidR="00FA7B3C" w:rsidRPr="00E07621" w:rsidRDefault="00FA7B3C" w:rsidP="00FA7B3C">
            <w:pPr>
              <w:jc w:val="both"/>
              <w:rPr>
                <w:sz w:val="24"/>
                <w:szCs w:val="24"/>
              </w:rPr>
            </w:pPr>
            <w:r w:rsidRPr="00E07621">
              <w:rPr>
                <w:sz w:val="24"/>
                <w:szCs w:val="24"/>
              </w:rPr>
              <w:t>муниципальное бюджетное общеобразовательное учреждение «Зайцевореченская общеобразовательная средняя школа»;</w:t>
            </w:r>
          </w:p>
          <w:p w:rsidR="00FA7B3C" w:rsidRPr="00E07621" w:rsidRDefault="00FA7B3C" w:rsidP="00FA7B3C">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p w:rsidR="00FA7B3C" w:rsidRPr="00E07621" w:rsidRDefault="00FA7B3C" w:rsidP="00FA7B3C">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7F0BC5" w:rsidRPr="00E07621" w:rsidRDefault="007F0BC5" w:rsidP="007F0BC5">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начальная школа»;</w:t>
            </w:r>
          </w:p>
          <w:p w:rsidR="007F0BC5" w:rsidRPr="00E07621" w:rsidRDefault="007F0BC5" w:rsidP="007F0BC5">
            <w:pPr>
              <w:jc w:val="both"/>
              <w:rPr>
                <w:sz w:val="24"/>
                <w:szCs w:val="24"/>
              </w:rPr>
            </w:pPr>
            <w:r w:rsidRPr="00E07621">
              <w:rPr>
                <w:sz w:val="24"/>
                <w:szCs w:val="24"/>
              </w:rPr>
              <w:t>муниципальное бюджетное общеобразовательное учреждение «Корликовская общеобразовательная средняя школа»;</w:t>
            </w:r>
          </w:p>
          <w:p w:rsidR="00A241E1" w:rsidRPr="00E07621" w:rsidRDefault="00A241E1" w:rsidP="00A241E1">
            <w:pPr>
              <w:jc w:val="both"/>
              <w:rPr>
                <w:sz w:val="24"/>
                <w:szCs w:val="24"/>
              </w:rPr>
            </w:pPr>
            <w:r w:rsidRPr="00E07621">
              <w:rPr>
                <w:sz w:val="24"/>
                <w:szCs w:val="24"/>
              </w:rPr>
              <w:t>муниципальное бюджетное общеобразовательное учреждение «Ларьякская  средняя школа»;</w:t>
            </w:r>
          </w:p>
          <w:p w:rsidR="007D54F6" w:rsidRPr="00E07621" w:rsidRDefault="007D54F6" w:rsidP="007D54F6">
            <w:pPr>
              <w:jc w:val="both"/>
              <w:rPr>
                <w:sz w:val="24"/>
                <w:szCs w:val="24"/>
              </w:rPr>
            </w:pPr>
            <w:r w:rsidRPr="00E07621">
              <w:rPr>
                <w:sz w:val="24"/>
                <w:szCs w:val="24"/>
              </w:rPr>
              <w:t>муниципальное бюджетное общеобразовательное учреждение «Новоаганская общеобразовательная средняя школа № 1»;</w:t>
            </w:r>
          </w:p>
          <w:p w:rsidR="00296706" w:rsidRPr="00E07621" w:rsidRDefault="00296706" w:rsidP="00296706">
            <w:pPr>
              <w:jc w:val="both"/>
              <w:rPr>
                <w:sz w:val="24"/>
                <w:szCs w:val="24"/>
              </w:rPr>
            </w:pPr>
            <w:r w:rsidRPr="00E07621">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p w:rsidR="00842B7C" w:rsidRPr="00E07621" w:rsidRDefault="00842B7C" w:rsidP="00842B7C">
            <w:pPr>
              <w:jc w:val="both"/>
              <w:rPr>
                <w:sz w:val="24"/>
                <w:szCs w:val="24"/>
              </w:rPr>
            </w:pPr>
            <w:r w:rsidRPr="00E07621">
              <w:rPr>
                <w:sz w:val="24"/>
                <w:szCs w:val="24"/>
              </w:rPr>
              <w:t>муниципальное бюджетное общеобразовательное учреждение «Покурская общеобразовательная средняя школа»;</w:t>
            </w:r>
          </w:p>
          <w:p w:rsidR="00286D85" w:rsidRPr="00E07621" w:rsidRDefault="00286D85" w:rsidP="00286D85">
            <w:pPr>
              <w:jc w:val="both"/>
              <w:rPr>
                <w:sz w:val="24"/>
                <w:szCs w:val="24"/>
              </w:rPr>
            </w:pPr>
            <w:r w:rsidRPr="00E07621">
              <w:rPr>
                <w:sz w:val="24"/>
                <w:szCs w:val="24"/>
              </w:rPr>
              <w:t>муниципальное бюджетное общеобразовательное учреждение «Новоаганская очно-заочная школа»;</w:t>
            </w:r>
          </w:p>
          <w:p w:rsidR="004F7839" w:rsidRPr="00E07621" w:rsidRDefault="004F7839" w:rsidP="004F7839">
            <w:pPr>
              <w:jc w:val="both"/>
              <w:rPr>
                <w:sz w:val="24"/>
                <w:szCs w:val="24"/>
              </w:rPr>
            </w:pPr>
            <w:r w:rsidRPr="00E07621">
              <w:rPr>
                <w:sz w:val="24"/>
                <w:szCs w:val="24"/>
              </w:rPr>
              <w:t>муниципальное бюджетное общеобразовательное учреждение «Охтеурская общеобразовательная средняя школа»;</w:t>
            </w:r>
          </w:p>
          <w:p w:rsidR="00A52B69" w:rsidRPr="00E07621" w:rsidRDefault="00A52B69" w:rsidP="00A52B69">
            <w:pPr>
              <w:jc w:val="both"/>
              <w:rPr>
                <w:sz w:val="24"/>
                <w:szCs w:val="24"/>
              </w:rPr>
            </w:pPr>
            <w:r w:rsidRPr="00E07621">
              <w:rPr>
                <w:sz w:val="24"/>
                <w:szCs w:val="24"/>
              </w:rPr>
              <w:t>муниципальное бюджетное общеобразовательное учреждение «Покурская общеобразовательная средняя школа»;</w:t>
            </w:r>
          </w:p>
          <w:p w:rsidR="00AA3553" w:rsidRPr="00E07621" w:rsidRDefault="00AA3553" w:rsidP="00AA3553">
            <w:pPr>
              <w:jc w:val="both"/>
              <w:rPr>
                <w:sz w:val="24"/>
                <w:szCs w:val="24"/>
              </w:rPr>
            </w:pPr>
            <w:r w:rsidRPr="00E07621">
              <w:rPr>
                <w:sz w:val="24"/>
                <w:szCs w:val="24"/>
              </w:rPr>
              <w:t>муниципальное бюджетное дошкольное образовательное учреждение «Варьеганский   детский сад комбинированного вида «Олененок»;</w:t>
            </w:r>
          </w:p>
          <w:p w:rsidR="00AA3553" w:rsidRPr="00E07621" w:rsidRDefault="00AA3553" w:rsidP="00AA3553">
            <w:pPr>
              <w:jc w:val="both"/>
              <w:rPr>
                <w:sz w:val="24"/>
                <w:szCs w:val="24"/>
              </w:rPr>
            </w:pPr>
            <w:r w:rsidRPr="00E07621">
              <w:rPr>
                <w:sz w:val="24"/>
                <w:szCs w:val="24"/>
              </w:rPr>
              <w:t>муниципальное бюджетное дошкольное образовательное учреждение «Ваховский   детский сад «Лесная сказка»;</w:t>
            </w:r>
          </w:p>
          <w:p w:rsidR="00F9490F" w:rsidRPr="00E07621" w:rsidRDefault="00F9490F" w:rsidP="00F9490F">
            <w:pPr>
              <w:jc w:val="both"/>
              <w:rPr>
                <w:sz w:val="24"/>
                <w:szCs w:val="24"/>
              </w:rPr>
            </w:pPr>
            <w:r w:rsidRPr="00E07621">
              <w:rPr>
                <w:sz w:val="24"/>
                <w:szCs w:val="24"/>
              </w:rPr>
              <w:t>муниципальное бюджетное дошкольное образовательное учреждение «Излучинский детский сад комбинированного вида «Сказка»;</w:t>
            </w:r>
          </w:p>
          <w:p w:rsidR="00193E60" w:rsidRPr="00E07621" w:rsidRDefault="00193E60" w:rsidP="00193E60">
            <w:pPr>
              <w:jc w:val="both"/>
              <w:rPr>
                <w:sz w:val="24"/>
                <w:szCs w:val="24"/>
              </w:rPr>
            </w:pPr>
            <w:r w:rsidRPr="00E07621">
              <w:rPr>
                <w:sz w:val="24"/>
                <w:szCs w:val="24"/>
              </w:rPr>
              <w:t>муниципальное бюджетное дошкольное образовательное учреждение «Новоаганский детский сад комбинированного вида «Снежинка»;</w:t>
            </w:r>
          </w:p>
          <w:p w:rsidR="00F7634C" w:rsidRPr="00E07621" w:rsidRDefault="00193E60" w:rsidP="00E93BD5">
            <w:pPr>
              <w:jc w:val="both"/>
              <w:rPr>
                <w:sz w:val="24"/>
                <w:szCs w:val="24"/>
              </w:rPr>
            </w:pPr>
            <w:r w:rsidRPr="00E07621">
              <w:rPr>
                <w:sz w:val="24"/>
                <w:szCs w:val="24"/>
              </w:rPr>
              <w:t>муниципальное бюджетное дошкольное образовательное учреждение «Новоаганский детский сад комбинированного вида «Лесная сказка»</w:t>
            </w:r>
            <w:r w:rsidR="00A65895" w:rsidRPr="00E07621">
              <w:rPr>
                <w:sz w:val="24"/>
                <w:szCs w:val="24"/>
              </w:rPr>
              <w:t>;</w:t>
            </w:r>
          </w:p>
          <w:p w:rsidR="0010598F" w:rsidRPr="00E07621" w:rsidRDefault="0010598F" w:rsidP="00E93BD5">
            <w:pPr>
              <w:jc w:val="both"/>
              <w:rPr>
                <w:sz w:val="24"/>
                <w:szCs w:val="24"/>
              </w:rPr>
            </w:pPr>
            <w:r w:rsidRPr="00E07621">
              <w:rPr>
                <w:sz w:val="24"/>
                <w:szCs w:val="24"/>
              </w:rPr>
              <w:t>муниципальное автономное учреждение дополнительного образования «Спектр»</w:t>
            </w:r>
          </w:p>
        </w:tc>
        <w:tc>
          <w:tcPr>
            <w:tcW w:w="2410" w:type="dxa"/>
            <w:tcBorders>
              <w:top w:val="single" w:sz="4" w:space="0" w:color="auto"/>
              <w:left w:val="single" w:sz="4" w:space="0" w:color="auto"/>
              <w:bottom w:val="single" w:sz="4" w:space="0" w:color="auto"/>
              <w:right w:val="single" w:sz="4" w:space="0" w:color="auto"/>
            </w:tcBorders>
          </w:tcPr>
          <w:p w:rsidR="00F7634C" w:rsidRPr="00E93BD5" w:rsidRDefault="00F7634C" w:rsidP="00E61EAF">
            <w:pPr>
              <w:jc w:val="both"/>
              <w:rPr>
                <w:sz w:val="24"/>
                <w:szCs w:val="24"/>
              </w:rPr>
            </w:pPr>
            <w:r w:rsidRPr="00E93BD5">
              <w:rPr>
                <w:sz w:val="24"/>
                <w:szCs w:val="24"/>
              </w:rPr>
              <w:t xml:space="preserve">руководители </w:t>
            </w:r>
          </w:p>
          <w:p w:rsidR="00F7634C" w:rsidRPr="00E93BD5" w:rsidRDefault="00F7634C" w:rsidP="00E61EAF">
            <w:pPr>
              <w:jc w:val="both"/>
              <w:rPr>
                <w:sz w:val="24"/>
                <w:szCs w:val="24"/>
              </w:rPr>
            </w:pPr>
            <w:r w:rsidRPr="00E93BD5">
              <w:rPr>
                <w:sz w:val="24"/>
                <w:szCs w:val="24"/>
              </w:rPr>
              <w:t>муниципальных образовательных учреждений района;</w:t>
            </w:r>
          </w:p>
          <w:p w:rsidR="00F7634C" w:rsidRPr="00E93BD5" w:rsidRDefault="00F7634C" w:rsidP="00E61EAF">
            <w:pPr>
              <w:jc w:val="both"/>
              <w:rPr>
                <w:sz w:val="24"/>
                <w:szCs w:val="24"/>
              </w:rPr>
            </w:pPr>
          </w:p>
          <w:p w:rsidR="00F7634C" w:rsidRPr="00E93BD5" w:rsidRDefault="00F7634C" w:rsidP="00E61EAF">
            <w:pPr>
              <w:jc w:val="both"/>
              <w:rPr>
                <w:sz w:val="24"/>
                <w:szCs w:val="24"/>
              </w:rPr>
            </w:pPr>
            <w:r w:rsidRPr="00E93BD5">
              <w:rPr>
                <w:sz w:val="24"/>
                <w:szCs w:val="24"/>
              </w:rPr>
              <w:t>муниципальное</w:t>
            </w:r>
          </w:p>
          <w:p w:rsidR="00F7634C" w:rsidRPr="00E93BD5" w:rsidRDefault="00F7634C" w:rsidP="00E61EAF">
            <w:pPr>
              <w:jc w:val="both"/>
              <w:rPr>
                <w:sz w:val="24"/>
                <w:szCs w:val="24"/>
              </w:rPr>
            </w:pPr>
            <w:r w:rsidRPr="00E93BD5">
              <w:rPr>
                <w:sz w:val="24"/>
                <w:szCs w:val="24"/>
              </w:rPr>
              <w:t xml:space="preserve"> казенное</w:t>
            </w:r>
          </w:p>
          <w:p w:rsidR="00F7634C" w:rsidRPr="00E93BD5" w:rsidRDefault="00F7634C" w:rsidP="00E61EAF">
            <w:pPr>
              <w:jc w:val="both"/>
              <w:rPr>
                <w:sz w:val="24"/>
                <w:szCs w:val="24"/>
              </w:rPr>
            </w:pPr>
            <w:r w:rsidRPr="00E93BD5">
              <w:rPr>
                <w:sz w:val="24"/>
                <w:szCs w:val="24"/>
              </w:rPr>
              <w:t xml:space="preserve"> учреждение «Управление</w:t>
            </w:r>
          </w:p>
          <w:p w:rsidR="00F7634C" w:rsidRPr="00E93BD5" w:rsidRDefault="00F7634C" w:rsidP="00E61EAF">
            <w:pPr>
              <w:jc w:val="both"/>
              <w:rPr>
                <w:sz w:val="24"/>
                <w:szCs w:val="24"/>
              </w:rPr>
            </w:pPr>
            <w:r w:rsidRPr="00E93BD5">
              <w:rPr>
                <w:sz w:val="24"/>
                <w:szCs w:val="24"/>
              </w:rPr>
              <w:t xml:space="preserve"> капитального строительства по застройке </w:t>
            </w:r>
          </w:p>
          <w:p w:rsidR="00F7634C" w:rsidRPr="00E93BD5" w:rsidRDefault="00F7634C" w:rsidP="00E61EAF">
            <w:pPr>
              <w:jc w:val="both"/>
              <w:rPr>
                <w:sz w:val="24"/>
                <w:szCs w:val="24"/>
              </w:rPr>
            </w:pPr>
            <w:r w:rsidRPr="00E93BD5">
              <w:rPr>
                <w:sz w:val="24"/>
                <w:szCs w:val="24"/>
              </w:rPr>
              <w:t>Нижневартовского района»</w:t>
            </w:r>
          </w:p>
        </w:tc>
        <w:tc>
          <w:tcPr>
            <w:tcW w:w="1701" w:type="dxa"/>
            <w:tcBorders>
              <w:top w:val="single" w:sz="4" w:space="0" w:color="auto"/>
              <w:left w:val="single" w:sz="4" w:space="0" w:color="auto"/>
              <w:bottom w:val="single" w:sz="4" w:space="0" w:color="auto"/>
              <w:right w:val="single" w:sz="4" w:space="0" w:color="auto"/>
            </w:tcBorders>
          </w:tcPr>
          <w:p w:rsidR="00F7634C" w:rsidRPr="00E93BD5" w:rsidRDefault="00F7634C" w:rsidP="00BB60A9">
            <w:pPr>
              <w:jc w:val="both"/>
              <w:rPr>
                <w:sz w:val="24"/>
                <w:szCs w:val="24"/>
              </w:rPr>
            </w:pPr>
            <w:r w:rsidRPr="00E93BD5">
              <w:rPr>
                <w:sz w:val="24"/>
                <w:szCs w:val="24"/>
              </w:rPr>
              <w:t>до 01.08.20</w:t>
            </w:r>
            <w:r w:rsidR="00BB60A9">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F7634C" w:rsidRPr="00E93BD5" w:rsidRDefault="00F7634C"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F7634C" w:rsidRPr="00E93BD5" w:rsidRDefault="00F7634C"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6B5F53" w:rsidRPr="00E93BD5" w:rsidRDefault="006B5F53" w:rsidP="006765A2">
            <w:pPr>
              <w:jc w:val="center"/>
              <w:rPr>
                <w:sz w:val="24"/>
                <w:szCs w:val="24"/>
              </w:rPr>
            </w:pPr>
            <w:r w:rsidRPr="00E93BD5">
              <w:rPr>
                <w:sz w:val="24"/>
                <w:szCs w:val="24"/>
              </w:rPr>
              <w:t>6.</w:t>
            </w:r>
          </w:p>
        </w:tc>
        <w:tc>
          <w:tcPr>
            <w:tcW w:w="272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Обучение руководителей муниципальных образовательных учреждений района и лиц, ответственных за пожарную безопасность, по программам пожарно-технического минимума в установленном порядке</w:t>
            </w:r>
          </w:p>
        </w:tc>
        <w:tc>
          <w:tcPr>
            <w:tcW w:w="510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муниципальные образовательные учреждения района</w:t>
            </w:r>
          </w:p>
        </w:tc>
        <w:tc>
          <w:tcPr>
            <w:tcW w:w="2410" w:type="dxa"/>
            <w:tcBorders>
              <w:top w:val="single" w:sz="4" w:space="0" w:color="auto"/>
              <w:left w:val="single" w:sz="4" w:space="0" w:color="auto"/>
              <w:bottom w:val="single" w:sz="4" w:space="0" w:color="auto"/>
              <w:right w:val="single" w:sz="4" w:space="0" w:color="auto"/>
            </w:tcBorders>
            <w:hideMark/>
          </w:tcPr>
          <w:p w:rsidR="006B5F53" w:rsidRPr="00E93BD5" w:rsidRDefault="00806677" w:rsidP="00E737D1">
            <w:pPr>
              <w:jc w:val="both"/>
              <w:rPr>
                <w:sz w:val="24"/>
                <w:szCs w:val="24"/>
              </w:rPr>
            </w:pPr>
            <w:r>
              <w:rPr>
                <w:sz w:val="24"/>
                <w:szCs w:val="24"/>
              </w:rPr>
              <w:t>р</w:t>
            </w:r>
            <w:r w:rsidR="006B5F53" w:rsidRPr="00E93BD5">
              <w:rPr>
                <w:sz w:val="24"/>
                <w:szCs w:val="24"/>
              </w:rPr>
              <w:t>уководители</w:t>
            </w:r>
            <w:r w:rsidR="00E737D1" w:rsidRPr="00E93BD5">
              <w:rPr>
                <w:sz w:val="24"/>
                <w:szCs w:val="24"/>
              </w:rPr>
              <w:t xml:space="preserve"> </w:t>
            </w:r>
            <w:r w:rsidR="006B5F53"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6B5F53" w:rsidRPr="00E93BD5" w:rsidRDefault="006B5F53" w:rsidP="00BB60A9">
            <w:pPr>
              <w:jc w:val="both"/>
              <w:rPr>
                <w:sz w:val="24"/>
                <w:szCs w:val="24"/>
              </w:rPr>
            </w:pPr>
            <w:r w:rsidRPr="00E93BD5">
              <w:rPr>
                <w:sz w:val="24"/>
                <w:szCs w:val="24"/>
              </w:rPr>
              <w:t>до 20.08.20</w:t>
            </w:r>
            <w:r w:rsidR="00BB60A9">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r>
      <w:tr w:rsidR="00E93BD5" w:rsidRPr="00E93BD5" w:rsidTr="006765A2">
        <w:tc>
          <w:tcPr>
            <w:tcW w:w="15165" w:type="dxa"/>
            <w:gridSpan w:val="7"/>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center"/>
              <w:rPr>
                <w:b/>
                <w:sz w:val="24"/>
                <w:szCs w:val="24"/>
                <w:highlight w:val="yellow"/>
              </w:rPr>
            </w:pPr>
            <w:r w:rsidRPr="00E93BD5">
              <w:rPr>
                <w:b/>
                <w:sz w:val="24"/>
                <w:szCs w:val="24"/>
              </w:rPr>
              <w:t>II. Санитарные, гигиенические и медицинские мероприятия</w:t>
            </w: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jc w:val="center"/>
              <w:rPr>
                <w:sz w:val="24"/>
                <w:szCs w:val="24"/>
              </w:rPr>
            </w:pPr>
            <w:r w:rsidRPr="00E93BD5">
              <w:rPr>
                <w:sz w:val="24"/>
                <w:szCs w:val="24"/>
              </w:rPr>
              <w:t>1.</w:t>
            </w:r>
          </w:p>
        </w:tc>
        <w:tc>
          <w:tcPr>
            <w:tcW w:w="272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Ремонт пищеблоков, обеденных залов</w:t>
            </w:r>
          </w:p>
        </w:tc>
        <w:tc>
          <w:tcPr>
            <w:tcW w:w="510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806677">
            <w:pPr>
              <w:jc w:val="both"/>
              <w:rPr>
                <w:sz w:val="24"/>
                <w:szCs w:val="24"/>
              </w:rPr>
            </w:pPr>
            <w:r w:rsidRPr="00E93BD5">
              <w:rPr>
                <w:sz w:val="24"/>
                <w:szCs w:val="24"/>
              </w:rPr>
              <w:t xml:space="preserve">муниципальные образовательные учреждения района </w:t>
            </w:r>
          </w:p>
        </w:tc>
        <w:tc>
          <w:tcPr>
            <w:tcW w:w="2410" w:type="dxa"/>
            <w:tcBorders>
              <w:top w:val="single" w:sz="4" w:space="0" w:color="auto"/>
              <w:left w:val="single" w:sz="4" w:space="0" w:color="auto"/>
              <w:bottom w:val="single" w:sz="4" w:space="0" w:color="auto"/>
              <w:right w:val="single" w:sz="4" w:space="0" w:color="auto"/>
            </w:tcBorders>
            <w:hideMark/>
          </w:tcPr>
          <w:p w:rsidR="00C05286" w:rsidRPr="00E93BD5" w:rsidRDefault="00C05286" w:rsidP="00806677">
            <w:pPr>
              <w:jc w:val="both"/>
              <w:rPr>
                <w:sz w:val="24"/>
                <w:szCs w:val="24"/>
              </w:rPr>
            </w:pPr>
            <w:r w:rsidRPr="00E93BD5">
              <w:rPr>
                <w:sz w:val="24"/>
                <w:szCs w:val="24"/>
              </w:rPr>
              <w:t xml:space="preserve">руководители </w:t>
            </w:r>
          </w:p>
          <w:p w:rsidR="00C05286" w:rsidRPr="00E93BD5" w:rsidRDefault="00C05286" w:rsidP="00806677">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C05286" w:rsidRPr="00E93BD5" w:rsidRDefault="00C05286" w:rsidP="00806677">
            <w:pPr>
              <w:rPr>
                <w:sz w:val="24"/>
                <w:szCs w:val="24"/>
              </w:rPr>
            </w:pPr>
            <w:r>
              <w:rPr>
                <w:sz w:val="24"/>
                <w:szCs w:val="24"/>
              </w:rPr>
              <w:t>по мере необходимости</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jc w:val="center"/>
              <w:rPr>
                <w:sz w:val="24"/>
                <w:szCs w:val="24"/>
              </w:rPr>
            </w:pPr>
            <w:r w:rsidRPr="00E93BD5">
              <w:rPr>
                <w:sz w:val="24"/>
                <w:szCs w:val="24"/>
              </w:rPr>
              <w:t>2.</w:t>
            </w:r>
          </w:p>
        </w:tc>
        <w:tc>
          <w:tcPr>
            <w:tcW w:w="272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Оборудование (ремонт) систем канализации и водоснабжения</w:t>
            </w:r>
          </w:p>
        </w:tc>
        <w:tc>
          <w:tcPr>
            <w:tcW w:w="5103" w:type="dxa"/>
            <w:tcBorders>
              <w:top w:val="single" w:sz="4" w:space="0" w:color="auto"/>
              <w:left w:val="single" w:sz="4" w:space="0" w:color="auto"/>
              <w:bottom w:val="single" w:sz="4" w:space="0" w:color="auto"/>
              <w:right w:val="single" w:sz="4" w:space="0" w:color="auto"/>
            </w:tcBorders>
            <w:hideMark/>
          </w:tcPr>
          <w:p w:rsidR="00C05286" w:rsidRPr="00E07621" w:rsidRDefault="00C05286" w:rsidP="00E61EAF">
            <w:pPr>
              <w:jc w:val="both"/>
              <w:rPr>
                <w:sz w:val="24"/>
                <w:szCs w:val="24"/>
              </w:rPr>
            </w:pPr>
            <w:r w:rsidRPr="00E07621">
              <w:rPr>
                <w:sz w:val="24"/>
                <w:szCs w:val="24"/>
              </w:rPr>
              <w:t>муниципальное бюджетное общеобразовательное учреждение «Аганская общеобразовательная средняя школа»;</w:t>
            </w:r>
          </w:p>
          <w:p w:rsidR="00C05286" w:rsidRPr="00E07621" w:rsidRDefault="00C05286" w:rsidP="008C43CD">
            <w:pPr>
              <w:jc w:val="both"/>
              <w:rPr>
                <w:sz w:val="24"/>
                <w:szCs w:val="24"/>
              </w:rPr>
            </w:pPr>
            <w:r w:rsidRPr="00E07621">
              <w:rPr>
                <w:sz w:val="24"/>
                <w:szCs w:val="24"/>
              </w:rPr>
              <w:t xml:space="preserve">муниципальное бюджетное общеобразовательное учреждение «Большетарховская общеобразовательная средняя школа»; </w:t>
            </w:r>
          </w:p>
          <w:p w:rsidR="00A52B46" w:rsidRPr="00E07621" w:rsidRDefault="00A52B46" w:rsidP="00A52B46">
            <w:pPr>
              <w:jc w:val="both"/>
              <w:rPr>
                <w:sz w:val="24"/>
                <w:szCs w:val="24"/>
              </w:rPr>
            </w:pPr>
            <w:r w:rsidRPr="00E07621">
              <w:rPr>
                <w:sz w:val="24"/>
                <w:szCs w:val="24"/>
              </w:rPr>
              <w:t xml:space="preserve">муниципальное бюджетное общеобразовательное учреждение «Ваховская общеобразовательная средняя школа»; </w:t>
            </w:r>
          </w:p>
          <w:p w:rsidR="00C05286" w:rsidRPr="00E07621" w:rsidRDefault="00C05286" w:rsidP="00FA7B3C">
            <w:pPr>
              <w:jc w:val="both"/>
              <w:rPr>
                <w:sz w:val="24"/>
                <w:szCs w:val="24"/>
              </w:rPr>
            </w:pPr>
            <w:r w:rsidRPr="00E07621">
              <w:rPr>
                <w:sz w:val="24"/>
                <w:szCs w:val="24"/>
              </w:rPr>
              <w:t>муниципальное бюджетное общеобразовательное учреждение «Зайцевореченская общеобразовательная средняя школа»;</w:t>
            </w:r>
          </w:p>
          <w:p w:rsidR="00C05286" w:rsidRPr="00E07621" w:rsidRDefault="00C05286" w:rsidP="00FA7B3C">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A52B46" w:rsidRPr="00E07621" w:rsidRDefault="00A52B46" w:rsidP="00A52B46">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начальная школа»;</w:t>
            </w:r>
          </w:p>
          <w:p w:rsidR="00C05286" w:rsidRPr="00E07621" w:rsidRDefault="00C05286" w:rsidP="007D54F6">
            <w:pPr>
              <w:jc w:val="both"/>
              <w:rPr>
                <w:sz w:val="24"/>
                <w:szCs w:val="24"/>
              </w:rPr>
            </w:pPr>
            <w:r w:rsidRPr="00E07621">
              <w:rPr>
                <w:sz w:val="24"/>
                <w:szCs w:val="24"/>
              </w:rPr>
              <w:t>муниципальное бюджетное общеобразовательное учреждение «Новоаганская общеобразовательная средняя школа № 1»;</w:t>
            </w:r>
          </w:p>
          <w:p w:rsidR="00C05286" w:rsidRPr="00E07621" w:rsidRDefault="00C05286" w:rsidP="00296706">
            <w:pPr>
              <w:jc w:val="both"/>
              <w:rPr>
                <w:sz w:val="24"/>
                <w:szCs w:val="24"/>
              </w:rPr>
            </w:pPr>
            <w:r w:rsidRPr="00E07621">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p w:rsidR="00C05286" w:rsidRPr="00E07621" w:rsidRDefault="00C05286" w:rsidP="00296706">
            <w:pPr>
              <w:jc w:val="both"/>
              <w:rPr>
                <w:sz w:val="24"/>
                <w:szCs w:val="24"/>
              </w:rPr>
            </w:pPr>
            <w:r w:rsidRPr="00E07621">
              <w:rPr>
                <w:sz w:val="24"/>
                <w:szCs w:val="24"/>
              </w:rPr>
              <w:t>муниципальное бюджетное образовательное учреждение «Охтеурская общеобразовательная средняя школа»;</w:t>
            </w:r>
          </w:p>
          <w:p w:rsidR="00C05286" w:rsidRPr="00E07621" w:rsidRDefault="00C05286" w:rsidP="00F9490F">
            <w:pPr>
              <w:jc w:val="both"/>
              <w:rPr>
                <w:sz w:val="24"/>
                <w:szCs w:val="24"/>
              </w:rPr>
            </w:pPr>
            <w:r w:rsidRPr="00E07621">
              <w:rPr>
                <w:sz w:val="24"/>
                <w:szCs w:val="24"/>
              </w:rPr>
              <w:t>муниципальное бюджетное дошкольное образовательное учреждение «Ваховский   детский сад «Лесная сказка»;</w:t>
            </w:r>
          </w:p>
          <w:p w:rsidR="00C05286" w:rsidRPr="00E07621" w:rsidRDefault="00C05286" w:rsidP="00F9490F">
            <w:pPr>
              <w:jc w:val="both"/>
              <w:rPr>
                <w:sz w:val="24"/>
                <w:szCs w:val="24"/>
              </w:rPr>
            </w:pPr>
            <w:r w:rsidRPr="00E07621">
              <w:rPr>
                <w:sz w:val="24"/>
                <w:szCs w:val="24"/>
              </w:rPr>
              <w:t>муниципальное бюджетное дошкольное образовательное учреждение «Излучинский детский сад комбинированного вида «Сказка»;</w:t>
            </w:r>
          </w:p>
          <w:p w:rsidR="00C05286" w:rsidRPr="00E07621" w:rsidRDefault="00C05286" w:rsidP="00E93BD5">
            <w:pPr>
              <w:jc w:val="both"/>
              <w:rPr>
                <w:sz w:val="24"/>
                <w:szCs w:val="24"/>
              </w:rPr>
            </w:pPr>
            <w:r w:rsidRPr="00E07621">
              <w:rPr>
                <w:sz w:val="24"/>
                <w:szCs w:val="24"/>
              </w:rPr>
              <w:t>муниципальное бюджетное дошкольное образовательное учреждение «Новоаганский детский сад комбинированного вида «Снежинка»</w:t>
            </w:r>
            <w:r w:rsidR="00A52B69" w:rsidRPr="00E07621">
              <w:rPr>
                <w:sz w:val="24"/>
                <w:szCs w:val="24"/>
              </w:rPr>
              <w:t>;</w:t>
            </w:r>
          </w:p>
          <w:p w:rsidR="0010598F" w:rsidRPr="00E07621" w:rsidRDefault="0010598F" w:rsidP="00E93BD5">
            <w:pPr>
              <w:jc w:val="both"/>
              <w:rPr>
                <w:sz w:val="24"/>
                <w:szCs w:val="24"/>
                <w:highlight w:val="yellow"/>
              </w:rPr>
            </w:pPr>
            <w:r w:rsidRPr="00E07621">
              <w:rPr>
                <w:sz w:val="24"/>
                <w:szCs w:val="24"/>
              </w:rPr>
              <w:t>муниципальное автономное учреждение дополнительного образования «Спектр»</w:t>
            </w:r>
          </w:p>
        </w:tc>
        <w:tc>
          <w:tcPr>
            <w:tcW w:w="2410"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C05286" w:rsidRPr="00E93BD5" w:rsidRDefault="00C05286" w:rsidP="00BB60A9">
            <w:pPr>
              <w:jc w:val="both"/>
              <w:rPr>
                <w:sz w:val="24"/>
                <w:szCs w:val="24"/>
              </w:rPr>
            </w:pPr>
            <w:r w:rsidRPr="00E93BD5">
              <w:rPr>
                <w:sz w:val="24"/>
                <w:szCs w:val="24"/>
              </w:rPr>
              <w:t>до 10.08.20</w:t>
            </w:r>
            <w:r>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p w:rsidR="00C05286" w:rsidRPr="00E93BD5" w:rsidRDefault="00C05286" w:rsidP="006765A2">
            <w:pPr>
              <w:rPr>
                <w:sz w:val="24"/>
                <w:szCs w:val="24"/>
                <w:highlight w:val="yellow"/>
              </w:rPr>
            </w:pP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jc w:val="center"/>
              <w:rPr>
                <w:sz w:val="24"/>
                <w:szCs w:val="24"/>
              </w:rPr>
            </w:pPr>
            <w:r w:rsidRPr="00E93BD5">
              <w:rPr>
                <w:sz w:val="24"/>
                <w:szCs w:val="24"/>
              </w:rPr>
              <w:t>3.</w:t>
            </w:r>
          </w:p>
        </w:tc>
        <w:tc>
          <w:tcPr>
            <w:tcW w:w="272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Оборудование (ремонт) систем отопления</w:t>
            </w:r>
          </w:p>
        </w:tc>
        <w:tc>
          <w:tcPr>
            <w:tcW w:w="5103" w:type="dxa"/>
            <w:tcBorders>
              <w:top w:val="single" w:sz="4" w:space="0" w:color="auto"/>
              <w:left w:val="single" w:sz="4" w:space="0" w:color="auto"/>
              <w:bottom w:val="single" w:sz="4" w:space="0" w:color="auto"/>
              <w:right w:val="single" w:sz="4" w:space="0" w:color="auto"/>
            </w:tcBorders>
          </w:tcPr>
          <w:p w:rsidR="00C05286" w:rsidRPr="00E93BD5" w:rsidRDefault="00C05286" w:rsidP="00E61EAF">
            <w:pPr>
              <w:jc w:val="both"/>
              <w:rPr>
                <w:sz w:val="24"/>
                <w:szCs w:val="24"/>
              </w:rPr>
            </w:pPr>
            <w:r w:rsidRPr="00E93BD5">
              <w:rPr>
                <w:sz w:val="24"/>
                <w:szCs w:val="24"/>
              </w:rPr>
              <w:t xml:space="preserve">промывка систем отопления: </w:t>
            </w:r>
          </w:p>
          <w:p w:rsidR="00C05286" w:rsidRPr="00E93BD5" w:rsidRDefault="00C05286" w:rsidP="00E61EAF">
            <w:pPr>
              <w:jc w:val="both"/>
              <w:rPr>
                <w:sz w:val="24"/>
                <w:szCs w:val="24"/>
              </w:rPr>
            </w:pPr>
            <w:r w:rsidRPr="00E93BD5">
              <w:rPr>
                <w:sz w:val="24"/>
                <w:szCs w:val="24"/>
              </w:rPr>
              <w:t>29 образовательных учреждений</w:t>
            </w:r>
          </w:p>
        </w:tc>
        <w:tc>
          <w:tcPr>
            <w:tcW w:w="2410"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 xml:space="preserve">руководители </w:t>
            </w:r>
          </w:p>
          <w:p w:rsidR="00C05286" w:rsidRPr="00E93BD5" w:rsidRDefault="00C05286" w:rsidP="00E61EAF">
            <w:pPr>
              <w:jc w:val="both"/>
              <w:rPr>
                <w:sz w:val="24"/>
                <w:szCs w:val="24"/>
                <w:highlight w:val="yellow"/>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C05286" w:rsidRPr="00E93BD5" w:rsidRDefault="00C05286" w:rsidP="00BB60A9">
            <w:pPr>
              <w:jc w:val="both"/>
              <w:rPr>
                <w:sz w:val="24"/>
                <w:szCs w:val="24"/>
              </w:rPr>
            </w:pPr>
            <w:r w:rsidRPr="00E93BD5">
              <w:rPr>
                <w:sz w:val="24"/>
                <w:szCs w:val="24"/>
              </w:rPr>
              <w:t>до 10.08.20</w:t>
            </w:r>
            <w:r>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p w:rsidR="00C05286" w:rsidRPr="00E93BD5" w:rsidRDefault="00C05286" w:rsidP="006765A2">
            <w:pPr>
              <w:rPr>
                <w:sz w:val="24"/>
                <w:szCs w:val="24"/>
                <w:highlight w:val="yellow"/>
              </w:rPr>
            </w:pPr>
          </w:p>
          <w:p w:rsidR="00C05286" w:rsidRPr="00E93BD5" w:rsidRDefault="00C05286" w:rsidP="006765A2">
            <w:pPr>
              <w:rPr>
                <w:sz w:val="24"/>
                <w:szCs w:val="24"/>
                <w:highlight w:val="yellow"/>
              </w:rPr>
            </w:pPr>
          </w:p>
          <w:p w:rsidR="00C05286" w:rsidRPr="00E93BD5" w:rsidRDefault="00C05286" w:rsidP="006765A2">
            <w:pPr>
              <w:rPr>
                <w:sz w:val="24"/>
                <w:szCs w:val="24"/>
                <w:highlight w:val="yellow"/>
              </w:rPr>
            </w:pP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jc w:val="center"/>
              <w:rPr>
                <w:sz w:val="24"/>
                <w:szCs w:val="24"/>
              </w:rPr>
            </w:pPr>
            <w:r w:rsidRPr="00E93BD5">
              <w:rPr>
                <w:sz w:val="24"/>
                <w:szCs w:val="24"/>
              </w:rPr>
              <w:t>4.</w:t>
            </w:r>
          </w:p>
        </w:tc>
        <w:tc>
          <w:tcPr>
            <w:tcW w:w="272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 xml:space="preserve">Оборудование (ремонт) систем электроснабжения по соблюдению уровней освещенности </w:t>
            </w:r>
          </w:p>
        </w:tc>
        <w:tc>
          <w:tcPr>
            <w:tcW w:w="5103" w:type="dxa"/>
            <w:tcBorders>
              <w:top w:val="single" w:sz="4" w:space="0" w:color="auto"/>
              <w:left w:val="single" w:sz="4" w:space="0" w:color="auto"/>
              <w:bottom w:val="single" w:sz="4" w:space="0" w:color="auto"/>
              <w:right w:val="single" w:sz="4" w:space="0" w:color="auto"/>
            </w:tcBorders>
            <w:hideMark/>
          </w:tcPr>
          <w:p w:rsidR="00C05286" w:rsidRPr="00E07621" w:rsidRDefault="00C05286" w:rsidP="00E61EAF">
            <w:pPr>
              <w:jc w:val="both"/>
              <w:rPr>
                <w:sz w:val="24"/>
                <w:szCs w:val="24"/>
              </w:rPr>
            </w:pPr>
            <w:r w:rsidRPr="00E07621">
              <w:rPr>
                <w:sz w:val="24"/>
                <w:szCs w:val="24"/>
              </w:rPr>
              <w:t>муниципальное бюджетное общеобразовательное учреждение «Аганская общеобразовательная средняя школа»;</w:t>
            </w:r>
          </w:p>
          <w:p w:rsidR="00C05286" w:rsidRPr="00E07621" w:rsidRDefault="00C05286" w:rsidP="008C43CD">
            <w:pPr>
              <w:jc w:val="both"/>
              <w:rPr>
                <w:sz w:val="24"/>
                <w:szCs w:val="24"/>
              </w:rPr>
            </w:pPr>
            <w:r w:rsidRPr="00E07621">
              <w:rPr>
                <w:sz w:val="24"/>
                <w:szCs w:val="24"/>
              </w:rPr>
              <w:t xml:space="preserve">муниципальное бюджетное общеобразовательное учреждение «Большетарховская общеобразовательная средняя школа»; </w:t>
            </w:r>
          </w:p>
          <w:p w:rsidR="004F7839" w:rsidRPr="00E07621" w:rsidRDefault="004F7839" w:rsidP="004F7839">
            <w:pPr>
              <w:jc w:val="both"/>
              <w:rPr>
                <w:sz w:val="24"/>
                <w:szCs w:val="24"/>
              </w:rPr>
            </w:pPr>
            <w:r w:rsidRPr="00E07621">
              <w:rPr>
                <w:sz w:val="24"/>
                <w:szCs w:val="24"/>
              </w:rPr>
              <w:t xml:space="preserve">муниципальное бюджетное общеобразовательное учреждение «Варьеганская общеобразовательная средняя школа»; </w:t>
            </w:r>
          </w:p>
          <w:p w:rsidR="00E07621" w:rsidRPr="00E07621" w:rsidRDefault="00E07621" w:rsidP="00E07621">
            <w:pPr>
              <w:jc w:val="both"/>
              <w:rPr>
                <w:sz w:val="24"/>
                <w:szCs w:val="24"/>
              </w:rPr>
            </w:pPr>
            <w:r w:rsidRPr="00E07621">
              <w:rPr>
                <w:sz w:val="24"/>
                <w:szCs w:val="24"/>
              </w:rPr>
              <w:t xml:space="preserve">муниципальное бюджетное общеобразовательное учреждение «Ватинская общеобразовательная средняя школа»; </w:t>
            </w:r>
          </w:p>
          <w:p w:rsidR="00C05286" w:rsidRPr="00E07621" w:rsidRDefault="00C05286" w:rsidP="008C43CD">
            <w:pPr>
              <w:jc w:val="both"/>
              <w:rPr>
                <w:sz w:val="24"/>
                <w:szCs w:val="24"/>
              </w:rPr>
            </w:pPr>
            <w:r w:rsidRPr="00E07621">
              <w:rPr>
                <w:sz w:val="24"/>
                <w:szCs w:val="24"/>
              </w:rPr>
              <w:t xml:space="preserve">муниципальное бюджетное общеобразовательное учреждение «Ваховская общеобразовательная средняя школа»; </w:t>
            </w:r>
          </w:p>
          <w:p w:rsidR="00C05286" w:rsidRPr="00E07621" w:rsidRDefault="00C05286" w:rsidP="00FA7B3C">
            <w:pPr>
              <w:jc w:val="both"/>
              <w:rPr>
                <w:sz w:val="24"/>
                <w:szCs w:val="24"/>
              </w:rPr>
            </w:pPr>
            <w:r w:rsidRPr="00E07621">
              <w:rPr>
                <w:sz w:val="24"/>
                <w:szCs w:val="24"/>
              </w:rPr>
              <w:t>муниципальное бюджетное общеобразовательное учреждение «Зайцевореченская общеобразовательная средняя школа»;</w:t>
            </w:r>
          </w:p>
          <w:p w:rsidR="00C05286" w:rsidRPr="00E07621" w:rsidRDefault="00C05286" w:rsidP="00A62E2C">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A52B46" w:rsidRPr="00E07621" w:rsidRDefault="00A52B46" w:rsidP="00A52B46">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начальная школа»;</w:t>
            </w:r>
          </w:p>
          <w:p w:rsidR="00C05286" w:rsidRPr="00E07621" w:rsidRDefault="00C05286" w:rsidP="00296706">
            <w:pPr>
              <w:jc w:val="both"/>
              <w:rPr>
                <w:sz w:val="24"/>
                <w:szCs w:val="24"/>
              </w:rPr>
            </w:pPr>
            <w:r w:rsidRPr="00E07621">
              <w:rPr>
                <w:sz w:val="24"/>
                <w:szCs w:val="24"/>
              </w:rPr>
              <w:t>муниципальное бюджетное общеобразовательное учреждение «Новоаганская общеобразовательная средняя школа № 1»;</w:t>
            </w:r>
          </w:p>
          <w:p w:rsidR="00C05286" w:rsidRPr="00E07621" w:rsidRDefault="00C05286" w:rsidP="00296706">
            <w:pPr>
              <w:jc w:val="both"/>
              <w:rPr>
                <w:sz w:val="24"/>
                <w:szCs w:val="24"/>
              </w:rPr>
            </w:pPr>
            <w:r w:rsidRPr="00E07621">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p w:rsidR="00C05286" w:rsidRPr="00E07621" w:rsidRDefault="00C05286" w:rsidP="00842B7C">
            <w:pPr>
              <w:jc w:val="both"/>
              <w:rPr>
                <w:sz w:val="24"/>
                <w:szCs w:val="24"/>
              </w:rPr>
            </w:pPr>
            <w:r w:rsidRPr="00E07621">
              <w:rPr>
                <w:sz w:val="24"/>
                <w:szCs w:val="24"/>
              </w:rPr>
              <w:t>муниципальное бюджетное образовательное учреждение «Охтеурская общеобразовательная средняя школа»;</w:t>
            </w:r>
          </w:p>
          <w:p w:rsidR="00C05286" w:rsidRPr="00E07621" w:rsidRDefault="00C05286" w:rsidP="00F9490F">
            <w:pPr>
              <w:jc w:val="both"/>
              <w:rPr>
                <w:sz w:val="24"/>
                <w:szCs w:val="24"/>
              </w:rPr>
            </w:pPr>
            <w:r w:rsidRPr="00E07621">
              <w:rPr>
                <w:sz w:val="24"/>
                <w:szCs w:val="24"/>
              </w:rPr>
              <w:t>муниципальное бюджетное дошкольное образовательное учреждение «Ваховский   детский сад «Лесная сказка»;</w:t>
            </w:r>
          </w:p>
          <w:p w:rsidR="00C05286" w:rsidRPr="00E07621" w:rsidRDefault="00C05286" w:rsidP="00F9490F">
            <w:pPr>
              <w:jc w:val="both"/>
              <w:rPr>
                <w:sz w:val="24"/>
                <w:szCs w:val="24"/>
              </w:rPr>
            </w:pPr>
            <w:r w:rsidRPr="00E07621">
              <w:rPr>
                <w:sz w:val="24"/>
                <w:szCs w:val="24"/>
              </w:rPr>
              <w:t>муниципальное бюджетное дошкольное образовательное учреждение «Излучинский детский сад комбинированного вида «Сказка»;</w:t>
            </w:r>
          </w:p>
          <w:p w:rsidR="00C05286" w:rsidRPr="00E07621" w:rsidRDefault="00C05286" w:rsidP="00E93BD5">
            <w:pPr>
              <w:jc w:val="both"/>
              <w:rPr>
                <w:sz w:val="24"/>
                <w:szCs w:val="24"/>
              </w:rPr>
            </w:pPr>
            <w:r w:rsidRPr="00E07621">
              <w:rPr>
                <w:sz w:val="24"/>
                <w:szCs w:val="24"/>
              </w:rPr>
              <w:t>муниципальное бюджетное дошкольное образовательное учреждение «Новоаганский детский сад комбинированного вида «Снежинка»</w:t>
            </w:r>
            <w:r w:rsidR="0010598F" w:rsidRPr="00E07621">
              <w:rPr>
                <w:sz w:val="24"/>
                <w:szCs w:val="24"/>
              </w:rPr>
              <w:t>;</w:t>
            </w:r>
          </w:p>
          <w:p w:rsidR="0010598F" w:rsidRPr="00E07621" w:rsidRDefault="0010598F" w:rsidP="00E93BD5">
            <w:pPr>
              <w:jc w:val="both"/>
              <w:rPr>
                <w:sz w:val="24"/>
                <w:szCs w:val="24"/>
                <w:highlight w:val="yellow"/>
              </w:rPr>
            </w:pPr>
            <w:r w:rsidRPr="00E07621">
              <w:rPr>
                <w:sz w:val="24"/>
                <w:szCs w:val="24"/>
              </w:rPr>
              <w:t>муниципальное автономное учреждение дополнительного образования «Спектр»</w:t>
            </w:r>
          </w:p>
        </w:tc>
        <w:tc>
          <w:tcPr>
            <w:tcW w:w="2410" w:type="dxa"/>
            <w:tcBorders>
              <w:top w:val="single" w:sz="4" w:space="0" w:color="auto"/>
              <w:left w:val="single" w:sz="4" w:space="0" w:color="auto"/>
              <w:bottom w:val="single" w:sz="4" w:space="0" w:color="auto"/>
              <w:right w:val="single" w:sz="4" w:space="0" w:color="auto"/>
            </w:tcBorders>
          </w:tcPr>
          <w:p w:rsidR="00C05286" w:rsidRPr="00E93BD5" w:rsidRDefault="00C05286" w:rsidP="00E61EAF">
            <w:pPr>
              <w:jc w:val="both"/>
              <w:rPr>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C05286" w:rsidRPr="00E93BD5" w:rsidRDefault="00C05286" w:rsidP="00BB60A9">
            <w:pPr>
              <w:jc w:val="both"/>
              <w:rPr>
                <w:sz w:val="24"/>
                <w:szCs w:val="24"/>
              </w:rPr>
            </w:pPr>
            <w:r w:rsidRPr="00E93BD5">
              <w:rPr>
                <w:sz w:val="24"/>
                <w:szCs w:val="24"/>
              </w:rPr>
              <w:t>до 01.08.20</w:t>
            </w:r>
            <w:r>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jc w:val="center"/>
              <w:rPr>
                <w:sz w:val="24"/>
                <w:szCs w:val="24"/>
              </w:rPr>
            </w:pPr>
            <w:r w:rsidRPr="00E93BD5">
              <w:rPr>
                <w:sz w:val="24"/>
                <w:szCs w:val="24"/>
              </w:rPr>
              <w:t>5.</w:t>
            </w:r>
          </w:p>
        </w:tc>
        <w:tc>
          <w:tcPr>
            <w:tcW w:w="272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Организация горячего питания</w:t>
            </w:r>
          </w:p>
        </w:tc>
        <w:tc>
          <w:tcPr>
            <w:tcW w:w="5103" w:type="dxa"/>
            <w:tcBorders>
              <w:top w:val="single" w:sz="4" w:space="0" w:color="auto"/>
              <w:left w:val="single" w:sz="4" w:space="0" w:color="auto"/>
              <w:bottom w:val="single" w:sz="4" w:space="0" w:color="auto"/>
              <w:right w:val="single" w:sz="4" w:space="0" w:color="auto"/>
            </w:tcBorders>
          </w:tcPr>
          <w:p w:rsidR="00C05286" w:rsidRPr="00E93BD5" w:rsidRDefault="00C05286" w:rsidP="00E61EAF">
            <w:pPr>
              <w:jc w:val="both"/>
              <w:rPr>
                <w:sz w:val="24"/>
                <w:szCs w:val="24"/>
              </w:rPr>
            </w:pPr>
            <w:r w:rsidRPr="00E93BD5">
              <w:rPr>
                <w:sz w:val="24"/>
                <w:szCs w:val="24"/>
              </w:rPr>
              <w:t>в 23 образовательных учреждениях</w:t>
            </w:r>
          </w:p>
        </w:tc>
        <w:tc>
          <w:tcPr>
            <w:tcW w:w="2410"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 xml:space="preserve">руководители </w:t>
            </w:r>
          </w:p>
          <w:p w:rsidR="00C05286" w:rsidRPr="00E93BD5" w:rsidRDefault="00C05286"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C05286" w:rsidRPr="00E93BD5" w:rsidRDefault="00C05286" w:rsidP="00BB60A9">
            <w:pPr>
              <w:jc w:val="both"/>
              <w:rPr>
                <w:sz w:val="24"/>
                <w:szCs w:val="24"/>
              </w:rPr>
            </w:pPr>
            <w:r w:rsidRPr="00E93BD5">
              <w:rPr>
                <w:sz w:val="24"/>
                <w:szCs w:val="24"/>
              </w:rPr>
              <w:t>до 18.08.20</w:t>
            </w:r>
            <w:r>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darkGreen"/>
              </w:rPr>
            </w:pPr>
          </w:p>
        </w:tc>
        <w:tc>
          <w:tcPr>
            <w:tcW w:w="1244"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darkGreen"/>
              </w:rPr>
            </w:pP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jc w:val="center"/>
              <w:rPr>
                <w:sz w:val="24"/>
                <w:szCs w:val="24"/>
              </w:rPr>
            </w:pPr>
            <w:r w:rsidRPr="00E93BD5">
              <w:rPr>
                <w:sz w:val="24"/>
                <w:szCs w:val="24"/>
              </w:rPr>
              <w:t>6.</w:t>
            </w:r>
          </w:p>
        </w:tc>
        <w:tc>
          <w:tcPr>
            <w:tcW w:w="272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Прохождение медицинского осмотра персоналом</w:t>
            </w:r>
          </w:p>
        </w:tc>
        <w:tc>
          <w:tcPr>
            <w:tcW w:w="510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муниципальные образовательные учреждения района</w:t>
            </w:r>
          </w:p>
        </w:tc>
        <w:tc>
          <w:tcPr>
            <w:tcW w:w="2410"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 xml:space="preserve">руководители </w:t>
            </w:r>
          </w:p>
          <w:p w:rsidR="00C05286" w:rsidRPr="00E93BD5" w:rsidRDefault="00C05286" w:rsidP="00E61EAF">
            <w:pPr>
              <w:jc w:val="both"/>
              <w:rPr>
                <w:sz w:val="24"/>
                <w:szCs w:val="24"/>
              </w:rPr>
            </w:pPr>
            <w:r w:rsidRPr="00E93BD5">
              <w:rPr>
                <w:sz w:val="24"/>
                <w:szCs w:val="24"/>
              </w:rPr>
              <w:t>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C05286" w:rsidRPr="00E93BD5" w:rsidRDefault="00C05286" w:rsidP="00BB60A9">
            <w:pPr>
              <w:jc w:val="both"/>
              <w:rPr>
                <w:sz w:val="24"/>
                <w:szCs w:val="24"/>
              </w:rPr>
            </w:pPr>
            <w:r w:rsidRPr="00E93BD5">
              <w:rPr>
                <w:sz w:val="24"/>
                <w:szCs w:val="24"/>
              </w:rPr>
              <w:t>до 20.08.20</w:t>
            </w:r>
            <w:r>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darkGreen"/>
              </w:rPr>
            </w:pPr>
          </w:p>
        </w:tc>
        <w:tc>
          <w:tcPr>
            <w:tcW w:w="1244"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darkGreen"/>
              </w:rPr>
            </w:pP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jc w:val="center"/>
              <w:rPr>
                <w:sz w:val="24"/>
                <w:szCs w:val="24"/>
              </w:rPr>
            </w:pPr>
            <w:r w:rsidRPr="00E93BD5">
              <w:rPr>
                <w:sz w:val="24"/>
                <w:szCs w:val="24"/>
              </w:rPr>
              <w:t>7.</w:t>
            </w:r>
          </w:p>
        </w:tc>
        <w:tc>
          <w:tcPr>
            <w:tcW w:w="272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Приобретение медицинских аптечек</w:t>
            </w:r>
          </w:p>
        </w:tc>
        <w:tc>
          <w:tcPr>
            <w:tcW w:w="510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муниципальные образовательные учреждения района</w:t>
            </w:r>
          </w:p>
        </w:tc>
        <w:tc>
          <w:tcPr>
            <w:tcW w:w="2410"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 xml:space="preserve">руководители </w:t>
            </w:r>
          </w:p>
          <w:p w:rsidR="00C05286" w:rsidRPr="00E93BD5" w:rsidRDefault="00C05286"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C05286" w:rsidRPr="00E93BD5" w:rsidRDefault="00C05286" w:rsidP="00BB60A9">
            <w:pPr>
              <w:jc w:val="both"/>
              <w:rPr>
                <w:sz w:val="24"/>
                <w:szCs w:val="24"/>
              </w:rPr>
            </w:pPr>
            <w:r w:rsidRPr="00E93BD5">
              <w:rPr>
                <w:sz w:val="24"/>
                <w:szCs w:val="24"/>
              </w:rPr>
              <w:t>до 01.08.20</w:t>
            </w:r>
            <w:r>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darkGreen"/>
              </w:rPr>
            </w:pPr>
          </w:p>
        </w:tc>
        <w:tc>
          <w:tcPr>
            <w:tcW w:w="1244"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darkGreen"/>
              </w:rPr>
            </w:pP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jc w:val="center"/>
              <w:rPr>
                <w:sz w:val="24"/>
                <w:szCs w:val="24"/>
              </w:rPr>
            </w:pPr>
            <w:r w:rsidRPr="00E93BD5">
              <w:rPr>
                <w:sz w:val="24"/>
                <w:szCs w:val="24"/>
              </w:rPr>
              <w:t>8.</w:t>
            </w:r>
          </w:p>
        </w:tc>
        <w:tc>
          <w:tcPr>
            <w:tcW w:w="272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Выполнение мероприятий по обеспечению санитарного состояния и содержания помещений установленным требованиям</w:t>
            </w:r>
          </w:p>
        </w:tc>
        <w:tc>
          <w:tcPr>
            <w:tcW w:w="510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муниципальные образовательные учреждения района</w:t>
            </w:r>
          </w:p>
        </w:tc>
        <w:tc>
          <w:tcPr>
            <w:tcW w:w="2410"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 xml:space="preserve">руководители </w:t>
            </w:r>
          </w:p>
          <w:p w:rsidR="00C05286" w:rsidRPr="00E93BD5" w:rsidRDefault="00C05286"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C05286" w:rsidRPr="00E93BD5" w:rsidRDefault="00C05286" w:rsidP="00BB60A9">
            <w:pPr>
              <w:jc w:val="both"/>
              <w:rPr>
                <w:sz w:val="24"/>
                <w:szCs w:val="24"/>
              </w:rPr>
            </w:pPr>
            <w:r w:rsidRPr="00E93BD5">
              <w:rPr>
                <w:sz w:val="24"/>
                <w:szCs w:val="24"/>
              </w:rPr>
              <w:t>до 01.08.20</w:t>
            </w:r>
            <w:r>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darkGreen"/>
              </w:rPr>
            </w:pPr>
          </w:p>
        </w:tc>
        <w:tc>
          <w:tcPr>
            <w:tcW w:w="1244"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darkGreen"/>
              </w:rPr>
            </w:pPr>
          </w:p>
          <w:p w:rsidR="00C05286" w:rsidRPr="00E93BD5" w:rsidRDefault="00C05286" w:rsidP="006765A2">
            <w:pPr>
              <w:rPr>
                <w:sz w:val="24"/>
                <w:szCs w:val="24"/>
                <w:highlight w:val="darkGreen"/>
              </w:rPr>
            </w:pPr>
          </w:p>
        </w:tc>
      </w:tr>
      <w:tr w:rsidR="00C05286" w:rsidRPr="00E93BD5" w:rsidTr="006765A2">
        <w:tc>
          <w:tcPr>
            <w:tcW w:w="15165" w:type="dxa"/>
            <w:gridSpan w:val="7"/>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center"/>
              <w:rPr>
                <w:b/>
                <w:sz w:val="24"/>
                <w:szCs w:val="24"/>
                <w:highlight w:val="yellow"/>
              </w:rPr>
            </w:pPr>
            <w:r w:rsidRPr="00E93BD5">
              <w:rPr>
                <w:b/>
                <w:sz w:val="24"/>
                <w:szCs w:val="24"/>
              </w:rPr>
              <w:t>III. Антитеррористическая безопасность</w:t>
            </w: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jc w:val="center"/>
              <w:rPr>
                <w:sz w:val="24"/>
                <w:szCs w:val="24"/>
              </w:rPr>
            </w:pPr>
            <w:r w:rsidRPr="00E93BD5">
              <w:rPr>
                <w:sz w:val="24"/>
                <w:szCs w:val="24"/>
              </w:rPr>
              <w:t>1.</w:t>
            </w:r>
          </w:p>
        </w:tc>
        <w:tc>
          <w:tcPr>
            <w:tcW w:w="272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Организация охраны объектов образования</w:t>
            </w:r>
          </w:p>
        </w:tc>
        <w:tc>
          <w:tcPr>
            <w:tcW w:w="510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муниципальные образовательные учреждения района</w:t>
            </w:r>
          </w:p>
        </w:tc>
        <w:tc>
          <w:tcPr>
            <w:tcW w:w="2410"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 xml:space="preserve">руководители </w:t>
            </w:r>
          </w:p>
          <w:p w:rsidR="00C05286" w:rsidRPr="00E93BD5" w:rsidRDefault="00C05286"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C05286" w:rsidRPr="00E93BD5" w:rsidRDefault="00C05286" w:rsidP="00BB60A9">
            <w:pPr>
              <w:jc w:val="both"/>
              <w:rPr>
                <w:sz w:val="24"/>
                <w:szCs w:val="24"/>
              </w:rPr>
            </w:pPr>
            <w:r w:rsidRPr="00E93BD5">
              <w:rPr>
                <w:sz w:val="24"/>
                <w:szCs w:val="24"/>
              </w:rPr>
              <w:t>до 01.08.20</w:t>
            </w:r>
            <w:r>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jc w:val="center"/>
              <w:rPr>
                <w:sz w:val="24"/>
                <w:szCs w:val="24"/>
              </w:rPr>
            </w:pPr>
            <w:r w:rsidRPr="00E93BD5">
              <w:rPr>
                <w:sz w:val="24"/>
                <w:szCs w:val="24"/>
              </w:rPr>
              <w:t>2.</w:t>
            </w:r>
          </w:p>
        </w:tc>
        <w:tc>
          <w:tcPr>
            <w:tcW w:w="272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Техническое обслуживание и ремонт систем видеонаблюдения, кнопок экстренного вызова полиции</w:t>
            </w:r>
          </w:p>
        </w:tc>
        <w:tc>
          <w:tcPr>
            <w:tcW w:w="5103" w:type="dxa"/>
            <w:tcBorders>
              <w:top w:val="single" w:sz="4" w:space="0" w:color="auto"/>
              <w:left w:val="single" w:sz="4" w:space="0" w:color="auto"/>
              <w:bottom w:val="single" w:sz="4" w:space="0" w:color="auto"/>
              <w:right w:val="single" w:sz="4" w:space="0" w:color="auto"/>
            </w:tcBorders>
            <w:hideMark/>
          </w:tcPr>
          <w:p w:rsidR="00C05286" w:rsidRPr="00E07621" w:rsidRDefault="00C05286" w:rsidP="00E61EAF">
            <w:pPr>
              <w:jc w:val="both"/>
              <w:rPr>
                <w:sz w:val="24"/>
                <w:szCs w:val="24"/>
              </w:rPr>
            </w:pPr>
            <w:r w:rsidRPr="00E07621">
              <w:rPr>
                <w:sz w:val="24"/>
                <w:szCs w:val="24"/>
              </w:rPr>
              <w:t>муниципальное бюджетное общеобразовательное учреждение «Аганская общеобразовательная средняя школа»;</w:t>
            </w:r>
          </w:p>
          <w:p w:rsidR="00C05286" w:rsidRPr="00E07621" w:rsidRDefault="00C05286" w:rsidP="008C43CD">
            <w:pPr>
              <w:jc w:val="both"/>
              <w:rPr>
                <w:sz w:val="24"/>
                <w:szCs w:val="24"/>
              </w:rPr>
            </w:pPr>
            <w:r w:rsidRPr="00E07621">
              <w:rPr>
                <w:sz w:val="24"/>
                <w:szCs w:val="24"/>
              </w:rPr>
              <w:t xml:space="preserve">муниципальное бюджетное общеобразовательное учреждение «Большетарховская общеобразовательная средняя школа»; </w:t>
            </w:r>
          </w:p>
          <w:p w:rsidR="00C05286" w:rsidRPr="00E07621" w:rsidRDefault="00C05286" w:rsidP="008C43CD">
            <w:pPr>
              <w:jc w:val="both"/>
              <w:rPr>
                <w:sz w:val="24"/>
                <w:szCs w:val="24"/>
              </w:rPr>
            </w:pPr>
            <w:r w:rsidRPr="00E07621">
              <w:rPr>
                <w:sz w:val="24"/>
                <w:szCs w:val="24"/>
              </w:rPr>
              <w:t xml:space="preserve">муниципальное бюджетное общеобразовательное учреждение «Варьеганская общеобразовательная средняя школа»; </w:t>
            </w:r>
          </w:p>
          <w:p w:rsidR="00E07621" w:rsidRPr="00E07621" w:rsidRDefault="00E07621" w:rsidP="00E07621">
            <w:pPr>
              <w:jc w:val="both"/>
              <w:rPr>
                <w:sz w:val="24"/>
                <w:szCs w:val="24"/>
              </w:rPr>
            </w:pPr>
            <w:r w:rsidRPr="00E07621">
              <w:rPr>
                <w:sz w:val="24"/>
                <w:szCs w:val="24"/>
              </w:rPr>
              <w:t xml:space="preserve">муниципальное бюджетное общеобразовательное учреждение «Ватинская общеобразовательная средняя школа»; </w:t>
            </w:r>
          </w:p>
          <w:p w:rsidR="00C05286" w:rsidRPr="00E07621" w:rsidRDefault="00C05286" w:rsidP="00FA7B3C">
            <w:pPr>
              <w:jc w:val="both"/>
              <w:rPr>
                <w:sz w:val="24"/>
                <w:szCs w:val="24"/>
              </w:rPr>
            </w:pPr>
            <w:r w:rsidRPr="00E07621">
              <w:rPr>
                <w:sz w:val="24"/>
                <w:szCs w:val="24"/>
              </w:rPr>
              <w:t xml:space="preserve">муниципальное бюджетное общеобразовательное учреждение «Ваховская общеобразовательная средняя школа»; </w:t>
            </w:r>
          </w:p>
          <w:p w:rsidR="00C05286" w:rsidRPr="00E07621" w:rsidRDefault="00C05286" w:rsidP="00FA7B3C">
            <w:pPr>
              <w:jc w:val="both"/>
              <w:rPr>
                <w:sz w:val="24"/>
                <w:szCs w:val="24"/>
              </w:rPr>
            </w:pPr>
            <w:r w:rsidRPr="00E07621">
              <w:rPr>
                <w:sz w:val="24"/>
                <w:szCs w:val="24"/>
              </w:rPr>
              <w:t>муниципальное бюджетное общеобразовательное учреждение «Зайцевореченская общеобразовательная средняя школа»;</w:t>
            </w:r>
          </w:p>
          <w:p w:rsidR="00C05286" w:rsidRPr="00E07621" w:rsidRDefault="00C05286" w:rsidP="00FA7B3C">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p w:rsidR="00C05286" w:rsidRPr="00E07621" w:rsidRDefault="00C05286" w:rsidP="00FA7B3C">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A52B46" w:rsidRPr="00E07621" w:rsidRDefault="00A52B46" w:rsidP="00A52B46">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начальная школа»;</w:t>
            </w:r>
          </w:p>
          <w:p w:rsidR="00C05286" w:rsidRPr="00E07621" w:rsidRDefault="00C05286" w:rsidP="00A241E1">
            <w:pPr>
              <w:jc w:val="both"/>
              <w:rPr>
                <w:sz w:val="24"/>
                <w:szCs w:val="24"/>
              </w:rPr>
            </w:pPr>
            <w:r w:rsidRPr="00E07621">
              <w:rPr>
                <w:sz w:val="24"/>
                <w:szCs w:val="24"/>
              </w:rPr>
              <w:t>муниципальное бюджетное общеобразовательное учреждение «Ларьякская  средняя школа»;</w:t>
            </w:r>
          </w:p>
          <w:p w:rsidR="00C05286" w:rsidRPr="00E07621" w:rsidRDefault="00C05286" w:rsidP="00296706">
            <w:pPr>
              <w:jc w:val="both"/>
              <w:rPr>
                <w:sz w:val="24"/>
                <w:szCs w:val="24"/>
              </w:rPr>
            </w:pPr>
            <w:r w:rsidRPr="00E07621">
              <w:rPr>
                <w:sz w:val="24"/>
                <w:szCs w:val="24"/>
              </w:rPr>
              <w:t>муниципальное бюджетное общеобразовательное учреждение «Новоаганская общеобразовательная средняя школа № 1»;</w:t>
            </w:r>
          </w:p>
          <w:p w:rsidR="00851034" w:rsidRPr="00E07621" w:rsidRDefault="00851034" w:rsidP="00851034">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C05286" w:rsidRPr="00E07621" w:rsidRDefault="00C05286" w:rsidP="00842B7C">
            <w:pPr>
              <w:jc w:val="both"/>
              <w:rPr>
                <w:sz w:val="24"/>
                <w:szCs w:val="24"/>
              </w:rPr>
            </w:pPr>
            <w:r w:rsidRPr="00E07621">
              <w:rPr>
                <w:sz w:val="24"/>
                <w:szCs w:val="24"/>
              </w:rPr>
              <w:t>муниципальное бюджетное образовательное учреждение «Охтеурская общеобразовательная средняя школа»;</w:t>
            </w:r>
          </w:p>
          <w:p w:rsidR="00C05286" w:rsidRPr="00E07621" w:rsidRDefault="00C05286" w:rsidP="00842B7C">
            <w:pPr>
              <w:jc w:val="both"/>
              <w:rPr>
                <w:sz w:val="24"/>
                <w:szCs w:val="24"/>
              </w:rPr>
            </w:pPr>
            <w:r w:rsidRPr="00E07621">
              <w:rPr>
                <w:sz w:val="24"/>
                <w:szCs w:val="24"/>
              </w:rPr>
              <w:t>муниципальное бюджетное общеобразовательное учреждение «Покурская общеобразовательная средняя школа»;</w:t>
            </w:r>
          </w:p>
          <w:p w:rsidR="00C05286" w:rsidRPr="00E07621" w:rsidRDefault="00C05286" w:rsidP="009D1458">
            <w:pPr>
              <w:jc w:val="both"/>
              <w:rPr>
                <w:sz w:val="24"/>
                <w:szCs w:val="24"/>
              </w:rPr>
            </w:pPr>
            <w:r w:rsidRPr="00E07621">
              <w:rPr>
                <w:sz w:val="24"/>
                <w:szCs w:val="24"/>
              </w:rPr>
              <w:t>муниципальное бюджетное общеобразовательное учреждение «Чехломеевская основная школа»;</w:t>
            </w:r>
          </w:p>
          <w:p w:rsidR="00C05286" w:rsidRPr="00E07621" w:rsidRDefault="00C05286" w:rsidP="00286D85">
            <w:pPr>
              <w:jc w:val="both"/>
              <w:rPr>
                <w:sz w:val="24"/>
                <w:szCs w:val="24"/>
              </w:rPr>
            </w:pPr>
            <w:r w:rsidRPr="00E07621">
              <w:rPr>
                <w:sz w:val="24"/>
                <w:szCs w:val="24"/>
              </w:rPr>
              <w:t>муниципальное бюджетное общеобразовательное учреждение «Новоаганская очно-заочная школа»;</w:t>
            </w:r>
          </w:p>
          <w:p w:rsidR="00C05286" w:rsidRPr="00E07621" w:rsidRDefault="00C05286" w:rsidP="00F9490F">
            <w:pPr>
              <w:jc w:val="both"/>
              <w:rPr>
                <w:sz w:val="24"/>
                <w:szCs w:val="24"/>
              </w:rPr>
            </w:pPr>
            <w:r w:rsidRPr="00E07621">
              <w:rPr>
                <w:sz w:val="24"/>
                <w:szCs w:val="24"/>
              </w:rPr>
              <w:t>муниципальное бюджетное дошкольное образовательное учреждение «Ваховский   детский сад «Лесная сказка»;</w:t>
            </w:r>
          </w:p>
          <w:p w:rsidR="00C05286" w:rsidRPr="00E07621" w:rsidRDefault="00C05286" w:rsidP="00193E60">
            <w:pPr>
              <w:jc w:val="both"/>
              <w:rPr>
                <w:sz w:val="24"/>
                <w:szCs w:val="24"/>
              </w:rPr>
            </w:pPr>
            <w:r w:rsidRPr="00E07621">
              <w:rPr>
                <w:sz w:val="24"/>
                <w:szCs w:val="24"/>
              </w:rPr>
              <w:t>муниципальное бюджетное дошкольное образовательное учреждение «Новоаганский детский сад присмотра и оздоровления «Солнышко»;</w:t>
            </w:r>
          </w:p>
          <w:p w:rsidR="00C05286" w:rsidRPr="00E07621" w:rsidRDefault="00C05286" w:rsidP="00E93BD5">
            <w:pPr>
              <w:jc w:val="both"/>
              <w:rPr>
                <w:sz w:val="24"/>
                <w:szCs w:val="24"/>
              </w:rPr>
            </w:pPr>
            <w:r w:rsidRPr="00E07621">
              <w:rPr>
                <w:sz w:val="24"/>
                <w:szCs w:val="24"/>
              </w:rPr>
              <w:t>муниципальное бюджетное дошкольное образовательное учреждение «Новоаганский детский сад комбинированного вида «Снежинка»</w:t>
            </w:r>
            <w:r w:rsidR="0010598F" w:rsidRPr="00E07621">
              <w:rPr>
                <w:sz w:val="24"/>
                <w:szCs w:val="24"/>
              </w:rPr>
              <w:t>;</w:t>
            </w:r>
          </w:p>
          <w:p w:rsidR="00A65895" w:rsidRPr="00E07621" w:rsidRDefault="00A65895" w:rsidP="00A65895">
            <w:pPr>
              <w:jc w:val="both"/>
              <w:rPr>
                <w:sz w:val="24"/>
                <w:szCs w:val="24"/>
              </w:rPr>
            </w:pPr>
            <w:r w:rsidRPr="00E07621">
              <w:rPr>
                <w:sz w:val="24"/>
                <w:szCs w:val="24"/>
              </w:rPr>
              <w:t>муниципальное бюджетное дошкольное образовательное учреждение «Новоаганский  детский сад комбинированного «Лесная сказка»;</w:t>
            </w:r>
          </w:p>
          <w:p w:rsidR="0010598F" w:rsidRPr="00E07621" w:rsidRDefault="0010598F" w:rsidP="00E93BD5">
            <w:pPr>
              <w:jc w:val="both"/>
              <w:rPr>
                <w:sz w:val="24"/>
                <w:szCs w:val="24"/>
                <w:highlight w:val="yellow"/>
              </w:rPr>
            </w:pPr>
            <w:r w:rsidRPr="00E07621">
              <w:rPr>
                <w:sz w:val="24"/>
                <w:szCs w:val="24"/>
              </w:rPr>
              <w:t>муниципальное автономное учреждение дополнительного образования «Спектр»</w:t>
            </w:r>
          </w:p>
        </w:tc>
        <w:tc>
          <w:tcPr>
            <w:tcW w:w="2410"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 xml:space="preserve">руководители </w:t>
            </w:r>
          </w:p>
          <w:p w:rsidR="00C05286" w:rsidRPr="00E93BD5" w:rsidRDefault="00C05286" w:rsidP="00E61EAF">
            <w:pPr>
              <w:jc w:val="both"/>
              <w:rPr>
                <w:sz w:val="24"/>
                <w:szCs w:val="24"/>
                <w:highlight w:val="yellow"/>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C05286" w:rsidRPr="00E93BD5" w:rsidRDefault="00C05286" w:rsidP="00BB60A9">
            <w:pPr>
              <w:jc w:val="both"/>
              <w:rPr>
                <w:sz w:val="24"/>
                <w:szCs w:val="24"/>
              </w:rPr>
            </w:pPr>
            <w:r w:rsidRPr="00E93BD5">
              <w:rPr>
                <w:sz w:val="24"/>
                <w:szCs w:val="24"/>
              </w:rPr>
              <w:t>до 01.08.20</w:t>
            </w:r>
            <w:r>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p w:rsidR="00C05286" w:rsidRPr="00E93BD5" w:rsidRDefault="00C05286" w:rsidP="006765A2">
            <w:pPr>
              <w:rPr>
                <w:sz w:val="24"/>
                <w:szCs w:val="24"/>
                <w:highlight w:val="yellow"/>
              </w:rPr>
            </w:pP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jc w:val="center"/>
              <w:rPr>
                <w:sz w:val="24"/>
                <w:szCs w:val="24"/>
              </w:rPr>
            </w:pPr>
            <w:r>
              <w:rPr>
                <w:sz w:val="24"/>
                <w:szCs w:val="24"/>
              </w:rPr>
              <w:t>3.</w:t>
            </w:r>
          </w:p>
        </w:tc>
        <w:tc>
          <w:tcPr>
            <w:tcW w:w="2723" w:type="dxa"/>
            <w:tcBorders>
              <w:top w:val="single" w:sz="4" w:space="0" w:color="auto"/>
              <w:left w:val="single" w:sz="4" w:space="0" w:color="auto"/>
              <w:bottom w:val="single" w:sz="4" w:space="0" w:color="auto"/>
              <w:right w:val="single" w:sz="4" w:space="0" w:color="auto"/>
            </w:tcBorders>
          </w:tcPr>
          <w:p w:rsidR="00C05286" w:rsidRPr="00E93BD5" w:rsidRDefault="00C05286" w:rsidP="00E61EAF">
            <w:pPr>
              <w:jc w:val="both"/>
              <w:rPr>
                <w:sz w:val="24"/>
                <w:szCs w:val="24"/>
              </w:rPr>
            </w:pPr>
            <w:r>
              <w:rPr>
                <w:sz w:val="24"/>
                <w:szCs w:val="24"/>
              </w:rPr>
              <w:t>Актуализация паспорта безопасности</w:t>
            </w:r>
          </w:p>
        </w:tc>
        <w:tc>
          <w:tcPr>
            <w:tcW w:w="5103" w:type="dxa"/>
            <w:tcBorders>
              <w:top w:val="single" w:sz="4" w:space="0" w:color="auto"/>
              <w:left w:val="single" w:sz="4" w:space="0" w:color="auto"/>
              <w:bottom w:val="single" w:sz="4" w:space="0" w:color="auto"/>
              <w:right w:val="single" w:sz="4" w:space="0" w:color="auto"/>
            </w:tcBorders>
          </w:tcPr>
          <w:p w:rsidR="00C05286" w:rsidRPr="00E93BD5" w:rsidRDefault="00C05286" w:rsidP="00806677">
            <w:pPr>
              <w:jc w:val="both"/>
              <w:rPr>
                <w:sz w:val="24"/>
                <w:szCs w:val="24"/>
              </w:rPr>
            </w:pPr>
            <w:r w:rsidRPr="00E93BD5">
              <w:rPr>
                <w:sz w:val="24"/>
                <w:szCs w:val="24"/>
              </w:rPr>
              <w:t xml:space="preserve">муниципальные образовательные учреждения района </w:t>
            </w:r>
          </w:p>
        </w:tc>
        <w:tc>
          <w:tcPr>
            <w:tcW w:w="2410" w:type="dxa"/>
            <w:tcBorders>
              <w:top w:val="single" w:sz="4" w:space="0" w:color="auto"/>
              <w:left w:val="single" w:sz="4" w:space="0" w:color="auto"/>
              <w:bottom w:val="single" w:sz="4" w:space="0" w:color="auto"/>
              <w:right w:val="single" w:sz="4" w:space="0" w:color="auto"/>
            </w:tcBorders>
          </w:tcPr>
          <w:p w:rsidR="00C05286" w:rsidRPr="00E93BD5" w:rsidRDefault="00C05286" w:rsidP="00806677">
            <w:pPr>
              <w:jc w:val="both"/>
              <w:rPr>
                <w:sz w:val="24"/>
                <w:szCs w:val="24"/>
              </w:rPr>
            </w:pPr>
            <w:r w:rsidRPr="00E93BD5">
              <w:rPr>
                <w:sz w:val="24"/>
                <w:szCs w:val="24"/>
              </w:rPr>
              <w:t xml:space="preserve">руководители </w:t>
            </w:r>
          </w:p>
          <w:p w:rsidR="00C05286" w:rsidRPr="00E93BD5" w:rsidRDefault="00C05286" w:rsidP="00806677">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C05286" w:rsidRPr="00E93BD5" w:rsidRDefault="00C05286" w:rsidP="00806677">
            <w:pPr>
              <w:rPr>
                <w:sz w:val="24"/>
                <w:szCs w:val="24"/>
              </w:rPr>
            </w:pPr>
            <w:r>
              <w:rPr>
                <w:sz w:val="24"/>
                <w:szCs w:val="24"/>
              </w:rPr>
              <w:t>по мере необходимости</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r>
      <w:tr w:rsidR="00C05286" w:rsidRPr="00E93BD5" w:rsidTr="006765A2">
        <w:tc>
          <w:tcPr>
            <w:tcW w:w="15165" w:type="dxa"/>
            <w:gridSpan w:val="7"/>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center"/>
              <w:rPr>
                <w:b/>
                <w:sz w:val="24"/>
                <w:szCs w:val="24"/>
                <w:highlight w:val="yellow"/>
              </w:rPr>
            </w:pPr>
            <w:r w:rsidRPr="00E93BD5">
              <w:rPr>
                <w:b/>
                <w:sz w:val="24"/>
                <w:szCs w:val="24"/>
              </w:rPr>
              <w:t>IV. Ремонтные работы</w:t>
            </w: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jc w:val="center"/>
              <w:rPr>
                <w:sz w:val="24"/>
                <w:szCs w:val="24"/>
              </w:rPr>
            </w:pPr>
            <w:r w:rsidRPr="00E93BD5">
              <w:rPr>
                <w:sz w:val="24"/>
                <w:szCs w:val="24"/>
              </w:rPr>
              <w:t>1.</w:t>
            </w:r>
          </w:p>
        </w:tc>
        <w:tc>
          <w:tcPr>
            <w:tcW w:w="272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Проведение капитального ремонта</w:t>
            </w:r>
          </w:p>
        </w:tc>
        <w:tc>
          <w:tcPr>
            <w:tcW w:w="5103" w:type="dxa"/>
            <w:tcBorders>
              <w:top w:val="single" w:sz="4" w:space="0" w:color="auto"/>
              <w:left w:val="single" w:sz="4" w:space="0" w:color="auto"/>
              <w:bottom w:val="single" w:sz="4" w:space="0" w:color="auto"/>
              <w:right w:val="single" w:sz="4" w:space="0" w:color="auto"/>
            </w:tcBorders>
          </w:tcPr>
          <w:p w:rsidR="00C05286" w:rsidRPr="00345ED0" w:rsidRDefault="00C05286" w:rsidP="00DE0944">
            <w:pPr>
              <w:jc w:val="both"/>
              <w:rPr>
                <w:sz w:val="24"/>
                <w:szCs w:val="24"/>
              </w:rPr>
            </w:pPr>
            <w:r w:rsidRPr="00345ED0">
              <w:rPr>
                <w:sz w:val="24"/>
                <w:szCs w:val="24"/>
              </w:rPr>
              <w:t>муниципальное бюджетное образовательное учреждение «Новоаганская общеобразовательная средняя школа № 1»;</w:t>
            </w:r>
          </w:p>
          <w:p w:rsidR="00A65895" w:rsidRPr="00345ED0" w:rsidRDefault="00A65895" w:rsidP="00A65895">
            <w:pPr>
              <w:jc w:val="both"/>
              <w:rPr>
                <w:sz w:val="24"/>
                <w:szCs w:val="24"/>
              </w:rPr>
            </w:pPr>
            <w:r w:rsidRPr="00345ED0">
              <w:rPr>
                <w:sz w:val="24"/>
                <w:szCs w:val="24"/>
              </w:rPr>
              <w:t xml:space="preserve">муниципальное бюджетное образовательное учреждение «Излучинская общеобразовательная средняя школа № </w:t>
            </w:r>
            <w:r>
              <w:rPr>
                <w:sz w:val="24"/>
                <w:szCs w:val="24"/>
              </w:rPr>
              <w:t>1</w:t>
            </w:r>
            <w:r w:rsidRPr="00345ED0">
              <w:rPr>
                <w:sz w:val="24"/>
                <w:szCs w:val="24"/>
              </w:rPr>
              <w:t xml:space="preserve"> с углубленным изучением отдельных предметов»;</w:t>
            </w:r>
          </w:p>
          <w:p w:rsidR="00C05286" w:rsidRPr="00345ED0" w:rsidRDefault="00C05286" w:rsidP="00DE0944">
            <w:pPr>
              <w:jc w:val="both"/>
              <w:rPr>
                <w:sz w:val="24"/>
                <w:szCs w:val="24"/>
              </w:rPr>
            </w:pPr>
            <w:r w:rsidRPr="00345ED0">
              <w:rPr>
                <w:sz w:val="24"/>
                <w:szCs w:val="24"/>
              </w:rPr>
              <w:t>муниципальное бюджетное образовательное учреждение «Покурская общеобразовательная средняя школа»;</w:t>
            </w:r>
          </w:p>
          <w:p w:rsidR="00C05286" w:rsidRPr="00345ED0" w:rsidRDefault="00C05286" w:rsidP="00345ED0">
            <w:pPr>
              <w:jc w:val="both"/>
              <w:rPr>
                <w:sz w:val="24"/>
                <w:szCs w:val="24"/>
              </w:rPr>
            </w:pPr>
            <w:r w:rsidRPr="00345ED0">
              <w:rPr>
                <w:sz w:val="24"/>
                <w:szCs w:val="24"/>
              </w:rPr>
              <w:t>муниципальное бюджетное образовательное учреждение «Большетарховская общеобразовательная средняя школа»;</w:t>
            </w:r>
          </w:p>
          <w:p w:rsidR="00C05286" w:rsidRPr="00345ED0" w:rsidRDefault="00C05286" w:rsidP="00345ED0">
            <w:pPr>
              <w:jc w:val="both"/>
              <w:rPr>
                <w:sz w:val="24"/>
                <w:szCs w:val="24"/>
              </w:rPr>
            </w:pPr>
            <w:r w:rsidRPr="00345ED0">
              <w:rPr>
                <w:sz w:val="24"/>
                <w:szCs w:val="24"/>
              </w:rPr>
              <w:t>муниципальное бюджетное образовательное учреждение «Ларьякская средняя школа»;</w:t>
            </w:r>
          </w:p>
          <w:p w:rsidR="00C05286" w:rsidRPr="00345ED0" w:rsidRDefault="00C05286" w:rsidP="00345ED0">
            <w:pPr>
              <w:jc w:val="both"/>
              <w:rPr>
                <w:sz w:val="24"/>
                <w:szCs w:val="24"/>
              </w:rPr>
            </w:pPr>
            <w:r w:rsidRPr="00345ED0">
              <w:rPr>
                <w:sz w:val="24"/>
                <w:szCs w:val="24"/>
              </w:rPr>
              <w:t>муниципальное бюджетное образовательное учреждение «Аганская общеобразовательная средняя школа»;</w:t>
            </w:r>
          </w:p>
          <w:p w:rsidR="00C05286" w:rsidRPr="00345ED0" w:rsidRDefault="00C05286" w:rsidP="00345ED0">
            <w:pPr>
              <w:jc w:val="both"/>
              <w:rPr>
                <w:sz w:val="24"/>
                <w:szCs w:val="24"/>
              </w:rPr>
            </w:pPr>
            <w:r w:rsidRPr="00345ED0">
              <w:rPr>
                <w:sz w:val="24"/>
                <w:szCs w:val="24"/>
              </w:rPr>
              <w:t>муниципальное бюджетное образовательное учреждение «Зайцевореченская общеобразовательная средняя школа»;</w:t>
            </w:r>
          </w:p>
          <w:p w:rsidR="00C05286" w:rsidRPr="00345ED0" w:rsidRDefault="00C05286" w:rsidP="00DE0944">
            <w:pPr>
              <w:jc w:val="both"/>
              <w:rPr>
                <w:sz w:val="24"/>
                <w:szCs w:val="24"/>
              </w:rPr>
            </w:pPr>
            <w:r w:rsidRPr="00345ED0">
              <w:rPr>
                <w:sz w:val="24"/>
                <w:szCs w:val="24"/>
              </w:rPr>
              <w:t>муниципальное бюджетное дошкольное образовательное учреждение «Варьеганский детский сад комбинированного вида «Олененок»;</w:t>
            </w:r>
          </w:p>
          <w:p w:rsidR="00C05286" w:rsidRPr="00345ED0" w:rsidRDefault="00C05286" w:rsidP="00345ED0">
            <w:pPr>
              <w:jc w:val="both"/>
              <w:rPr>
                <w:sz w:val="24"/>
                <w:szCs w:val="24"/>
              </w:rPr>
            </w:pPr>
            <w:r w:rsidRPr="00345ED0">
              <w:rPr>
                <w:sz w:val="24"/>
                <w:szCs w:val="24"/>
              </w:rPr>
              <w:t>муниципальное бюджетное дошкольное образовательное учреждение «Ваховский детский сад «Лесная сказка»;</w:t>
            </w:r>
          </w:p>
          <w:p w:rsidR="00C05286" w:rsidRPr="00345ED0" w:rsidRDefault="00C05286" w:rsidP="00345ED0">
            <w:pPr>
              <w:jc w:val="both"/>
              <w:rPr>
                <w:sz w:val="24"/>
                <w:szCs w:val="24"/>
              </w:rPr>
            </w:pPr>
            <w:r w:rsidRPr="00345ED0">
              <w:rPr>
                <w:sz w:val="24"/>
                <w:szCs w:val="24"/>
              </w:rPr>
              <w:t>муниципальное бюджетное дошкольное образовательное учреждение «Новоагаский детский сад комбинированного вида «Лесная сказка»;</w:t>
            </w:r>
          </w:p>
          <w:p w:rsidR="00C05286" w:rsidRPr="00345ED0" w:rsidRDefault="00C05286" w:rsidP="00DE0944">
            <w:pPr>
              <w:jc w:val="both"/>
              <w:rPr>
                <w:sz w:val="24"/>
                <w:szCs w:val="24"/>
              </w:rPr>
            </w:pPr>
            <w:r w:rsidRPr="00345ED0">
              <w:rPr>
                <w:sz w:val="24"/>
                <w:szCs w:val="24"/>
              </w:rPr>
              <w:t>муниципальное бюджетное дошкольное образовательное учреждение «Новоаганский детский сад комбинированного вида «Снежинка»;</w:t>
            </w:r>
          </w:p>
          <w:p w:rsidR="00C05286" w:rsidRPr="00345ED0" w:rsidRDefault="00C05286" w:rsidP="00DE0944">
            <w:pPr>
              <w:jc w:val="both"/>
              <w:rPr>
                <w:sz w:val="24"/>
                <w:szCs w:val="24"/>
              </w:rPr>
            </w:pPr>
            <w:r w:rsidRPr="00345ED0">
              <w:rPr>
                <w:sz w:val="24"/>
                <w:szCs w:val="24"/>
              </w:rPr>
              <w:t>муниципальное бюджетное дошкольное образовательное учреждение «Новоаганский детский сад присмотра и оздоровления «Солнышко»;</w:t>
            </w:r>
          </w:p>
          <w:p w:rsidR="00C05286" w:rsidRPr="00345ED0" w:rsidRDefault="00C05286" w:rsidP="00DE0944">
            <w:pPr>
              <w:jc w:val="both"/>
              <w:rPr>
                <w:sz w:val="24"/>
                <w:szCs w:val="24"/>
              </w:rPr>
            </w:pPr>
            <w:r w:rsidRPr="00345ED0">
              <w:rPr>
                <w:sz w:val="24"/>
                <w:szCs w:val="24"/>
              </w:rPr>
              <w:t>муниципальное бюджетное дошкольное образовательное учреждение «Излучинский детский сад комбинированного вида «Сказка»;</w:t>
            </w:r>
          </w:p>
          <w:p w:rsidR="00A65895" w:rsidRPr="00345ED0" w:rsidRDefault="00A65895" w:rsidP="00A65895">
            <w:pPr>
              <w:jc w:val="both"/>
              <w:rPr>
                <w:sz w:val="24"/>
                <w:szCs w:val="24"/>
              </w:rPr>
            </w:pPr>
            <w:r w:rsidRPr="00345ED0">
              <w:rPr>
                <w:sz w:val="24"/>
                <w:szCs w:val="24"/>
              </w:rPr>
              <w:t>муниципальное бюджетное образовательное учреждение «Излучинская общеобразовательная средняя школа № 2 с углубленным изучением отдельных предметов»;</w:t>
            </w:r>
          </w:p>
          <w:p w:rsidR="0010598F" w:rsidRPr="00345ED0" w:rsidRDefault="0010598F" w:rsidP="00DE0944">
            <w:pPr>
              <w:jc w:val="both"/>
              <w:rPr>
                <w:sz w:val="24"/>
                <w:szCs w:val="24"/>
              </w:rPr>
            </w:pPr>
            <w:r w:rsidRPr="0010598F">
              <w:rPr>
                <w:sz w:val="24"/>
                <w:szCs w:val="24"/>
              </w:rPr>
              <w:t>муниципальная автономная организация дополнительного образования «Новоаганская детская школа искусств»</w:t>
            </w:r>
          </w:p>
        </w:tc>
        <w:tc>
          <w:tcPr>
            <w:tcW w:w="2410" w:type="dxa"/>
            <w:tcBorders>
              <w:top w:val="single" w:sz="4" w:space="0" w:color="auto"/>
              <w:left w:val="single" w:sz="4" w:space="0" w:color="auto"/>
              <w:bottom w:val="single" w:sz="4" w:space="0" w:color="auto"/>
              <w:right w:val="single" w:sz="4" w:space="0" w:color="auto"/>
            </w:tcBorders>
          </w:tcPr>
          <w:p w:rsidR="00C05286" w:rsidRPr="00E93BD5" w:rsidRDefault="00C05286" w:rsidP="00E61EAF">
            <w:pPr>
              <w:jc w:val="both"/>
              <w:rPr>
                <w:sz w:val="24"/>
                <w:szCs w:val="24"/>
              </w:rPr>
            </w:pPr>
            <w:r w:rsidRPr="00E93BD5">
              <w:rPr>
                <w:sz w:val="24"/>
                <w:szCs w:val="24"/>
              </w:rPr>
              <w:t xml:space="preserve">руководители </w:t>
            </w:r>
          </w:p>
          <w:p w:rsidR="00C05286" w:rsidRPr="00E93BD5" w:rsidRDefault="00C05286" w:rsidP="00E61EAF">
            <w:pPr>
              <w:jc w:val="both"/>
              <w:rPr>
                <w:sz w:val="24"/>
                <w:szCs w:val="24"/>
              </w:rPr>
            </w:pPr>
            <w:r w:rsidRPr="00E93BD5">
              <w:rPr>
                <w:sz w:val="24"/>
                <w:szCs w:val="24"/>
              </w:rPr>
              <w:t>муниципальных образовательных учреждений района; муниципальное казенное учреждение «Управление капитального строительства по застройке Нижневартовского района»</w:t>
            </w:r>
          </w:p>
          <w:p w:rsidR="00C05286" w:rsidRPr="00E93BD5" w:rsidRDefault="00C05286" w:rsidP="00E61EAF">
            <w:pPr>
              <w:jc w:val="both"/>
              <w:rPr>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C05286" w:rsidRPr="00E93BD5" w:rsidRDefault="00C05286" w:rsidP="00BB60A9">
            <w:pPr>
              <w:jc w:val="both"/>
              <w:rPr>
                <w:sz w:val="24"/>
                <w:szCs w:val="24"/>
              </w:rPr>
            </w:pPr>
            <w:r w:rsidRPr="00E93BD5">
              <w:rPr>
                <w:sz w:val="24"/>
                <w:szCs w:val="24"/>
              </w:rPr>
              <w:t>до 10.08.20</w:t>
            </w:r>
            <w:r>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jc w:val="center"/>
              <w:rPr>
                <w:sz w:val="24"/>
                <w:szCs w:val="24"/>
              </w:rPr>
            </w:pPr>
            <w:r w:rsidRPr="00E93BD5">
              <w:rPr>
                <w:sz w:val="24"/>
                <w:szCs w:val="24"/>
              </w:rPr>
              <w:t>2.</w:t>
            </w:r>
          </w:p>
        </w:tc>
        <w:tc>
          <w:tcPr>
            <w:tcW w:w="272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Проведение текущего ремонта</w:t>
            </w:r>
          </w:p>
        </w:tc>
        <w:tc>
          <w:tcPr>
            <w:tcW w:w="510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 xml:space="preserve">муниципальные образовательные учреждения района </w:t>
            </w:r>
          </w:p>
        </w:tc>
        <w:tc>
          <w:tcPr>
            <w:tcW w:w="2410"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 xml:space="preserve">руководители </w:t>
            </w:r>
          </w:p>
          <w:p w:rsidR="00C05286" w:rsidRPr="00E93BD5" w:rsidRDefault="00C05286"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C05286" w:rsidRPr="00E93BD5" w:rsidRDefault="00C05286" w:rsidP="00BB60A9">
            <w:pPr>
              <w:jc w:val="both"/>
              <w:rPr>
                <w:sz w:val="24"/>
                <w:szCs w:val="24"/>
              </w:rPr>
            </w:pPr>
            <w:r w:rsidRPr="00E93BD5">
              <w:rPr>
                <w:sz w:val="24"/>
                <w:szCs w:val="24"/>
              </w:rPr>
              <w:t>до 01.08.20</w:t>
            </w:r>
            <w:r>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rPr>
                <w:sz w:val="24"/>
                <w:szCs w:val="24"/>
                <w:highlight w:val="yellow"/>
              </w:rPr>
            </w:pPr>
          </w:p>
        </w:tc>
      </w:tr>
      <w:tr w:rsidR="00C05286" w:rsidRPr="00E93BD5" w:rsidTr="006765A2">
        <w:tc>
          <w:tcPr>
            <w:tcW w:w="15165" w:type="dxa"/>
            <w:gridSpan w:val="7"/>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center"/>
              <w:rPr>
                <w:b/>
                <w:sz w:val="24"/>
                <w:szCs w:val="24"/>
                <w:highlight w:val="yellow"/>
              </w:rPr>
            </w:pPr>
            <w:r w:rsidRPr="00E93BD5">
              <w:rPr>
                <w:b/>
                <w:sz w:val="24"/>
                <w:szCs w:val="24"/>
              </w:rPr>
              <w:t>V. Выполнение других мероприятий</w:t>
            </w: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jc w:val="center"/>
              <w:rPr>
                <w:sz w:val="24"/>
                <w:szCs w:val="24"/>
              </w:rPr>
            </w:pPr>
            <w:r w:rsidRPr="00E93BD5">
              <w:rPr>
                <w:sz w:val="24"/>
                <w:szCs w:val="24"/>
              </w:rPr>
              <w:t>1.</w:t>
            </w:r>
          </w:p>
        </w:tc>
        <w:tc>
          <w:tcPr>
            <w:tcW w:w="272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Разработка организационно-распорядительных документов по пожарной безопасности (приказов о назначении должностных лиц, ответственных за противопожарное состояние образовательного учреждения, инструкций по мерам пожарной безопасности, планов эвакуации и др.)</w:t>
            </w:r>
          </w:p>
        </w:tc>
        <w:tc>
          <w:tcPr>
            <w:tcW w:w="510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 xml:space="preserve">муниципальные образовательные учреждения района </w:t>
            </w:r>
          </w:p>
        </w:tc>
        <w:tc>
          <w:tcPr>
            <w:tcW w:w="2410"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руководители 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hideMark/>
          </w:tcPr>
          <w:p w:rsidR="00C05286" w:rsidRPr="00E93BD5" w:rsidRDefault="00C05286" w:rsidP="00BB60A9">
            <w:pPr>
              <w:jc w:val="both"/>
              <w:rPr>
                <w:sz w:val="24"/>
                <w:szCs w:val="24"/>
              </w:rPr>
            </w:pPr>
            <w:r w:rsidRPr="00E93BD5">
              <w:rPr>
                <w:sz w:val="24"/>
                <w:szCs w:val="24"/>
              </w:rPr>
              <w:t>до 01.08.20</w:t>
            </w:r>
            <w:r>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jc w:val="center"/>
              <w:rPr>
                <w:sz w:val="24"/>
                <w:szCs w:val="24"/>
              </w:rPr>
            </w:pPr>
            <w:r w:rsidRPr="00E93BD5">
              <w:rPr>
                <w:sz w:val="24"/>
                <w:szCs w:val="24"/>
              </w:rPr>
              <w:t>2.</w:t>
            </w:r>
          </w:p>
        </w:tc>
        <w:tc>
          <w:tcPr>
            <w:tcW w:w="272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Проверка эффективности вентиляции</w:t>
            </w:r>
          </w:p>
        </w:tc>
        <w:tc>
          <w:tcPr>
            <w:tcW w:w="510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806677">
            <w:pPr>
              <w:jc w:val="both"/>
              <w:rPr>
                <w:sz w:val="24"/>
                <w:szCs w:val="24"/>
              </w:rPr>
            </w:pPr>
            <w:r w:rsidRPr="00E93BD5">
              <w:rPr>
                <w:sz w:val="24"/>
                <w:szCs w:val="24"/>
              </w:rPr>
              <w:t xml:space="preserve">муниципальные образовательные учреждения района </w:t>
            </w:r>
          </w:p>
        </w:tc>
        <w:tc>
          <w:tcPr>
            <w:tcW w:w="2410" w:type="dxa"/>
            <w:tcBorders>
              <w:top w:val="single" w:sz="4" w:space="0" w:color="auto"/>
              <w:left w:val="single" w:sz="4" w:space="0" w:color="auto"/>
              <w:bottom w:val="single" w:sz="4" w:space="0" w:color="auto"/>
              <w:right w:val="single" w:sz="4" w:space="0" w:color="auto"/>
            </w:tcBorders>
            <w:hideMark/>
          </w:tcPr>
          <w:p w:rsidR="00C05286" w:rsidRPr="00E93BD5" w:rsidRDefault="00C05286" w:rsidP="00806677">
            <w:pPr>
              <w:jc w:val="both"/>
              <w:rPr>
                <w:sz w:val="24"/>
                <w:szCs w:val="24"/>
              </w:rPr>
            </w:pPr>
            <w:r w:rsidRPr="00E93BD5">
              <w:rPr>
                <w:sz w:val="24"/>
                <w:szCs w:val="24"/>
              </w:rPr>
              <w:t xml:space="preserve">руководители </w:t>
            </w:r>
          </w:p>
          <w:p w:rsidR="00C05286" w:rsidRPr="00E93BD5" w:rsidRDefault="00C05286" w:rsidP="00806677">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C05286" w:rsidRPr="00E93BD5" w:rsidRDefault="00C05286" w:rsidP="00806677">
            <w:pPr>
              <w:rPr>
                <w:sz w:val="24"/>
                <w:szCs w:val="24"/>
              </w:rPr>
            </w:pPr>
            <w:r>
              <w:rPr>
                <w:sz w:val="24"/>
                <w:szCs w:val="24"/>
              </w:rPr>
              <w:t>по мере необходимости</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jc w:val="center"/>
              <w:rPr>
                <w:sz w:val="24"/>
                <w:szCs w:val="24"/>
              </w:rPr>
            </w:pPr>
            <w:r w:rsidRPr="00E93BD5">
              <w:rPr>
                <w:sz w:val="24"/>
                <w:szCs w:val="24"/>
              </w:rPr>
              <w:t>3.</w:t>
            </w:r>
          </w:p>
        </w:tc>
        <w:tc>
          <w:tcPr>
            <w:tcW w:w="272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Проведение поверки измерительных приборов</w:t>
            </w:r>
          </w:p>
        </w:tc>
        <w:tc>
          <w:tcPr>
            <w:tcW w:w="5103" w:type="dxa"/>
            <w:tcBorders>
              <w:top w:val="single" w:sz="4" w:space="0" w:color="auto"/>
              <w:left w:val="single" w:sz="4" w:space="0" w:color="auto"/>
              <w:bottom w:val="single" w:sz="4" w:space="0" w:color="auto"/>
              <w:right w:val="single" w:sz="4" w:space="0" w:color="auto"/>
            </w:tcBorders>
            <w:hideMark/>
          </w:tcPr>
          <w:p w:rsidR="00C05286" w:rsidRPr="00E07621" w:rsidRDefault="00C05286" w:rsidP="00851B0B">
            <w:pPr>
              <w:jc w:val="both"/>
              <w:rPr>
                <w:sz w:val="24"/>
                <w:szCs w:val="24"/>
              </w:rPr>
            </w:pPr>
            <w:r w:rsidRPr="00E07621">
              <w:rPr>
                <w:sz w:val="24"/>
                <w:szCs w:val="24"/>
              </w:rPr>
              <w:t>муниципальное бюджетное общеобразовательное учреждение «Аганская общеобразовательная средняя школа»;</w:t>
            </w:r>
          </w:p>
          <w:p w:rsidR="00C05286" w:rsidRPr="00E07621" w:rsidRDefault="00C05286" w:rsidP="008C43CD">
            <w:pPr>
              <w:jc w:val="both"/>
              <w:rPr>
                <w:sz w:val="24"/>
                <w:szCs w:val="24"/>
              </w:rPr>
            </w:pPr>
            <w:r w:rsidRPr="00E07621">
              <w:rPr>
                <w:sz w:val="24"/>
                <w:szCs w:val="24"/>
              </w:rPr>
              <w:t xml:space="preserve">муниципальное бюджетное общеобразовательное учреждение «Большетарховская общеобразовательная средняя школа»; </w:t>
            </w:r>
          </w:p>
          <w:p w:rsidR="00E07621" w:rsidRPr="00E07621" w:rsidRDefault="00E07621" w:rsidP="00E07621">
            <w:pPr>
              <w:jc w:val="both"/>
              <w:rPr>
                <w:sz w:val="24"/>
                <w:szCs w:val="24"/>
              </w:rPr>
            </w:pPr>
            <w:r w:rsidRPr="00E07621">
              <w:rPr>
                <w:sz w:val="24"/>
                <w:szCs w:val="24"/>
              </w:rPr>
              <w:t xml:space="preserve">муниципальное бюджетное общеобразовательное учреждение «Ватинская общеобразовательная средняя школа»; </w:t>
            </w:r>
          </w:p>
          <w:p w:rsidR="00C05286" w:rsidRPr="00E07621" w:rsidRDefault="00C05286" w:rsidP="00FA7B3C">
            <w:pPr>
              <w:jc w:val="both"/>
              <w:rPr>
                <w:sz w:val="24"/>
                <w:szCs w:val="24"/>
              </w:rPr>
            </w:pPr>
            <w:r w:rsidRPr="00E07621">
              <w:rPr>
                <w:sz w:val="24"/>
                <w:szCs w:val="24"/>
              </w:rPr>
              <w:t xml:space="preserve">муниципальное бюджетное общеобразовательное учреждение «Ваховская общеобразовательная средняя школа»; </w:t>
            </w:r>
          </w:p>
          <w:p w:rsidR="00C05286" w:rsidRPr="00E07621" w:rsidRDefault="00C05286" w:rsidP="00FA7B3C">
            <w:pPr>
              <w:jc w:val="both"/>
              <w:rPr>
                <w:sz w:val="24"/>
                <w:szCs w:val="24"/>
              </w:rPr>
            </w:pPr>
            <w:r w:rsidRPr="00E07621">
              <w:rPr>
                <w:sz w:val="24"/>
                <w:szCs w:val="24"/>
              </w:rPr>
              <w:t>муниципальное бюджетное общеобразовательное учреждение «Зайцевореченская общеобразовательная средняя школа»;</w:t>
            </w:r>
          </w:p>
          <w:p w:rsidR="00C05286" w:rsidRPr="00E07621" w:rsidRDefault="00C05286" w:rsidP="00FA7B3C">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p w:rsidR="00C05286" w:rsidRPr="00E07621" w:rsidRDefault="00C05286" w:rsidP="00A62E2C">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C05286" w:rsidRPr="00E07621" w:rsidRDefault="00C05286" w:rsidP="007F0BC5">
            <w:pPr>
              <w:jc w:val="both"/>
              <w:rPr>
                <w:sz w:val="24"/>
                <w:szCs w:val="24"/>
              </w:rPr>
            </w:pPr>
            <w:r w:rsidRPr="00E07621">
              <w:rPr>
                <w:sz w:val="24"/>
                <w:szCs w:val="24"/>
              </w:rPr>
              <w:t>муниципальное бюджетное общеобразовательное учреждение «Излучинская общеобразовательная начальная школа»;</w:t>
            </w:r>
          </w:p>
          <w:p w:rsidR="00C05286" w:rsidRPr="00E07621" w:rsidRDefault="00C05286" w:rsidP="00296706">
            <w:pPr>
              <w:jc w:val="both"/>
              <w:rPr>
                <w:sz w:val="24"/>
                <w:szCs w:val="24"/>
              </w:rPr>
            </w:pPr>
            <w:r w:rsidRPr="00E07621">
              <w:rPr>
                <w:sz w:val="24"/>
                <w:szCs w:val="24"/>
              </w:rPr>
              <w:t xml:space="preserve">муниципальное бюджетное общеобразовательное учреждение «Новоаганская </w:t>
            </w:r>
            <w:r w:rsidR="00040F1B" w:rsidRPr="00E07621">
              <w:rPr>
                <w:sz w:val="24"/>
                <w:szCs w:val="24"/>
              </w:rPr>
              <w:t>очно-заочная школа</w:t>
            </w:r>
            <w:r w:rsidRPr="00E07621">
              <w:rPr>
                <w:sz w:val="24"/>
                <w:szCs w:val="24"/>
              </w:rPr>
              <w:t>»;</w:t>
            </w:r>
          </w:p>
          <w:p w:rsidR="00C05286" w:rsidRPr="00E07621" w:rsidRDefault="00C05286" w:rsidP="00296706">
            <w:pPr>
              <w:jc w:val="both"/>
              <w:rPr>
                <w:sz w:val="24"/>
                <w:szCs w:val="24"/>
              </w:rPr>
            </w:pPr>
            <w:r w:rsidRPr="00E07621">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p w:rsidR="00C05286" w:rsidRPr="00E07621" w:rsidRDefault="00C05286" w:rsidP="00842B7C">
            <w:pPr>
              <w:jc w:val="both"/>
              <w:rPr>
                <w:sz w:val="24"/>
                <w:szCs w:val="24"/>
              </w:rPr>
            </w:pPr>
            <w:r w:rsidRPr="00E07621">
              <w:rPr>
                <w:sz w:val="24"/>
                <w:szCs w:val="24"/>
              </w:rPr>
              <w:t>муниципальное бюджетное общеобразовательное учреждение «Покурская общеобразовательная средняя школа»;</w:t>
            </w:r>
          </w:p>
          <w:p w:rsidR="00C05286" w:rsidRPr="00E07621" w:rsidRDefault="00C05286" w:rsidP="009D1458">
            <w:pPr>
              <w:jc w:val="both"/>
              <w:rPr>
                <w:sz w:val="24"/>
                <w:szCs w:val="24"/>
              </w:rPr>
            </w:pPr>
            <w:r w:rsidRPr="00E07621">
              <w:rPr>
                <w:sz w:val="24"/>
                <w:szCs w:val="24"/>
              </w:rPr>
              <w:t>муниципальное бюджетное общеобразовательное учреждение «Чехломеевская основная школа»;</w:t>
            </w:r>
          </w:p>
          <w:p w:rsidR="00C05286" w:rsidRPr="00E07621" w:rsidRDefault="00C05286" w:rsidP="00286D85">
            <w:pPr>
              <w:jc w:val="both"/>
              <w:rPr>
                <w:sz w:val="24"/>
                <w:szCs w:val="24"/>
              </w:rPr>
            </w:pPr>
            <w:r w:rsidRPr="00E07621">
              <w:rPr>
                <w:sz w:val="24"/>
                <w:szCs w:val="24"/>
              </w:rPr>
              <w:t>муниципальное бюджетное общеобразовательное учреждение «Новоаганская очно-заочная школа»;</w:t>
            </w:r>
          </w:p>
          <w:p w:rsidR="00C05286" w:rsidRPr="00E07621" w:rsidRDefault="00C05286" w:rsidP="00AA3553">
            <w:pPr>
              <w:jc w:val="both"/>
              <w:rPr>
                <w:sz w:val="24"/>
                <w:szCs w:val="24"/>
              </w:rPr>
            </w:pPr>
            <w:r w:rsidRPr="00E07621">
              <w:rPr>
                <w:sz w:val="24"/>
                <w:szCs w:val="24"/>
              </w:rPr>
              <w:t>муниципальное бюджетное дошкольное образовательное учреждение «Варьеганский   детский сад комбинированного вида «Олененок»;</w:t>
            </w:r>
          </w:p>
          <w:p w:rsidR="00C05286" w:rsidRPr="00E07621" w:rsidRDefault="00C05286" w:rsidP="00F9490F">
            <w:pPr>
              <w:jc w:val="both"/>
              <w:rPr>
                <w:sz w:val="24"/>
                <w:szCs w:val="24"/>
              </w:rPr>
            </w:pPr>
            <w:r w:rsidRPr="00E07621">
              <w:rPr>
                <w:sz w:val="24"/>
                <w:szCs w:val="24"/>
              </w:rPr>
              <w:t>муниципальное бюджетное дошкольное образовательное учреждение «Ваховский   детский сад «Лесная сказка»;</w:t>
            </w:r>
          </w:p>
          <w:p w:rsidR="00C05286" w:rsidRPr="00E07621" w:rsidRDefault="00C05286" w:rsidP="00F9490F">
            <w:pPr>
              <w:jc w:val="both"/>
              <w:rPr>
                <w:sz w:val="24"/>
                <w:szCs w:val="24"/>
              </w:rPr>
            </w:pPr>
            <w:r w:rsidRPr="00E07621">
              <w:rPr>
                <w:sz w:val="24"/>
                <w:szCs w:val="24"/>
              </w:rPr>
              <w:t>муниципальное бюджетное дошкольное образовательное учреждение «Излучинский детский сад комбинированного вида «Сказка»;</w:t>
            </w:r>
          </w:p>
          <w:p w:rsidR="00C05286" w:rsidRPr="00E07621" w:rsidRDefault="00C05286" w:rsidP="00193E60">
            <w:pPr>
              <w:jc w:val="both"/>
              <w:rPr>
                <w:sz w:val="24"/>
                <w:szCs w:val="24"/>
              </w:rPr>
            </w:pPr>
            <w:r w:rsidRPr="00E07621">
              <w:rPr>
                <w:sz w:val="24"/>
                <w:szCs w:val="24"/>
              </w:rPr>
              <w:t>муниципальное бюджетное дошкольное образовательное учреждение «Новоаганский детский сад присмотра и оздоровления «Солнышко»;</w:t>
            </w:r>
          </w:p>
          <w:p w:rsidR="00C05286" w:rsidRPr="00E07621" w:rsidRDefault="00C05286" w:rsidP="00E93BD5">
            <w:pPr>
              <w:jc w:val="both"/>
              <w:rPr>
                <w:sz w:val="24"/>
                <w:szCs w:val="24"/>
              </w:rPr>
            </w:pPr>
            <w:r w:rsidRPr="00E07621">
              <w:rPr>
                <w:sz w:val="24"/>
                <w:szCs w:val="24"/>
              </w:rPr>
              <w:t>муниципальное бюджетное дошкольное образовательное учреждение «Новоаганский детский сад комбинированного вида «Снежинка»</w:t>
            </w:r>
            <w:r w:rsidR="0010598F" w:rsidRPr="00E07621">
              <w:rPr>
                <w:sz w:val="24"/>
                <w:szCs w:val="24"/>
              </w:rPr>
              <w:t>;</w:t>
            </w:r>
          </w:p>
          <w:p w:rsidR="00A65895" w:rsidRPr="00E07621" w:rsidRDefault="00A65895" w:rsidP="00A65895">
            <w:pPr>
              <w:jc w:val="both"/>
              <w:rPr>
                <w:sz w:val="24"/>
                <w:szCs w:val="24"/>
              </w:rPr>
            </w:pPr>
            <w:r w:rsidRPr="00E07621">
              <w:rPr>
                <w:sz w:val="24"/>
                <w:szCs w:val="24"/>
              </w:rPr>
              <w:t>муниципальное бюджетное дошкольное образовательное учреждение «Новоаганский  детский сад комбинированного «Лесная сказка»;</w:t>
            </w:r>
          </w:p>
          <w:p w:rsidR="0010598F" w:rsidRPr="00E07621" w:rsidRDefault="0010598F" w:rsidP="00E93BD5">
            <w:pPr>
              <w:jc w:val="both"/>
              <w:rPr>
                <w:sz w:val="24"/>
                <w:szCs w:val="24"/>
              </w:rPr>
            </w:pPr>
            <w:r w:rsidRPr="00E07621">
              <w:rPr>
                <w:sz w:val="24"/>
                <w:szCs w:val="24"/>
              </w:rPr>
              <w:t>муниципальное автономное учреждение дополнительного образования «Спектр»</w:t>
            </w:r>
          </w:p>
        </w:tc>
        <w:tc>
          <w:tcPr>
            <w:tcW w:w="2410"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 xml:space="preserve">руководители </w:t>
            </w:r>
          </w:p>
          <w:p w:rsidR="00C05286" w:rsidRPr="00E93BD5" w:rsidRDefault="00C05286"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hideMark/>
          </w:tcPr>
          <w:p w:rsidR="00C05286" w:rsidRPr="00E93BD5" w:rsidRDefault="00C05286" w:rsidP="00BB60A9">
            <w:pPr>
              <w:jc w:val="both"/>
              <w:rPr>
                <w:sz w:val="24"/>
                <w:szCs w:val="24"/>
              </w:rPr>
            </w:pPr>
            <w:r w:rsidRPr="00E93BD5">
              <w:rPr>
                <w:sz w:val="24"/>
                <w:szCs w:val="24"/>
              </w:rPr>
              <w:t>до 20.08.20</w:t>
            </w:r>
            <w:r>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r>
      <w:tr w:rsidR="00C05286" w:rsidRPr="00E93BD5" w:rsidTr="00E61EAF">
        <w:tc>
          <w:tcPr>
            <w:tcW w:w="709" w:type="dxa"/>
            <w:tcBorders>
              <w:top w:val="single" w:sz="4" w:space="0" w:color="auto"/>
              <w:left w:val="single" w:sz="4" w:space="0" w:color="auto"/>
              <w:bottom w:val="single" w:sz="4" w:space="0" w:color="auto"/>
              <w:right w:val="single" w:sz="4" w:space="0" w:color="auto"/>
            </w:tcBorders>
            <w:hideMark/>
          </w:tcPr>
          <w:p w:rsidR="00C05286" w:rsidRPr="00E93BD5" w:rsidRDefault="00C05286" w:rsidP="006765A2">
            <w:pPr>
              <w:jc w:val="center"/>
              <w:rPr>
                <w:sz w:val="24"/>
                <w:szCs w:val="24"/>
              </w:rPr>
            </w:pPr>
            <w:r w:rsidRPr="00E93BD5">
              <w:rPr>
                <w:sz w:val="24"/>
                <w:szCs w:val="24"/>
              </w:rPr>
              <w:t>4.</w:t>
            </w:r>
          </w:p>
        </w:tc>
        <w:tc>
          <w:tcPr>
            <w:tcW w:w="272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Актуализация паспортов дорожной безопасности, обновление уголков по безопасности дорожного движения</w:t>
            </w:r>
          </w:p>
        </w:tc>
        <w:tc>
          <w:tcPr>
            <w:tcW w:w="5103" w:type="dxa"/>
            <w:tcBorders>
              <w:top w:val="single" w:sz="4" w:space="0" w:color="auto"/>
              <w:left w:val="single" w:sz="4" w:space="0" w:color="auto"/>
              <w:bottom w:val="single" w:sz="4" w:space="0" w:color="auto"/>
              <w:right w:val="single" w:sz="4" w:space="0" w:color="auto"/>
            </w:tcBorders>
            <w:hideMark/>
          </w:tcPr>
          <w:p w:rsidR="00C05286" w:rsidRPr="00E93BD5" w:rsidRDefault="00C05286" w:rsidP="00851B0B">
            <w:pPr>
              <w:jc w:val="both"/>
              <w:rPr>
                <w:sz w:val="24"/>
                <w:szCs w:val="24"/>
              </w:rPr>
            </w:pPr>
            <w:r w:rsidRPr="00E93BD5">
              <w:rPr>
                <w:sz w:val="24"/>
                <w:szCs w:val="24"/>
              </w:rPr>
              <w:t xml:space="preserve">муниципальные образовательные учреждения района </w:t>
            </w:r>
          </w:p>
        </w:tc>
        <w:tc>
          <w:tcPr>
            <w:tcW w:w="2410" w:type="dxa"/>
            <w:tcBorders>
              <w:top w:val="single" w:sz="4" w:space="0" w:color="auto"/>
              <w:left w:val="single" w:sz="4" w:space="0" w:color="auto"/>
              <w:bottom w:val="single" w:sz="4" w:space="0" w:color="auto"/>
              <w:right w:val="single" w:sz="4" w:space="0" w:color="auto"/>
            </w:tcBorders>
            <w:hideMark/>
          </w:tcPr>
          <w:p w:rsidR="00C05286" w:rsidRPr="00E93BD5" w:rsidRDefault="00C05286" w:rsidP="00E61EAF">
            <w:pPr>
              <w:jc w:val="both"/>
              <w:rPr>
                <w:sz w:val="24"/>
                <w:szCs w:val="24"/>
              </w:rPr>
            </w:pPr>
            <w:r w:rsidRPr="00E93BD5">
              <w:rPr>
                <w:sz w:val="24"/>
                <w:szCs w:val="24"/>
              </w:rPr>
              <w:t xml:space="preserve">руководители </w:t>
            </w:r>
          </w:p>
          <w:p w:rsidR="00C05286" w:rsidRPr="00E93BD5" w:rsidRDefault="00C05286"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hideMark/>
          </w:tcPr>
          <w:p w:rsidR="00C05286" w:rsidRPr="00E93BD5" w:rsidRDefault="00C05286" w:rsidP="007D54F6">
            <w:pPr>
              <w:rPr>
                <w:sz w:val="24"/>
                <w:szCs w:val="24"/>
              </w:rPr>
            </w:pPr>
            <w:r>
              <w:rPr>
                <w:sz w:val="24"/>
                <w:szCs w:val="24"/>
              </w:rPr>
              <w:t>по мере необходимости</w:t>
            </w:r>
          </w:p>
        </w:tc>
        <w:tc>
          <w:tcPr>
            <w:tcW w:w="1275"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C05286" w:rsidRPr="00E93BD5" w:rsidRDefault="00C05286" w:rsidP="006765A2">
            <w:pPr>
              <w:rPr>
                <w:sz w:val="24"/>
                <w:szCs w:val="24"/>
                <w:highlight w:val="yellow"/>
              </w:rPr>
            </w:pPr>
          </w:p>
        </w:tc>
      </w:tr>
    </w:tbl>
    <w:p w:rsidR="000354B9" w:rsidRDefault="000354B9" w:rsidP="000354B9">
      <w:pPr>
        <w:sectPr w:rsidR="000354B9" w:rsidSect="007A63CE">
          <w:pgSz w:w="16838" w:h="11906" w:orient="landscape"/>
          <w:pgMar w:top="1134" w:right="567" w:bottom="1134" w:left="1701" w:header="709" w:footer="709" w:gutter="0"/>
          <w:cols w:space="720"/>
          <w:titlePg/>
          <w:docGrid w:linePitch="381"/>
        </w:sectPr>
      </w:pPr>
    </w:p>
    <w:p w:rsidR="000354B9" w:rsidRPr="000354B9" w:rsidRDefault="000354B9" w:rsidP="000354B9">
      <w:pPr>
        <w:ind w:left="5529"/>
      </w:pPr>
      <w:r w:rsidRPr="000354B9">
        <w:t xml:space="preserve">Приложение 2 к постановлению </w:t>
      </w:r>
    </w:p>
    <w:p w:rsidR="000354B9" w:rsidRPr="000354B9" w:rsidRDefault="000354B9" w:rsidP="000354B9">
      <w:pPr>
        <w:ind w:left="5529"/>
      </w:pPr>
      <w:r w:rsidRPr="000354B9">
        <w:t>администрации района</w:t>
      </w:r>
    </w:p>
    <w:p w:rsidR="000354B9" w:rsidRPr="000354B9" w:rsidRDefault="00B910A6" w:rsidP="005B3F38">
      <w:pPr>
        <w:ind w:left="5529"/>
      </w:pPr>
      <w:r>
        <w:t xml:space="preserve">от </w:t>
      </w:r>
      <w:r w:rsidR="000D22D3">
        <w:t>10.04.2020</w:t>
      </w:r>
      <w:r>
        <w:t xml:space="preserve"> № </w:t>
      </w:r>
      <w:r w:rsidR="000D22D3">
        <w:t>582</w:t>
      </w:r>
    </w:p>
    <w:p w:rsidR="000354B9" w:rsidRDefault="000354B9" w:rsidP="000354B9">
      <w:pPr>
        <w:jc w:val="center"/>
      </w:pPr>
    </w:p>
    <w:p w:rsidR="00DF0119" w:rsidRPr="000354B9" w:rsidRDefault="00DF0119" w:rsidP="000354B9">
      <w:pPr>
        <w:jc w:val="center"/>
      </w:pPr>
    </w:p>
    <w:p w:rsidR="000354B9" w:rsidRPr="000354B9" w:rsidRDefault="000354B9" w:rsidP="00386CBF">
      <w:pPr>
        <w:jc w:val="center"/>
        <w:rPr>
          <w:b/>
        </w:rPr>
      </w:pPr>
      <w:r w:rsidRPr="000354B9">
        <w:rPr>
          <w:b/>
        </w:rPr>
        <w:t>Состав</w:t>
      </w:r>
    </w:p>
    <w:p w:rsidR="000354B9" w:rsidRPr="000354B9" w:rsidRDefault="000354B9" w:rsidP="00386CBF">
      <w:pPr>
        <w:jc w:val="center"/>
        <w:rPr>
          <w:b/>
        </w:rPr>
      </w:pPr>
      <w:r w:rsidRPr="000354B9">
        <w:rPr>
          <w:b/>
        </w:rPr>
        <w:t>комиссии по приемке муниципальных образовательных</w:t>
      </w:r>
    </w:p>
    <w:p w:rsidR="000354B9" w:rsidRDefault="000354B9" w:rsidP="00386CBF">
      <w:pPr>
        <w:jc w:val="center"/>
        <w:rPr>
          <w:b/>
        </w:rPr>
      </w:pPr>
      <w:r w:rsidRPr="000354B9">
        <w:rPr>
          <w:b/>
        </w:rPr>
        <w:t xml:space="preserve">учреждений района к началу нового </w:t>
      </w:r>
      <w:r w:rsidR="00BB60A9">
        <w:rPr>
          <w:b/>
        </w:rPr>
        <w:t>2020/2021</w:t>
      </w:r>
      <w:r w:rsidRPr="000354B9">
        <w:rPr>
          <w:b/>
        </w:rPr>
        <w:t>учебного года</w:t>
      </w:r>
    </w:p>
    <w:p w:rsidR="000354B9" w:rsidRPr="00E74B47" w:rsidRDefault="000354B9" w:rsidP="00386CBF">
      <w:pPr>
        <w:jc w:val="center"/>
      </w:pPr>
    </w:p>
    <w:p w:rsidR="00E74B47" w:rsidRPr="00E74B47" w:rsidRDefault="00DF0119" w:rsidP="00E61EAF">
      <w:pPr>
        <w:tabs>
          <w:tab w:val="left" w:pos="479"/>
        </w:tabs>
        <w:ind w:firstLine="709"/>
        <w:jc w:val="both"/>
      </w:pPr>
      <w:r>
        <w:t>исполняющий обязанности заместителя</w:t>
      </w:r>
      <w:r w:rsidR="00E74B47" w:rsidRPr="00E74B47">
        <w:t xml:space="preserve"> главы района по социальным вопросам, председатель комиссии</w:t>
      </w:r>
      <w:r w:rsidR="00E74B47">
        <w:t>;</w:t>
      </w:r>
    </w:p>
    <w:p w:rsidR="00E74B47" w:rsidRPr="00E74B47" w:rsidRDefault="00DF0119" w:rsidP="00E61EAF">
      <w:pPr>
        <w:tabs>
          <w:tab w:val="left" w:pos="479"/>
        </w:tabs>
        <w:ind w:firstLine="709"/>
        <w:jc w:val="both"/>
      </w:pPr>
      <w:r>
        <w:t xml:space="preserve">заместитель </w:t>
      </w:r>
      <w:r w:rsidR="00E74B47" w:rsidRPr="00E74B47">
        <w:t>начальник</w:t>
      </w:r>
      <w:r>
        <w:t>а</w:t>
      </w:r>
      <w:r w:rsidR="00E74B47" w:rsidRPr="00E74B47">
        <w:t xml:space="preserve"> управления образования и молодежной политики администрации района, заместитель председателя комиссии</w:t>
      </w:r>
      <w:r>
        <w:t>.</w:t>
      </w:r>
      <w:r w:rsidR="00E74B47" w:rsidRPr="00E74B47">
        <w:t xml:space="preserve"> </w:t>
      </w:r>
    </w:p>
    <w:p w:rsidR="00E74B47" w:rsidRPr="00E74B47" w:rsidRDefault="00E74B47" w:rsidP="00E61EAF">
      <w:pPr>
        <w:tabs>
          <w:tab w:val="left" w:pos="3457"/>
          <w:tab w:val="left" w:pos="3936"/>
        </w:tabs>
        <w:ind w:firstLine="709"/>
        <w:jc w:val="both"/>
      </w:pPr>
      <w:r w:rsidRPr="00E74B47">
        <w:tab/>
      </w:r>
      <w:r w:rsidRPr="00E74B47">
        <w:tab/>
      </w:r>
    </w:p>
    <w:p w:rsidR="00E74B47" w:rsidRPr="00E74B47" w:rsidRDefault="00E74B47" w:rsidP="00386CBF">
      <w:pPr>
        <w:jc w:val="center"/>
        <w:rPr>
          <w:b/>
        </w:rPr>
      </w:pPr>
      <w:r w:rsidRPr="00E74B47">
        <w:rPr>
          <w:b/>
        </w:rPr>
        <w:t>Члены комиссии:</w:t>
      </w:r>
    </w:p>
    <w:p w:rsidR="00E74B47" w:rsidRPr="00E74B47" w:rsidRDefault="00E74B47" w:rsidP="00E61EAF">
      <w:pPr>
        <w:tabs>
          <w:tab w:val="left" w:pos="3457"/>
          <w:tab w:val="left" w:pos="3936"/>
        </w:tabs>
        <w:ind w:firstLine="709"/>
        <w:jc w:val="both"/>
      </w:pPr>
      <w:r w:rsidRPr="00E74B47">
        <w:tab/>
      </w:r>
      <w:r w:rsidRPr="00E74B47">
        <w:tab/>
      </w:r>
    </w:p>
    <w:p w:rsidR="00E74B47" w:rsidRPr="00E74B47" w:rsidRDefault="00E74B47" w:rsidP="00E61EAF">
      <w:pPr>
        <w:ind w:firstLine="709"/>
        <w:jc w:val="both"/>
      </w:pPr>
      <w:r w:rsidRPr="00E74B47">
        <w:t>начальник отдела надзорной деятельн</w:t>
      </w:r>
      <w:r w:rsidR="00E61EAF">
        <w:t>ости и профилактической работы</w:t>
      </w:r>
      <w:r w:rsidR="00DF0119">
        <w:t xml:space="preserve">    </w:t>
      </w:r>
      <w:r w:rsidR="00E61EAF">
        <w:t xml:space="preserve"> по Нижневартовскому району У</w:t>
      </w:r>
      <w:r w:rsidRPr="00E74B47">
        <w:t xml:space="preserve">правления надзорной деятельности </w:t>
      </w:r>
      <w:r w:rsidR="00DF0119">
        <w:t xml:space="preserve">                              </w:t>
      </w:r>
      <w:r w:rsidRPr="00E74B47">
        <w:t>и пр</w:t>
      </w:r>
      <w:r w:rsidR="00E61EAF">
        <w:t>офилактической работы Главного У</w:t>
      </w:r>
      <w:r w:rsidR="00E61EAF" w:rsidRPr="001B76FB">
        <w:t>правления Министерства</w:t>
      </w:r>
      <w:r w:rsidR="00E61EAF">
        <w:t xml:space="preserve"> Российской Федерации по делам гражданской обороны, чрезвычайным ситуациям </w:t>
      </w:r>
      <w:r w:rsidR="00DF0119">
        <w:t xml:space="preserve">                           </w:t>
      </w:r>
      <w:r w:rsidR="00E61EAF">
        <w:t>и ликвидации последствий стихийных бедствий по Ханты-Мансийскому автономному округу − Югре</w:t>
      </w:r>
      <w:r w:rsidRPr="00E74B47">
        <w:t xml:space="preserve"> (по согласованию)</w:t>
      </w:r>
      <w:r>
        <w:t>;</w:t>
      </w:r>
    </w:p>
    <w:p w:rsidR="00E74B47" w:rsidRPr="00E74B47" w:rsidRDefault="00E74B47" w:rsidP="00E61EAF">
      <w:pPr>
        <w:ind w:firstLine="709"/>
        <w:jc w:val="both"/>
      </w:pPr>
      <w:r w:rsidRPr="00E74B47">
        <w:t>главный инженер акционерного общества «Аганское многопрофильное жилищно-коммунальное управление» (по согласованию)</w:t>
      </w:r>
      <w:r>
        <w:t>;</w:t>
      </w:r>
    </w:p>
    <w:p w:rsidR="00E74B47" w:rsidRDefault="00E74B47" w:rsidP="00E61EAF">
      <w:pPr>
        <w:tabs>
          <w:tab w:val="left" w:pos="479"/>
        </w:tabs>
        <w:ind w:firstLine="709"/>
        <w:jc w:val="both"/>
      </w:pPr>
      <w:r w:rsidRPr="00E74B47">
        <w:t>заместитель начальника управления образования и молодежной политики администрации района</w:t>
      </w:r>
      <w:r>
        <w:t>;</w:t>
      </w:r>
    </w:p>
    <w:p w:rsidR="00E74B47" w:rsidRPr="00E74B47" w:rsidRDefault="00E74B47" w:rsidP="00E61EAF">
      <w:pPr>
        <w:ind w:firstLine="709"/>
        <w:jc w:val="both"/>
      </w:pPr>
      <w:r w:rsidRPr="00E74B47">
        <w:t>главный энергетик муниципального унитарного предприятия «Сельское жилищно-коммунальное хозяйство» (по согласованию)</w:t>
      </w:r>
      <w:r>
        <w:t>;</w:t>
      </w:r>
    </w:p>
    <w:p w:rsidR="00E74B47" w:rsidRPr="00E74B47" w:rsidRDefault="00E74B47" w:rsidP="00E61EAF">
      <w:pPr>
        <w:ind w:firstLine="709"/>
        <w:jc w:val="both"/>
      </w:pPr>
      <w:r w:rsidRPr="00E74B47">
        <w:t>ведущий энергетик муниципального унитарного предприятия «Сельское жилищно-коммунальное хозяйство» (по согласованию)</w:t>
      </w:r>
      <w:r>
        <w:t>;</w:t>
      </w:r>
    </w:p>
    <w:p w:rsidR="00E74B47" w:rsidRPr="00E74B47" w:rsidRDefault="00E74B47" w:rsidP="00E61EAF">
      <w:pPr>
        <w:ind w:firstLine="709"/>
        <w:jc w:val="both"/>
      </w:pPr>
      <w:r w:rsidRPr="00E74B47">
        <w:t xml:space="preserve">главный </w:t>
      </w:r>
      <w:r>
        <w:t>специалист управления культуры</w:t>
      </w:r>
      <w:r w:rsidRPr="00E74B47">
        <w:t xml:space="preserve"> администрации района</w:t>
      </w:r>
      <w:r>
        <w:t>;</w:t>
      </w:r>
    </w:p>
    <w:p w:rsidR="00E74B47" w:rsidRPr="00E74B47" w:rsidRDefault="00E74B47" w:rsidP="00E61EAF">
      <w:pPr>
        <w:ind w:firstLine="709"/>
        <w:jc w:val="both"/>
      </w:pPr>
      <w:r w:rsidRPr="00E74B47">
        <w:t>главный инженер акционерного общества «Излучинское многопрофильное коммунальное хозяйство» (по согласованию)</w:t>
      </w:r>
      <w:r>
        <w:t>;</w:t>
      </w:r>
    </w:p>
    <w:p w:rsidR="00E74B47" w:rsidRPr="00E74B47" w:rsidRDefault="00E74B47" w:rsidP="00E61EAF">
      <w:pPr>
        <w:ind w:firstLine="709"/>
        <w:jc w:val="both"/>
      </w:pPr>
      <w:r w:rsidRPr="00E74B47">
        <w:t>старший инспектор отделения государственного пожарного надзора отдела надзорной деятельн</w:t>
      </w:r>
      <w:r w:rsidR="00AE7FBD">
        <w:t xml:space="preserve">ости и профилактической работы </w:t>
      </w:r>
      <w:r w:rsidR="00F9189F">
        <w:t xml:space="preserve">                                                       </w:t>
      </w:r>
      <w:r w:rsidR="00AE7FBD">
        <w:t>по Нижневартовскому району У</w:t>
      </w:r>
      <w:r w:rsidRPr="00E74B47">
        <w:t xml:space="preserve">правления надзорной деятельности </w:t>
      </w:r>
      <w:r w:rsidR="00DF0119">
        <w:t xml:space="preserve">                               </w:t>
      </w:r>
      <w:r w:rsidRPr="00E74B47">
        <w:t xml:space="preserve">и профилактической работы </w:t>
      </w:r>
      <w:r w:rsidR="00AE7FBD">
        <w:t>Главного У</w:t>
      </w:r>
      <w:r w:rsidR="00AE7FBD" w:rsidRPr="001B76FB">
        <w:t>правления Министерства</w:t>
      </w:r>
      <w:r w:rsidR="00AE7FBD">
        <w:t xml:space="preserve"> Российской Федерации по делам гражданской обороны, чрезвычайным ситуациям </w:t>
      </w:r>
      <w:r w:rsidR="00DF0119">
        <w:t xml:space="preserve">                             </w:t>
      </w:r>
      <w:r w:rsidR="00AE7FBD">
        <w:t>и ликвидации последствий стихийных бедствий по Ханты-Мансийскому автономному округу − Югре</w:t>
      </w:r>
      <w:r w:rsidRPr="00E74B47">
        <w:t xml:space="preserve"> (по согласованию)</w:t>
      </w:r>
      <w:r>
        <w:t>;</w:t>
      </w:r>
    </w:p>
    <w:p w:rsidR="00E74B47" w:rsidRPr="00E74B47" w:rsidRDefault="00E74B47" w:rsidP="00E61EAF">
      <w:pPr>
        <w:ind w:firstLine="709"/>
        <w:jc w:val="both"/>
      </w:pPr>
      <w:r w:rsidRPr="00E74B47">
        <w:t>старший инженер отделения государственного пожарного надзора отдела надзорной деятельн</w:t>
      </w:r>
      <w:r w:rsidR="00AE7FBD">
        <w:t>ости и профилактической работы по Нижневартовскому району У</w:t>
      </w:r>
      <w:r w:rsidR="00AE7FBD" w:rsidRPr="00E74B47">
        <w:t xml:space="preserve">правления надзорной деятельности и профилактической работы </w:t>
      </w:r>
      <w:r w:rsidR="00AE7FBD">
        <w:t>Главного У</w:t>
      </w:r>
      <w:r w:rsidR="00AE7FBD" w:rsidRPr="001B76FB">
        <w:t>правления Министерства</w:t>
      </w:r>
      <w:r w:rsidR="00AE7FBD">
        <w:t xml:space="preserve">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r w:rsidR="00AE7FBD" w:rsidRPr="00E74B47">
        <w:t xml:space="preserve"> </w:t>
      </w:r>
      <w:r w:rsidR="00DF0119">
        <w:t xml:space="preserve">                  </w:t>
      </w:r>
      <w:r w:rsidR="00AE7FBD" w:rsidRPr="00E74B47">
        <w:t>(по согласованию)</w:t>
      </w:r>
      <w:r>
        <w:t>;</w:t>
      </w:r>
    </w:p>
    <w:p w:rsidR="00E74B47" w:rsidRPr="00E74B47" w:rsidRDefault="00E74B47" w:rsidP="00E61EAF">
      <w:pPr>
        <w:ind w:firstLine="709"/>
        <w:jc w:val="both"/>
      </w:pPr>
      <w:r w:rsidRPr="00E74B47">
        <w:t xml:space="preserve">инженер отделения государственного пожарного надзора отдела надзорной деятельности и профилактической работы </w:t>
      </w:r>
      <w:r w:rsidR="00AE7FBD">
        <w:t>по Нижневартовскому району У</w:t>
      </w:r>
      <w:r w:rsidR="00AE7FBD" w:rsidRPr="00E74B47">
        <w:t xml:space="preserve">правления надзорной деятельности и профилактической работы </w:t>
      </w:r>
      <w:r w:rsidR="00AE7FBD">
        <w:t>Главного У</w:t>
      </w:r>
      <w:r w:rsidR="00AE7FBD" w:rsidRPr="001B76FB">
        <w:t>правления Министерства</w:t>
      </w:r>
      <w:r w:rsidR="00AE7FBD">
        <w:t xml:space="preserve">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w:t>
      </w:r>
      <w:r w:rsidR="00DF0119">
        <w:t>–</w:t>
      </w:r>
      <w:r w:rsidR="00AE7FBD">
        <w:t xml:space="preserve"> Югре</w:t>
      </w:r>
      <w:r w:rsidR="00DF0119">
        <w:t xml:space="preserve">                     </w:t>
      </w:r>
      <w:r w:rsidR="00AE7FBD" w:rsidRPr="00E74B47">
        <w:t xml:space="preserve"> (по согласованию)</w:t>
      </w:r>
      <w:r w:rsidR="00AE7FBD">
        <w:t>;</w:t>
      </w:r>
    </w:p>
    <w:p w:rsidR="00E74B47" w:rsidRPr="00E74B47" w:rsidRDefault="00E74B47" w:rsidP="00E61EAF">
      <w:pPr>
        <w:ind w:firstLine="709"/>
        <w:jc w:val="both"/>
      </w:pPr>
      <w:r w:rsidRPr="00E74B47">
        <w:t>начальник отдела участковых уполномоченных полиции и по делам несовершеннолетних Межмуниципального отдела Министерства внутренних дел Российской Федерации «Нижневартовский» (по согласованию)</w:t>
      </w:r>
      <w:r w:rsidR="00AE7FBD">
        <w:t>;</w:t>
      </w:r>
    </w:p>
    <w:p w:rsidR="00E74B47" w:rsidRPr="00E74B47" w:rsidRDefault="00E74B47" w:rsidP="00E61EAF">
      <w:pPr>
        <w:ind w:firstLine="709"/>
        <w:jc w:val="both"/>
      </w:pPr>
      <w:r w:rsidRPr="00E74B47">
        <w:t>начальник отделения полиции № 2 Межмуниципального отдела Министерства внутренних дел Российской Федерации «Нижневартовский»</w:t>
      </w:r>
      <w:r w:rsidR="00DF0119">
        <w:t xml:space="preserve">                     </w:t>
      </w:r>
      <w:r w:rsidR="00AE7FBD">
        <w:t xml:space="preserve"> </w:t>
      </w:r>
      <w:r w:rsidRPr="00E74B47">
        <w:t>(по согласованию)</w:t>
      </w:r>
      <w:r w:rsidR="00AE7FBD">
        <w:t>;</w:t>
      </w:r>
    </w:p>
    <w:p w:rsidR="00E74B47" w:rsidRDefault="00E74B47" w:rsidP="00E61EAF">
      <w:pPr>
        <w:ind w:firstLine="709"/>
        <w:jc w:val="both"/>
      </w:pPr>
      <w:r w:rsidRPr="00E74B47">
        <w:t>государственный инспектор группы технического надзора отдела государственной инспекции безопасности дорожного движения Межмуниципального отдела Ми</w:t>
      </w:r>
      <w:r w:rsidR="00AE7FBD">
        <w:t>нистерства внутренних дел Российской Федерации</w:t>
      </w:r>
      <w:r w:rsidRPr="00E74B47">
        <w:t xml:space="preserve"> «Нижневартовский» (по согласованию)</w:t>
      </w:r>
      <w:r w:rsidR="00AE7FBD">
        <w:t>;</w:t>
      </w:r>
    </w:p>
    <w:p w:rsidR="005B3F38" w:rsidRDefault="005B3F38" w:rsidP="005B3F38">
      <w:pPr>
        <w:tabs>
          <w:tab w:val="left" w:pos="479"/>
        </w:tabs>
        <w:ind w:firstLine="709"/>
        <w:jc w:val="both"/>
      </w:pPr>
      <w:r>
        <w:t xml:space="preserve">начальник </w:t>
      </w:r>
      <w:r w:rsidRPr="00E74B47">
        <w:t>отдела ресурсного обеспечения и комплексной безопасности управления образования и молодежной политики администрации района</w:t>
      </w:r>
      <w:r>
        <w:t>;</w:t>
      </w:r>
    </w:p>
    <w:p w:rsidR="005B3F38" w:rsidRDefault="00E74B47" w:rsidP="00E61EAF">
      <w:pPr>
        <w:tabs>
          <w:tab w:val="left" w:pos="479"/>
        </w:tabs>
        <w:ind w:firstLine="709"/>
        <w:jc w:val="both"/>
      </w:pPr>
      <w:r w:rsidRPr="00E74B47">
        <w:t>главный специалист отдела ресурсного обеспечения и комплексной безопасности управления образования и молодежной политики администрации района</w:t>
      </w:r>
      <w:r w:rsidR="005B3F38">
        <w:t>;</w:t>
      </w:r>
    </w:p>
    <w:p w:rsidR="00E74B47" w:rsidRPr="00E74B47" w:rsidRDefault="005B3F38" w:rsidP="00E61EAF">
      <w:pPr>
        <w:tabs>
          <w:tab w:val="left" w:pos="479"/>
        </w:tabs>
        <w:ind w:firstLine="709"/>
        <w:jc w:val="both"/>
      </w:pPr>
      <w:r>
        <w:t>ведущий</w:t>
      </w:r>
      <w:r w:rsidRPr="00E74B47">
        <w:t xml:space="preserve"> специалист отдела ресурсного обеспечения и комплексной безопасности управления образования и молодежной политики администрации района</w:t>
      </w:r>
      <w:r w:rsidR="00E74B47" w:rsidRPr="00E74B47">
        <w:t>.</w:t>
      </w:r>
    </w:p>
    <w:p w:rsidR="0029147A" w:rsidRDefault="0029147A" w:rsidP="000354B9">
      <w:pPr>
        <w:sectPr w:rsidR="0029147A" w:rsidSect="00E61EAF">
          <w:pgSz w:w="11904" w:h="16836"/>
          <w:pgMar w:top="1134" w:right="567" w:bottom="1134" w:left="1701" w:header="720" w:footer="720" w:gutter="0"/>
          <w:cols w:space="720"/>
          <w:titlePg/>
          <w:docGrid w:linePitch="326"/>
        </w:sectPr>
      </w:pPr>
    </w:p>
    <w:p w:rsidR="00A86970" w:rsidRDefault="00A86970" w:rsidP="00A86970">
      <w:pPr>
        <w:ind w:left="5670"/>
      </w:pPr>
      <w:r w:rsidRPr="000354B9">
        <w:t xml:space="preserve">Приложение 3 к постановлению </w:t>
      </w:r>
    </w:p>
    <w:p w:rsidR="00A86970" w:rsidRPr="000354B9" w:rsidRDefault="00A86970" w:rsidP="00A86970">
      <w:pPr>
        <w:ind w:left="5670"/>
      </w:pPr>
      <w:r w:rsidRPr="000354B9">
        <w:t>администрации района</w:t>
      </w:r>
    </w:p>
    <w:p w:rsidR="00A86970" w:rsidRPr="000354B9" w:rsidRDefault="00A86970" w:rsidP="00A86970">
      <w:pPr>
        <w:ind w:left="5670"/>
      </w:pPr>
      <w:r>
        <w:t xml:space="preserve">от </w:t>
      </w:r>
      <w:r w:rsidR="000D22D3">
        <w:t>10.04.2020</w:t>
      </w:r>
      <w:r>
        <w:t xml:space="preserve"> № </w:t>
      </w:r>
      <w:r w:rsidR="000D22D3">
        <w:t>582</w:t>
      </w:r>
    </w:p>
    <w:p w:rsidR="00AE7FBD" w:rsidRDefault="00AE7FBD" w:rsidP="000354B9"/>
    <w:p w:rsidR="005E02A4" w:rsidRPr="000354B9" w:rsidRDefault="005E02A4" w:rsidP="000354B9"/>
    <w:p w:rsidR="000354B9" w:rsidRPr="000354B9" w:rsidRDefault="000354B9" w:rsidP="000354B9">
      <w:pPr>
        <w:jc w:val="center"/>
        <w:rPr>
          <w:b/>
        </w:rPr>
      </w:pPr>
      <w:r w:rsidRPr="000354B9">
        <w:rPr>
          <w:b/>
        </w:rPr>
        <w:t>График</w:t>
      </w:r>
    </w:p>
    <w:p w:rsidR="000354B9" w:rsidRDefault="000354B9" w:rsidP="000354B9">
      <w:pPr>
        <w:jc w:val="center"/>
        <w:rPr>
          <w:b/>
        </w:rPr>
      </w:pPr>
      <w:r w:rsidRPr="000354B9">
        <w:rPr>
          <w:b/>
        </w:rPr>
        <w:t xml:space="preserve">приемки муниципальных образовательных учреждений </w:t>
      </w:r>
      <w:r w:rsidR="00AE7FBD">
        <w:rPr>
          <w:b/>
        </w:rPr>
        <w:t xml:space="preserve">района </w:t>
      </w:r>
      <w:r w:rsidRPr="000354B9">
        <w:rPr>
          <w:b/>
        </w:rPr>
        <w:t xml:space="preserve">к началу нового </w:t>
      </w:r>
      <w:r w:rsidR="00BB60A9">
        <w:rPr>
          <w:b/>
        </w:rPr>
        <w:t>2020/2021</w:t>
      </w:r>
      <w:r w:rsidRPr="000354B9">
        <w:rPr>
          <w:b/>
        </w:rPr>
        <w:t>учебного года</w:t>
      </w:r>
    </w:p>
    <w:p w:rsidR="00AE7FBD" w:rsidRDefault="00AE7FBD" w:rsidP="000354B9">
      <w:pPr>
        <w:jc w:val="center"/>
        <w:rPr>
          <w:b/>
          <w:sz w:val="18"/>
        </w:rPr>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536"/>
        <w:gridCol w:w="2591"/>
      </w:tblGrid>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b/>
                <w:sz w:val="24"/>
                <w:szCs w:val="24"/>
              </w:rPr>
            </w:pPr>
            <w:r w:rsidRPr="00CC3B04">
              <w:rPr>
                <w:b/>
                <w:sz w:val="24"/>
                <w:szCs w:val="24"/>
              </w:rPr>
              <w:t>№ п/п</w:t>
            </w: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b/>
                <w:sz w:val="24"/>
                <w:szCs w:val="24"/>
              </w:rPr>
            </w:pPr>
            <w:r w:rsidRPr="00CC3B04">
              <w:rPr>
                <w:b/>
                <w:sz w:val="24"/>
                <w:szCs w:val="24"/>
              </w:rPr>
              <w:t>Наименование образовательного учреждения</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b/>
                <w:sz w:val="24"/>
                <w:szCs w:val="24"/>
              </w:rPr>
            </w:pPr>
            <w:r w:rsidRPr="00CC3B04">
              <w:rPr>
                <w:b/>
                <w:sz w:val="24"/>
                <w:szCs w:val="24"/>
              </w:rPr>
              <w:t>Дата приемки</w:t>
            </w:r>
          </w:p>
        </w:tc>
      </w:tr>
      <w:tr w:rsidR="00553B1B" w:rsidRPr="00CC3B04" w:rsidTr="00806677">
        <w:trPr>
          <w:trHeight w:val="779"/>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«Корликовская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sz w:val="24"/>
                <w:szCs w:val="24"/>
              </w:rPr>
            </w:pPr>
            <w:r w:rsidRPr="00CC3B04">
              <w:rPr>
                <w:sz w:val="24"/>
                <w:szCs w:val="24"/>
              </w:rPr>
              <w:t>16.06.2020</w:t>
            </w:r>
          </w:p>
        </w:tc>
      </w:tr>
      <w:tr w:rsidR="00553B1B" w:rsidRPr="00CC3B04" w:rsidTr="00806677">
        <w:trPr>
          <w:trHeight w:val="779"/>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w:t>
            </w:r>
            <w:r>
              <w:rPr>
                <w:sz w:val="24"/>
                <w:szCs w:val="24"/>
              </w:rPr>
              <w:t>Аганская</w:t>
            </w:r>
            <w:r w:rsidRPr="00CC3B04">
              <w:rPr>
                <w:sz w:val="24"/>
                <w:szCs w:val="24"/>
              </w:rPr>
              <w:t xml:space="preserve">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sz w:val="24"/>
                <w:szCs w:val="24"/>
              </w:rPr>
            </w:pPr>
            <w:r w:rsidRPr="00CC3B04">
              <w:rPr>
                <w:sz w:val="24"/>
                <w:szCs w:val="24"/>
              </w:rPr>
              <w:t>17.06.2020</w:t>
            </w:r>
          </w:p>
        </w:tc>
      </w:tr>
      <w:tr w:rsidR="00553B1B" w:rsidRPr="00CC3B04" w:rsidTr="00806677">
        <w:trPr>
          <w:trHeight w:val="779"/>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«Ватинская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sz w:val="24"/>
                <w:szCs w:val="24"/>
              </w:rPr>
            </w:pPr>
            <w:r w:rsidRPr="00CC3B04">
              <w:rPr>
                <w:sz w:val="24"/>
                <w:szCs w:val="24"/>
              </w:rPr>
              <w:t>17.06.2020</w:t>
            </w:r>
          </w:p>
        </w:tc>
      </w:tr>
      <w:tr w:rsidR="00553B1B" w:rsidRPr="00CC3B04" w:rsidTr="00806677">
        <w:trPr>
          <w:trHeight w:val="779"/>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«Варьеганская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sz w:val="24"/>
                <w:szCs w:val="24"/>
              </w:rPr>
            </w:pPr>
            <w:r w:rsidRPr="00CC3B04">
              <w:rPr>
                <w:sz w:val="24"/>
                <w:szCs w:val="24"/>
              </w:rPr>
              <w:t>1</w:t>
            </w:r>
            <w:r>
              <w:rPr>
                <w:sz w:val="24"/>
                <w:szCs w:val="24"/>
              </w:rPr>
              <w:t>8</w:t>
            </w:r>
            <w:r w:rsidRPr="00CC3B04">
              <w:rPr>
                <w:sz w:val="24"/>
                <w:szCs w:val="24"/>
              </w:rPr>
              <w:t>.06.2020</w:t>
            </w:r>
          </w:p>
        </w:tc>
      </w:tr>
      <w:tr w:rsidR="00553B1B" w:rsidRPr="00CC3B04" w:rsidTr="00806677">
        <w:trPr>
          <w:trHeight w:val="779"/>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b/>
                <w:bCs/>
                <w:sz w:val="24"/>
                <w:szCs w:val="24"/>
              </w:rPr>
            </w:pPr>
            <w:r w:rsidRPr="00CC3B04">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Default="00553B1B" w:rsidP="00806677">
            <w:pPr>
              <w:jc w:val="center"/>
            </w:pPr>
            <w:r w:rsidRPr="0099680E">
              <w:rPr>
                <w:sz w:val="24"/>
                <w:szCs w:val="24"/>
              </w:rPr>
              <w:t>18.06.2020</w:t>
            </w:r>
          </w:p>
        </w:tc>
      </w:tr>
      <w:tr w:rsidR="00553B1B" w:rsidRPr="00CC3B04" w:rsidTr="00806677">
        <w:trPr>
          <w:trHeight w:val="779"/>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«Новоаганская очно-заочная школа» пгт. Новоаганск</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Default="00553B1B" w:rsidP="00806677">
            <w:pPr>
              <w:jc w:val="center"/>
            </w:pPr>
            <w:r w:rsidRPr="0099680E">
              <w:rPr>
                <w:sz w:val="24"/>
                <w:szCs w:val="24"/>
              </w:rPr>
              <w:t>18.06.2020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Pr>
                <w:sz w:val="24"/>
                <w:szCs w:val="24"/>
              </w:rPr>
              <w:t>М</w:t>
            </w:r>
            <w:r w:rsidRPr="00AB4E7D">
              <w:rPr>
                <w:sz w:val="24"/>
                <w:szCs w:val="24"/>
              </w:rPr>
              <w:t>униципально</w:t>
            </w:r>
            <w:r>
              <w:rPr>
                <w:sz w:val="24"/>
                <w:szCs w:val="24"/>
              </w:rPr>
              <w:t>е</w:t>
            </w:r>
            <w:r w:rsidRPr="00AB4E7D">
              <w:rPr>
                <w:sz w:val="24"/>
                <w:szCs w:val="24"/>
              </w:rPr>
              <w:t xml:space="preserve"> автономно</w:t>
            </w:r>
            <w:r>
              <w:rPr>
                <w:sz w:val="24"/>
                <w:szCs w:val="24"/>
              </w:rPr>
              <w:t>е</w:t>
            </w:r>
            <w:r w:rsidRPr="00AB4E7D">
              <w:rPr>
                <w:sz w:val="24"/>
                <w:szCs w:val="24"/>
              </w:rPr>
              <w:t xml:space="preserve"> учреждени</w:t>
            </w:r>
            <w:r>
              <w:rPr>
                <w:sz w:val="24"/>
                <w:szCs w:val="24"/>
              </w:rPr>
              <w:t>е</w:t>
            </w:r>
            <w:r w:rsidRPr="00AB4E7D">
              <w:rPr>
                <w:sz w:val="24"/>
                <w:szCs w:val="24"/>
              </w:rPr>
              <w:t xml:space="preserve"> дополнительного образования «Спектр» </w:t>
            </w:r>
            <w:r w:rsidRPr="00CC3B04">
              <w:rPr>
                <w:sz w:val="24"/>
                <w:szCs w:val="24"/>
              </w:rPr>
              <w:t>(пгт. Новоаганск)</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Default="00553B1B" w:rsidP="00806677">
            <w:pPr>
              <w:jc w:val="center"/>
            </w:pPr>
            <w:r w:rsidRPr="0099680E">
              <w:rPr>
                <w:sz w:val="24"/>
                <w:szCs w:val="24"/>
              </w:rPr>
              <w:t>18.06.2020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036427" w:rsidRDefault="00553B1B" w:rsidP="00806677">
            <w:pPr>
              <w:jc w:val="center"/>
              <w:rPr>
                <w:sz w:val="24"/>
                <w:szCs w:val="24"/>
              </w:rPr>
            </w:pPr>
            <w:r>
              <w:rPr>
                <w:sz w:val="24"/>
                <w:szCs w:val="24"/>
              </w:rPr>
              <w:t>19.06</w:t>
            </w:r>
            <w:r w:rsidRPr="00CC3B04">
              <w:rPr>
                <w:sz w:val="24"/>
                <w:szCs w:val="24"/>
              </w:rPr>
              <w:t>.2020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«Излучинская общеобразовательная начальная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Default="00553B1B" w:rsidP="00806677">
            <w:pPr>
              <w:jc w:val="center"/>
            </w:pPr>
            <w:r w:rsidRPr="00AD105F">
              <w:rPr>
                <w:sz w:val="24"/>
                <w:szCs w:val="24"/>
              </w:rPr>
              <w:t>19.06.2020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«Новоаганская очно-заочная школа» пгт. Излучинск</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Default="00553B1B" w:rsidP="00806677">
            <w:pPr>
              <w:jc w:val="center"/>
            </w:pPr>
            <w:r w:rsidRPr="00AD105F">
              <w:rPr>
                <w:sz w:val="24"/>
                <w:szCs w:val="24"/>
              </w:rPr>
              <w:t>19.06.2020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Муниципальная автономная организация дополнительного образования «Детская школа искусств имени А.В. Ливна»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Default="00553B1B" w:rsidP="00806677">
            <w:pPr>
              <w:jc w:val="center"/>
            </w:pPr>
            <w:r w:rsidRPr="00AD105F">
              <w:rPr>
                <w:sz w:val="24"/>
                <w:szCs w:val="24"/>
              </w:rPr>
              <w:t>19.06.2020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«Ларьякская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Default="00553B1B" w:rsidP="00806677">
            <w:pPr>
              <w:jc w:val="center"/>
            </w:pPr>
            <w:r w:rsidRPr="002763FC">
              <w:rPr>
                <w:sz w:val="24"/>
                <w:szCs w:val="24"/>
              </w:rPr>
              <w:t>23.06.2020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Муниципальная автономная организация дополнительного образования «Ларьякская детская школа искусств»</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Default="00553B1B" w:rsidP="00806677">
            <w:pPr>
              <w:jc w:val="center"/>
            </w:pPr>
            <w:r w:rsidRPr="002763FC">
              <w:rPr>
                <w:sz w:val="24"/>
                <w:szCs w:val="24"/>
              </w:rPr>
              <w:t>23.06.2020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«Чехломеевская основная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Default="00553B1B" w:rsidP="00806677">
            <w:pPr>
              <w:jc w:val="center"/>
            </w:pPr>
            <w:r w:rsidRPr="002763FC">
              <w:rPr>
                <w:sz w:val="24"/>
                <w:szCs w:val="24"/>
              </w:rPr>
              <w:t>2</w:t>
            </w:r>
            <w:r>
              <w:rPr>
                <w:sz w:val="24"/>
                <w:szCs w:val="24"/>
              </w:rPr>
              <w:t>4</w:t>
            </w:r>
            <w:r w:rsidRPr="002763FC">
              <w:rPr>
                <w:sz w:val="24"/>
                <w:szCs w:val="24"/>
              </w:rPr>
              <w:t>.06.2020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«Охтеурская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sz w:val="24"/>
                <w:szCs w:val="24"/>
              </w:rPr>
            </w:pPr>
            <w:r w:rsidRPr="00CC3B04">
              <w:rPr>
                <w:sz w:val="24"/>
                <w:szCs w:val="24"/>
              </w:rPr>
              <w:t>25.06.2020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Муниципальная автономная организация дополнительного образования «Охтеурская детская школа искусств»</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sz w:val="24"/>
                <w:szCs w:val="24"/>
              </w:rPr>
            </w:pPr>
            <w:r w:rsidRPr="00CC3B04">
              <w:rPr>
                <w:sz w:val="24"/>
                <w:szCs w:val="24"/>
              </w:rPr>
              <w:t>25.06.2020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«Ваховская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sz w:val="24"/>
                <w:szCs w:val="24"/>
              </w:rPr>
            </w:pPr>
            <w:r w:rsidRPr="00CC3B04">
              <w:rPr>
                <w:sz w:val="24"/>
                <w:szCs w:val="24"/>
              </w:rPr>
              <w:t>25.06.2020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дошкольное образовательное учреждение «Ваховский детский сад «Лесная сказка»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sz w:val="24"/>
                <w:szCs w:val="24"/>
              </w:rPr>
            </w:pPr>
            <w:r w:rsidRPr="00CC3B04">
              <w:rPr>
                <w:sz w:val="24"/>
                <w:szCs w:val="24"/>
              </w:rPr>
              <w:t>25.06.2020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Муниципальная автономная организация дополнительного образования «Ваховская детская школа искусств»</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sz w:val="24"/>
                <w:szCs w:val="24"/>
              </w:rPr>
            </w:pPr>
            <w:r w:rsidRPr="00CC3B04">
              <w:rPr>
                <w:sz w:val="24"/>
                <w:szCs w:val="24"/>
              </w:rPr>
              <w:t>25.06.2020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w:t>
            </w:r>
            <w:r>
              <w:rPr>
                <w:sz w:val="24"/>
                <w:szCs w:val="24"/>
              </w:rPr>
              <w:t>Покурская</w:t>
            </w:r>
            <w:r w:rsidRPr="00CC3B04">
              <w:rPr>
                <w:sz w:val="24"/>
                <w:szCs w:val="24"/>
              </w:rPr>
              <w:t xml:space="preserve">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sz w:val="24"/>
                <w:szCs w:val="24"/>
              </w:rPr>
            </w:pPr>
            <w:r w:rsidRPr="00CC3B04">
              <w:rPr>
                <w:sz w:val="24"/>
                <w:szCs w:val="24"/>
              </w:rPr>
              <w:t>0</w:t>
            </w:r>
            <w:r>
              <w:rPr>
                <w:sz w:val="24"/>
                <w:szCs w:val="24"/>
              </w:rPr>
              <w:t>5</w:t>
            </w:r>
            <w:r w:rsidRPr="00CC3B04">
              <w:rPr>
                <w:sz w:val="24"/>
                <w:szCs w:val="24"/>
              </w:rPr>
              <w:t>.08.2020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«Большетарховская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sz w:val="24"/>
                <w:szCs w:val="24"/>
              </w:rPr>
            </w:pPr>
            <w:r w:rsidRPr="00CC3B04">
              <w:rPr>
                <w:sz w:val="24"/>
                <w:szCs w:val="24"/>
              </w:rPr>
              <w:t>07.08.2020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дошкольное образовательное учреждение «Варьеганский детский сад комбинированного вида «Олененок»</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pPr>
            <w:r w:rsidRPr="00CC3B04">
              <w:rPr>
                <w:sz w:val="24"/>
                <w:szCs w:val="24"/>
              </w:rPr>
              <w:t>10.08.2020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дошкольное образовательное учреждение «Новоаганский детский сад комбинированного вида «Лесная сказка»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pPr>
            <w:r w:rsidRPr="00CC3B04">
              <w:rPr>
                <w:sz w:val="24"/>
                <w:szCs w:val="24"/>
              </w:rPr>
              <w:t>10.08.2020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дошкольное образовательное учреждение «Новоаганский детский сад комбинированного вида «Снежинка»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pPr>
            <w:r w:rsidRPr="00CC3B04">
              <w:rPr>
                <w:sz w:val="24"/>
                <w:szCs w:val="24"/>
              </w:rPr>
              <w:t>10.08.2020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дошкольное образовательное учреждение «Новоаганский детский сад присмотра и оздоровления «Солнышко»</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pPr>
            <w:r w:rsidRPr="00CC3B04">
              <w:rPr>
                <w:sz w:val="24"/>
                <w:szCs w:val="24"/>
              </w:rPr>
              <w:t>10.08.2020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«Новоаганская общеобразовательная средняя школа № 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pPr>
            <w:r w:rsidRPr="00CC3B04">
              <w:rPr>
                <w:sz w:val="24"/>
                <w:szCs w:val="24"/>
              </w:rPr>
              <w:t>10.08.2020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Муниципальная автономная организация дополнительного образования «Новоаганская детская школа искусств»</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Default="00553B1B" w:rsidP="00806677">
            <w:pPr>
              <w:jc w:val="center"/>
            </w:pPr>
            <w:r w:rsidRPr="000A602C">
              <w:rPr>
                <w:sz w:val="24"/>
                <w:szCs w:val="24"/>
              </w:rPr>
              <w:t>10.08.2020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«Зайцевореченская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sz w:val="24"/>
                <w:szCs w:val="24"/>
              </w:rPr>
            </w:pPr>
            <w:r w:rsidRPr="00CC3B04">
              <w:rPr>
                <w:sz w:val="24"/>
                <w:szCs w:val="24"/>
              </w:rPr>
              <w:t>12.08.2020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дошкольное образовательное учреждение «Излучинский детский сад комбинированного вида «Сказка»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sz w:val="24"/>
                <w:szCs w:val="24"/>
              </w:rPr>
            </w:pPr>
            <w:r w:rsidRPr="00CC3B04">
              <w:rPr>
                <w:sz w:val="24"/>
                <w:szCs w:val="24"/>
              </w:rPr>
              <w:t>14.08.2020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AB4E7D">
              <w:rPr>
                <w:sz w:val="24"/>
                <w:szCs w:val="24"/>
              </w:rPr>
              <w:t xml:space="preserve">Муниципальное автономное учреждение дополнительного образования «Спектр» </w:t>
            </w:r>
            <w:r w:rsidRPr="00CC3B04">
              <w:rPr>
                <w:sz w:val="24"/>
                <w:szCs w:val="24"/>
              </w:rPr>
              <w:t>(пгт. Излучинск)</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rPr>
                <w:sz w:val="24"/>
                <w:szCs w:val="24"/>
              </w:rPr>
            </w:pPr>
            <w:r w:rsidRPr="00CC3B04">
              <w:rPr>
                <w:sz w:val="24"/>
                <w:szCs w:val="24"/>
              </w:rPr>
              <w:t>14.08.2020</w:t>
            </w:r>
          </w:p>
        </w:tc>
      </w:tr>
      <w:tr w:rsidR="00553B1B" w:rsidRPr="00CC3B04" w:rsidTr="0080667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553B1B">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both"/>
              <w:rPr>
                <w:sz w:val="24"/>
                <w:szCs w:val="24"/>
              </w:rPr>
            </w:pPr>
            <w:r w:rsidRPr="00CC3B04">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53B1B" w:rsidRPr="00CC3B04" w:rsidRDefault="00553B1B" w:rsidP="00806677">
            <w:pPr>
              <w:jc w:val="center"/>
            </w:pPr>
            <w:r w:rsidRPr="00CC3B04">
              <w:rPr>
                <w:sz w:val="24"/>
                <w:szCs w:val="24"/>
              </w:rPr>
              <w:t>14.08.2020</w:t>
            </w:r>
          </w:p>
        </w:tc>
      </w:tr>
    </w:tbl>
    <w:p w:rsidR="00553B1B" w:rsidRDefault="00553B1B" w:rsidP="000354B9">
      <w:pPr>
        <w:jc w:val="center"/>
        <w:rPr>
          <w:b/>
          <w:sz w:val="18"/>
        </w:rPr>
      </w:pPr>
    </w:p>
    <w:p w:rsidR="00553B1B" w:rsidRPr="00AE7FBD" w:rsidRDefault="00553B1B" w:rsidP="000354B9">
      <w:pPr>
        <w:jc w:val="center"/>
        <w:rPr>
          <w:b/>
          <w:sz w:val="18"/>
        </w:rPr>
      </w:pPr>
    </w:p>
    <w:p w:rsidR="0029147A" w:rsidRDefault="0029147A" w:rsidP="000354B9">
      <w:pPr>
        <w:jc w:val="center"/>
        <w:rPr>
          <w:b/>
        </w:rPr>
      </w:pPr>
    </w:p>
    <w:p w:rsidR="008102F8" w:rsidRDefault="008102F8" w:rsidP="000354B9">
      <w:pPr>
        <w:jc w:val="center"/>
        <w:rPr>
          <w:b/>
        </w:rPr>
      </w:pPr>
    </w:p>
    <w:p w:rsidR="008102F8" w:rsidRDefault="008102F8" w:rsidP="000354B9">
      <w:pPr>
        <w:jc w:val="center"/>
        <w:rPr>
          <w:b/>
        </w:rPr>
      </w:pPr>
    </w:p>
    <w:p w:rsidR="008102F8" w:rsidRDefault="008102F8" w:rsidP="000354B9">
      <w:pPr>
        <w:jc w:val="center"/>
        <w:rPr>
          <w:b/>
        </w:rPr>
        <w:sectPr w:rsidR="008102F8" w:rsidSect="004D6F90">
          <w:pgSz w:w="11904" w:h="16836"/>
          <w:pgMar w:top="1134" w:right="567" w:bottom="1134" w:left="1701" w:header="720" w:footer="720" w:gutter="0"/>
          <w:cols w:space="720"/>
          <w:titlePg/>
          <w:docGrid w:linePitch="326"/>
        </w:sectPr>
      </w:pPr>
    </w:p>
    <w:p w:rsidR="000354B9" w:rsidRPr="000354B9" w:rsidRDefault="000354B9" w:rsidP="00805CFE">
      <w:pPr>
        <w:ind w:left="5387"/>
        <w:jc w:val="both"/>
      </w:pPr>
      <w:r w:rsidRPr="000354B9">
        <w:t xml:space="preserve">Приложение 4 к постановлению </w:t>
      </w:r>
    </w:p>
    <w:p w:rsidR="000354B9" w:rsidRPr="000354B9" w:rsidRDefault="000354B9" w:rsidP="00805CFE">
      <w:pPr>
        <w:ind w:left="5387"/>
        <w:jc w:val="both"/>
      </w:pPr>
      <w:r w:rsidRPr="000354B9">
        <w:t>администрации района</w:t>
      </w:r>
    </w:p>
    <w:p w:rsidR="000354B9" w:rsidRPr="000354B9" w:rsidRDefault="00A86970" w:rsidP="00805CFE">
      <w:pPr>
        <w:ind w:left="5387"/>
        <w:jc w:val="both"/>
      </w:pPr>
      <w:r>
        <w:t xml:space="preserve">от </w:t>
      </w:r>
      <w:r w:rsidR="000D22D3">
        <w:t>10.04.2020</w:t>
      </w:r>
      <w:r>
        <w:t xml:space="preserve"> № </w:t>
      </w:r>
      <w:r w:rsidR="000D22D3">
        <w:t>582</w:t>
      </w:r>
    </w:p>
    <w:p w:rsidR="000354B9" w:rsidRDefault="000354B9" w:rsidP="00805CFE">
      <w:pPr>
        <w:ind w:left="5387"/>
        <w:jc w:val="both"/>
      </w:pPr>
    </w:p>
    <w:p w:rsidR="00DF0119" w:rsidRDefault="00DF0119" w:rsidP="00805CFE">
      <w:pPr>
        <w:ind w:left="5387"/>
        <w:jc w:val="both"/>
      </w:pPr>
    </w:p>
    <w:p w:rsidR="001B4E7A" w:rsidRDefault="001B4E7A" w:rsidP="001B4E7A">
      <w:pPr>
        <w:jc w:val="center"/>
        <w:outlineLvl w:val="0"/>
        <w:rPr>
          <w:b/>
          <w:bCs/>
        </w:rPr>
      </w:pPr>
      <w:r w:rsidRPr="00A86970">
        <w:rPr>
          <w:b/>
          <w:bCs/>
        </w:rPr>
        <w:t xml:space="preserve">Форма </w:t>
      </w:r>
    </w:p>
    <w:p w:rsidR="001B4E7A" w:rsidRDefault="001B4E7A" w:rsidP="001B4E7A">
      <w:pPr>
        <w:jc w:val="center"/>
        <w:outlineLvl w:val="0"/>
        <w:rPr>
          <w:b/>
        </w:rPr>
      </w:pPr>
      <w:r w:rsidRPr="00A86970">
        <w:rPr>
          <w:b/>
        </w:rPr>
        <w:t xml:space="preserve">акта </w:t>
      </w:r>
      <w:r>
        <w:rPr>
          <w:b/>
        </w:rPr>
        <w:t>оценки</w:t>
      </w:r>
      <w:r w:rsidRPr="00A86970">
        <w:rPr>
          <w:b/>
        </w:rPr>
        <w:t xml:space="preserve"> готовности муниципального общеобразовательного учреждения к </w:t>
      </w:r>
      <w:r w:rsidR="00BB60A9">
        <w:rPr>
          <w:b/>
        </w:rPr>
        <w:t>2020/2021</w:t>
      </w:r>
      <w:r w:rsidRPr="00A86970">
        <w:rPr>
          <w:b/>
        </w:rPr>
        <w:t>учебном году</w:t>
      </w:r>
    </w:p>
    <w:p w:rsidR="00182B52" w:rsidRDefault="00182B52" w:rsidP="00182B52">
      <w:pPr>
        <w:jc w:val="center"/>
        <w:outlineLvl w:val="0"/>
        <w:rPr>
          <w:b/>
        </w:rPr>
      </w:pPr>
    </w:p>
    <w:p w:rsidR="00182B52" w:rsidRPr="00FD7942" w:rsidRDefault="00182B52" w:rsidP="00182B52">
      <w:pPr>
        <w:jc w:val="center"/>
        <w:rPr>
          <w:sz w:val="24"/>
          <w:szCs w:val="24"/>
        </w:rPr>
      </w:pPr>
      <w:r w:rsidRPr="00FD7942">
        <w:rPr>
          <w:sz w:val="24"/>
          <w:szCs w:val="24"/>
        </w:rPr>
        <w:t>Составлен «_____» _________________20______ г.</w:t>
      </w:r>
    </w:p>
    <w:p w:rsidR="00182B52" w:rsidRPr="00FD7942" w:rsidRDefault="00182B52" w:rsidP="00182B52">
      <w:pPr>
        <w:jc w:val="center"/>
        <w:rPr>
          <w:sz w:val="22"/>
          <w:szCs w:val="22"/>
        </w:rPr>
      </w:pPr>
    </w:p>
    <w:p w:rsidR="00182B52" w:rsidRPr="00FD7942" w:rsidRDefault="00182B52" w:rsidP="00182B52">
      <w:pPr>
        <w:jc w:val="both"/>
        <w:rPr>
          <w:sz w:val="22"/>
          <w:szCs w:val="22"/>
        </w:rPr>
      </w:pPr>
      <w:r w:rsidRPr="00FD7942">
        <w:rPr>
          <w:sz w:val="22"/>
          <w:szCs w:val="22"/>
        </w:rPr>
        <w:t>________________________________________________________________________________</w:t>
      </w:r>
      <w:r>
        <w:rPr>
          <w:sz w:val="22"/>
          <w:szCs w:val="22"/>
        </w:rPr>
        <w:t>_</w:t>
      </w:r>
      <w:r w:rsidRPr="00FD7942">
        <w:rPr>
          <w:sz w:val="22"/>
          <w:szCs w:val="22"/>
        </w:rPr>
        <w:t>__</w:t>
      </w:r>
    </w:p>
    <w:p w:rsidR="00182B52" w:rsidRPr="00FD7942" w:rsidRDefault="00182B52" w:rsidP="00182B52">
      <w:pPr>
        <w:jc w:val="center"/>
        <w:rPr>
          <w:sz w:val="22"/>
          <w:szCs w:val="22"/>
        </w:rPr>
      </w:pPr>
      <w:r w:rsidRPr="00FD7942">
        <w:rPr>
          <w:sz w:val="18"/>
          <w:szCs w:val="18"/>
        </w:rPr>
        <w:t>(полное наименование организации, год постройки)</w:t>
      </w:r>
      <w:r w:rsidRPr="00FD7942">
        <w:rPr>
          <w:sz w:val="22"/>
          <w:szCs w:val="22"/>
        </w:rPr>
        <w:t xml:space="preserve"> _______________________________________________________________________________</w:t>
      </w:r>
    </w:p>
    <w:p w:rsidR="00182B52" w:rsidRDefault="00182B52" w:rsidP="00182B52">
      <w:pPr>
        <w:ind w:left="-426"/>
        <w:jc w:val="center"/>
        <w:rPr>
          <w:sz w:val="22"/>
          <w:szCs w:val="22"/>
        </w:rPr>
      </w:pPr>
      <w:r w:rsidRPr="00FD7942">
        <w:rPr>
          <w:sz w:val="18"/>
          <w:szCs w:val="18"/>
        </w:rPr>
        <w:t>(учредитель организации)</w:t>
      </w:r>
    </w:p>
    <w:p w:rsidR="00182B52" w:rsidRPr="00FD7942" w:rsidRDefault="00182B52" w:rsidP="00182B52">
      <w:pPr>
        <w:rPr>
          <w:sz w:val="22"/>
          <w:szCs w:val="22"/>
        </w:rPr>
      </w:pPr>
      <w:r>
        <w:rPr>
          <w:sz w:val="22"/>
          <w:szCs w:val="22"/>
        </w:rPr>
        <w:t>___________________________________________________________________________________</w:t>
      </w:r>
    </w:p>
    <w:p w:rsidR="00182B52" w:rsidRPr="00FD7942" w:rsidRDefault="00182B52" w:rsidP="00182B52">
      <w:pPr>
        <w:jc w:val="center"/>
        <w:rPr>
          <w:sz w:val="18"/>
          <w:szCs w:val="18"/>
        </w:rPr>
      </w:pPr>
      <w:r w:rsidRPr="00FD7942">
        <w:rPr>
          <w:sz w:val="18"/>
          <w:szCs w:val="18"/>
        </w:rPr>
        <w:t>(юридический адрес, физический адрес организации)</w:t>
      </w:r>
    </w:p>
    <w:p w:rsidR="00182B52" w:rsidRPr="00805CFE" w:rsidRDefault="00182B52" w:rsidP="00182B52">
      <w:pPr>
        <w:ind w:left="-284"/>
        <w:jc w:val="center"/>
        <w:rPr>
          <w:b/>
          <w:sz w:val="22"/>
          <w:szCs w:val="22"/>
        </w:rPr>
      </w:pPr>
      <w:r w:rsidRPr="00805CFE">
        <w:rPr>
          <w:b/>
          <w:sz w:val="22"/>
          <w:szCs w:val="22"/>
        </w:rPr>
        <w:t>__________________________________________________________________________________</w:t>
      </w:r>
    </w:p>
    <w:p w:rsidR="00182B52" w:rsidRPr="00542AA0" w:rsidRDefault="00182B52" w:rsidP="00182B52">
      <w:pPr>
        <w:jc w:val="center"/>
        <w:rPr>
          <w:sz w:val="18"/>
          <w:szCs w:val="18"/>
        </w:rPr>
      </w:pPr>
      <w:r w:rsidRPr="00542AA0">
        <w:rPr>
          <w:sz w:val="18"/>
          <w:szCs w:val="18"/>
        </w:rPr>
        <w:t>(фамилия, имя, отчество руководителя организации, № телефона)</w:t>
      </w:r>
    </w:p>
    <w:p w:rsidR="00182B52" w:rsidRPr="00542AA0" w:rsidRDefault="00182B52" w:rsidP="00182B52">
      <w:pPr>
        <w:jc w:val="both"/>
        <w:rPr>
          <w:sz w:val="22"/>
          <w:szCs w:val="22"/>
        </w:rPr>
      </w:pPr>
    </w:p>
    <w:p w:rsidR="00182B52" w:rsidRPr="00FD7942" w:rsidRDefault="00182B52" w:rsidP="00182B52">
      <w:pPr>
        <w:ind w:firstLine="708"/>
        <w:jc w:val="both"/>
        <w:rPr>
          <w:sz w:val="24"/>
          <w:szCs w:val="24"/>
        </w:rPr>
      </w:pPr>
      <w:r w:rsidRPr="00FD7942">
        <w:rPr>
          <w:sz w:val="24"/>
          <w:szCs w:val="24"/>
        </w:rPr>
        <w:t>В соответствии с п</w:t>
      </w:r>
      <w:r>
        <w:rPr>
          <w:sz w:val="24"/>
          <w:szCs w:val="24"/>
        </w:rPr>
        <w:t xml:space="preserve">остановлением администрации района </w:t>
      </w:r>
      <w:r w:rsidRPr="00FD7942">
        <w:rPr>
          <w:sz w:val="24"/>
          <w:szCs w:val="24"/>
        </w:rPr>
        <w:t>от «_____»_________________№ ______в период с «____» по «____» ____________20____г.</w:t>
      </w:r>
    </w:p>
    <w:p w:rsidR="00182B52" w:rsidRPr="00FD7942" w:rsidRDefault="00182B52" w:rsidP="00182B52">
      <w:pPr>
        <w:jc w:val="both"/>
        <w:rPr>
          <w:sz w:val="22"/>
          <w:szCs w:val="22"/>
        </w:rPr>
      </w:pPr>
      <w:r>
        <w:rPr>
          <w:sz w:val="24"/>
          <w:szCs w:val="24"/>
        </w:rPr>
        <w:t>к</w:t>
      </w:r>
      <w:r w:rsidRPr="00FD7942">
        <w:rPr>
          <w:sz w:val="24"/>
          <w:szCs w:val="24"/>
        </w:rPr>
        <w:t>омиссией</w:t>
      </w:r>
      <w:r>
        <w:rPr>
          <w:sz w:val="24"/>
          <w:szCs w:val="24"/>
        </w:rPr>
        <w:t xml:space="preserve"> </w:t>
      </w:r>
      <w:r w:rsidRPr="004D6F90">
        <w:rPr>
          <w:sz w:val="24"/>
          <w:szCs w:val="24"/>
        </w:rPr>
        <w:t>по приемке муниципальных образовательных</w:t>
      </w:r>
      <w:r>
        <w:rPr>
          <w:sz w:val="24"/>
          <w:szCs w:val="24"/>
        </w:rPr>
        <w:t xml:space="preserve"> </w:t>
      </w:r>
      <w:r w:rsidRPr="004D6F90">
        <w:rPr>
          <w:sz w:val="24"/>
          <w:szCs w:val="24"/>
        </w:rPr>
        <w:t xml:space="preserve">учреждений района к началу нового </w:t>
      </w:r>
      <w:r w:rsidR="00BB60A9">
        <w:rPr>
          <w:sz w:val="24"/>
          <w:szCs w:val="24"/>
        </w:rPr>
        <w:t>2020/2021</w:t>
      </w:r>
      <w:r w:rsidRPr="004D6F90">
        <w:rPr>
          <w:sz w:val="24"/>
          <w:szCs w:val="24"/>
        </w:rPr>
        <w:t>учебного года</w:t>
      </w:r>
      <w:r>
        <w:rPr>
          <w:sz w:val="24"/>
          <w:szCs w:val="24"/>
        </w:rPr>
        <w:t xml:space="preserve"> </w:t>
      </w:r>
      <w:r w:rsidRPr="00FD7942">
        <w:rPr>
          <w:sz w:val="24"/>
          <w:szCs w:val="24"/>
        </w:rPr>
        <w:t>в составе</w:t>
      </w:r>
      <w:r w:rsidRPr="00FD7942">
        <w:rPr>
          <w:sz w:val="22"/>
          <w:szCs w:val="22"/>
        </w:rPr>
        <w:t xml:space="preserve"> (с указанием должности, Ф.И.О.):</w:t>
      </w:r>
    </w:p>
    <w:p w:rsidR="00182B52" w:rsidRPr="00FD7942" w:rsidRDefault="00182B52" w:rsidP="00182B52">
      <w:pPr>
        <w:jc w:val="both"/>
        <w:outlineLvl w:val="0"/>
        <w:rPr>
          <w:sz w:val="22"/>
          <w:szCs w:val="22"/>
        </w:rPr>
      </w:pPr>
      <w:r w:rsidRPr="00FD7942">
        <w:rPr>
          <w:sz w:val="24"/>
          <w:szCs w:val="24"/>
        </w:rPr>
        <w:t>Председатель комиссии</w:t>
      </w:r>
      <w:r w:rsidRPr="00FD7942">
        <w:rPr>
          <w:sz w:val="22"/>
          <w:szCs w:val="22"/>
        </w:rPr>
        <w:t xml:space="preserve"> ___________________________________________________________</w:t>
      </w:r>
    </w:p>
    <w:p w:rsidR="00182B52" w:rsidRPr="00FD7942" w:rsidRDefault="00182B52" w:rsidP="00182B52">
      <w:pPr>
        <w:jc w:val="both"/>
        <w:rPr>
          <w:sz w:val="22"/>
          <w:szCs w:val="22"/>
        </w:rPr>
      </w:pPr>
      <w:r w:rsidRPr="00FD7942">
        <w:rPr>
          <w:sz w:val="24"/>
          <w:szCs w:val="24"/>
        </w:rPr>
        <w:t>Заместитель председателя комиссии</w:t>
      </w:r>
      <w:r w:rsidRPr="00FD7942">
        <w:rPr>
          <w:sz w:val="22"/>
          <w:szCs w:val="22"/>
        </w:rPr>
        <w:t xml:space="preserve"> 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__________________________________________________________________________________</w:t>
      </w:r>
    </w:p>
    <w:p w:rsidR="00182B52" w:rsidRPr="00FD7942" w:rsidRDefault="00182B52" w:rsidP="00182B52">
      <w:pPr>
        <w:jc w:val="both"/>
        <w:rPr>
          <w:sz w:val="24"/>
          <w:szCs w:val="24"/>
        </w:rPr>
      </w:pPr>
      <w:r w:rsidRPr="00FD7942">
        <w:rPr>
          <w:sz w:val="24"/>
          <w:szCs w:val="24"/>
        </w:rPr>
        <w:t>Члены комиссии:</w:t>
      </w:r>
    </w:p>
    <w:p w:rsidR="00182B52" w:rsidRPr="00FD7942" w:rsidRDefault="00182B52" w:rsidP="00182B52">
      <w:pPr>
        <w:jc w:val="both"/>
        <w:rPr>
          <w:sz w:val="24"/>
          <w:szCs w:val="24"/>
        </w:rPr>
      </w:pPr>
      <w:r w:rsidRPr="00FD7942">
        <w:rPr>
          <w:sz w:val="24"/>
          <w:szCs w:val="24"/>
        </w:rPr>
        <w:t>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both"/>
        <w:rPr>
          <w:bCs/>
          <w:sz w:val="22"/>
          <w:szCs w:val="22"/>
        </w:rPr>
      </w:pPr>
      <w:r w:rsidRPr="00FD7942">
        <w:rPr>
          <w:bCs/>
          <w:sz w:val="24"/>
          <w:szCs w:val="24"/>
        </w:rPr>
        <w:t>от отдела Государственного пожарного надзора по г</w:t>
      </w:r>
      <w:r w:rsidRPr="00FD7942">
        <w:rPr>
          <w:bCs/>
          <w:sz w:val="22"/>
          <w:szCs w:val="22"/>
        </w:rPr>
        <w:t>.____</w:t>
      </w:r>
      <w:r>
        <w:rPr>
          <w:bCs/>
          <w:sz w:val="22"/>
          <w:szCs w:val="22"/>
        </w:rPr>
        <w:t>___</w:t>
      </w:r>
      <w:r w:rsidRPr="00FD7942">
        <w:rPr>
          <w:bCs/>
          <w:sz w:val="22"/>
          <w:szCs w:val="22"/>
        </w:rPr>
        <w:t>____________________________</w:t>
      </w:r>
    </w:p>
    <w:p w:rsidR="00182B52" w:rsidRPr="00FD7942" w:rsidRDefault="00182B52" w:rsidP="00182B52">
      <w:pPr>
        <w:jc w:val="both"/>
        <w:rPr>
          <w:bCs/>
          <w:sz w:val="22"/>
          <w:szCs w:val="22"/>
        </w:rPr>
      </w:pPr>
      <w:r w:rsidRPr="00FD7942">
        <w:rPr>
          <w:bCs/>
          <w:sz w:val="22"/>
          <w:szCs w:val="22"/>
        </w:rPr>
        <w:t>_________________________________________________________________________________</w:t>
      </w:r>
    </w:p>
    <w:p w:rsidR="00182B52" w:rsidRPr="00FD7942" w:rsidRDefault="00182B52" w:rsidP="00182B52">
      <w:pPr>
        <w:jc w:val="both"/>
        <w:rPr>
          <w:bCs/>
          <w:sz w:val="22"/>
          <w:szCs w:val="22"/>
        </w:rPr>
      </w:pPr>
      <w:r w:rsidRPr="00FD7942">
        <w:rPr>
          <w:bCs/>
          <w:sz w:val="22"/>
          <w:szCs w:val="22"/>
        </w:rPr>
        <w:t>_________________________________________________________________________________</w:t>
      </w:r>
    </w:p>
    <w:p w:rsidR="00182B52" w:rsidRPr="00FD7942" w:rsidRDefault="00182B52" w:rsidP="00182B52">
      <w:pPr>
        <w:jc w:val="both"/>
        <w:rPr>
          <w:bCs/>
          <w:sz w:val="22"/>
          <w:szCs w:val="22"/>
        </w:rPr>
      </w:pPr>
      <w:r w:rsidRPr="00FD7942">
        <w:rPr>
          <w:bCs/>
          <w:sz w:val="22"/>
          <w:szCs w:val="22"/>
        </w:rPr>
        <w:t>_________________________________________________________________________________</w:t>
      </w:r>
    </w:p>
    <w:p w:rsidR="00182B52" w:rsidRPr="00FD7942" w:rsidRDefault="00182B52" w:rsidP="00182B52">
      <w:pPr>
        <w:jc w:val="both"/>
        <w:rPr>
          <w:bCs/>
          <w:sz w:val="24"/>
          <w:szCs w:val="24"/>
        </w:rPr>
      </w:pPr>
      <w:r w:rsidRPr="00FD7942">
        <w:rPr>
          <w:bCs/>
          <w:sz w:val="24"/>
          <w:szCs w:val="24"/>
        </w:rPr>
        <w:t>от территориального отдела внутренних дел________</w:t>
      </w:r>
      <w:r>
        <w:rPr>
          <w:bCs/>
          <w:sz w:val="24"/>
          <w:szCs w:val="24"/>
        </w:rPr>
        <w:t>_____</w:t>
      </w:r>
      <w:r w:rsidRPr="00FD7942">
        <w:rPr>
          <w:bCs/>
          <w:sz w:val="24"/>
          <w:szCs w:val="24"/>
        </w:rPr>
        <w:t>_____________________________</w:t>
      </w:r>
    </w:p>
    <w:p w:rsidR="00182B52" w:rsidRPr="00FD7942" w:rsidRDefault="00182B52" w:rsidP="00182B52">
      <w:pPr>
        <w:jc w:val="both"/>
        <w:rPr>
          <w:bCs/>
          <w:sz w:val="24"/>
          <w:szCs w:val="24"/>
        </w:rPr>
      </w:pPr>
    </w:p>
    <w:p w:rsidR="00182B52" w:rsidRPr="00805CFE" w:rsidRDefault="00182B52" w:rsidP="00182B52">
      <w:pPr>
        <w:jc w:val="center"/>
        <w:rPr>
          <w:b/>
          <w:bCs/>
          <w:sz w:val="24"/>
          <w:szCs w:val="24"/>
        </w:rPr>
      </w:pPr>
      <w:r w:rsidRPr="00805CFE">
        <w:rPr>
          <w:b/>
          <w:bCs/>
          <w:sz w:val="24"/>
          <w:szCs w:val="24"/>
          <w:lang w:val="en-US"/>
        </w:rPr>
        <w:t>I</w:t>
      </w:r>
      <w:r w:rsidRPr="00805CFE">
        <w:rPr>
          <w:b/>
          <w:bCs/>
          <w:sz w:val="24"/>
          <w:szCs w:val="24"/>
        </w:rPr>
        <w:t>. Основные результаты проверки</w:t>
      </w:r>
    </w:p>
    <w:p w:rsidR="00182B52" w:rsidRPr="00FD7942" w:rsidRDefault="00182B52" w:rsidP="00182B52">
      <w:pPr>
        <w:jc w:val="center"/>
        <w:rPr>
          <w:bCs/>
          <w:sz w:val="24"/>
          <w:szCs w:val="24"/>
        </w:rPr>
      </w:pPr>
    </w:p>
    <w:p w:rsidR="00182B52" w:rsidRPr="00FD7942" w:rsidRDefault="00182B52" w:rsidP="00182B52">
      <w:pPr>
        <w:jc w:val="both"/>
        <w:outlineLvl w:val="0"/>
        <w:rPr>
          <w:sz w:val="24"/>
          <w:szCs w:val="24"/>
        </w:rPr>
      </w:pPr>
      <w:r w:rsidRPr="00FD7942">
        <w:rPr>
          <w:b/>
          <w:bCs/>
          <w:sz w:val="24"/>
          <w:szCs w:val="24"/>
        </w:rPr>
        <w:tab/>
      </w:r>
      <w:r w:rsidRPr="00FD7942">
        <w:rPr>
          <w:bCs/>
          <w:sz w:val="24"/>
          <w:szCs w:val="24"/>
        </w:rPr>
        <w:t>В ходе проверки комиссией установлено следующее</w:t>
      </w:r>
      <w:r w:rsidRPr="00FD7942">
        <w:rPr>
          <w:sz w:val="24"/>
          <w:szCs w:val="24"/>
        </w:rPr>
        <w:t>:</w:t>
      </w:r>
    </w:p>
    <w:p w:rsidR="00182B52" w:rsidRPr="00FD7942" w:rsidRDefault="00182B52" w:rsidP="00235FC0">
      <w:pPr>
        <w:ind w:firstLine="708"/>
        <w:jc w:val="both"/>
        <w:rPr>
          <w:sz w:val="24"/>
          <w:szCs w:val="24"/>
        </w:rPr>
      </w:pPr>
      <w:r w:rsidRPr="00FD7942">
        <w:rPr>
          <w:sz w:val="24"/>
          <w:szCs w:val="24"/>
        </w:rPr>
        <w:t>1. Учредительные документы юридичес</w:t>
      </w:r>
      <w:r>
        <w:rPr>
          <w:sz w:val="24"/>
          <w:szCs w:val="24"/>
        </w:rPr>
        <w:t>кого лица (в соответствии со статьей</w:t>
      </w:r>
      <w:r w:rsidRPr="00FD7942">
        <w:rPr>
          <w:sz w:val="24"/>
          <w:szCs w:val="24"/>
        </w:rPr>
        <w:t xml:space="preserve"> 52 Гражданского кодекса Российской Федерации) в наличии и оформлены в установленном порядке:</w:t>
      </w:r>
    </w:p>
    <w:p w:rsidR="00182B52" w:rsidRPr="00FD7942" w:rsidRDefault="00182B52" w:rsidP="00182B52">
      <w:pPr>
        <w:jc w:val="both"/>
        <w:rPr>
          <w:sz w:val="22"/>
          <w:szCs w:val="22"/>
        </w:rPr>
      </w:pPr>
      <w:r>
        <w:rPr>
          <w:sz w:val="24"/>
          <w:szCs w:val="24"/>
        </w:rPr>
        <w:tab/>
        <w:t>У</w:t>
      </w:r>
      <w:r w:rsidRPr="00FD7942">
        <w:rPr>
          <w:sz w:val="24"/>
          <w:szCs w:val="24"/>
        </w:rPr>
        <w:t>став от  «______»  ____________________№ ______________</w:t>
      </w:r>
      <w:r>
        <w:rPr>
          <w:sz w:val="24"/>
          <w:szCs w:val="24"/>
        </w:rPr>
        <w:t>,</w:t>
      </w:r>
    </w:p>
    <w:p w:rsidR="00182B52" w:rsidRPr="00FD7942" w:rsidRDefault="00182B52" w:rsidP="00182B52">
      <w:pPr>
        <w:jc w:val="both"/>
        <w:rPr>
          <w:sz w:val="24"/>
          <w:szCs w:val="24"/>
        </w:rPr>
      </w:pPr>
      <w:r w:rsidRPr="00FD7942">
        <w:rPr>
          <w:sz w:val="22"/>
          <w:szCs w:val="22"/>
        </w:rPr>
        <w:tab/>
      </w:r>
      <w:r w:rsidRPr="00FD7942">
        <w:rPr>
          <w:sz w:val="24"/>
          <w:szCs w:val="24"/>
        </w:rPr>
        <w:t xml:space="preserve">свидетельство о государственной регистрации права на оперативное управление от «____» ________________20____ года </w:t>
      </w:r>
      <w:r>
        <w:rPr>
          <w:sz w:val="24"/>
          <w:szCs w:val="24"/>
        </w:rPr>
        <w:t xml:space="preserve"> </w:t>
      </w:r>
      <w:r w:rsidRPr="00FD7942">
        <w:rPr>
          <w:sz w:val="24"/>
          <w:szCs w:val="24"/>
        </w:rPr>
        <w:t>№________________, подтверждающее закрепление за организацией собственности учредителя (на правах оперативного пользования или передаче в собственность организации</w:t>
      </w:r>
      <w:r>
        <w:rPr>
          <w:sz w:val="24"/>
          <w:szCs w:val="24"/>
        </w:rPr>
        <w:t>)</w:t>
      </w:r>
      <w:r w:rsidRPr="00FD7942">
        <w:rPr>
          <w:sz w:val="24"/>
          <w:szCs w:val="24"/>
        </w:rPr>
        <w:t>;</w:t>
      </w:r>
    </w:p>
    <w:p w:rsidR="00182B52" w:rsidRPr="00FD7942" w:rsidRDefault="00182B52" w:rsidP="00182B52">
      <w:pPr>
        <w:ind w:firstLine="708"/>
        <w:jc w:val="both"/>
        <w:rPr>
          <w:sz w:val="24"/>
          <w:szCs w:val="24"/>
        </w:rPr>
      </w:pPr>
      <w:r w:rsidRPr="00FD7942">
        <w:rPr>
          <w:sz w:val="24"/>
          <w:szCs w:val="24"/>
        </w:rPr>
        <w:t>свидетельство о государственной регистрации права от «____»____________20____г. №_______________ на пользование земельным участком, на котором размещена организация (за исключением зданий, арендуемых организацией);</w:t>
      </w:r>
    </w:p>
    <w:p w:rsidR="00182B52" w:rsidRPr="00FD7942" w:rsidRDefault="00182B52" w:rsidP="00182B52">
      <w:pPr>
        <w:jc w:val="both"/>
        <w:rPr>
          <w:sz w:val="24"/>
          <w:szCs w:val="24"/>
        </w:rPr>
      </w:pPr>
      <w:r>
        <w:rPr>
          <w:sz w:val="24"/>
          <w:szCs w:val="24"/>
        </w:rPr>
        <w:tab/>
      </w:r>
      <w:r w:rsidRPr="00FD7942">
        <w:rPr>
          <w:sz w:val="24"/>
          <w:szCs w:val="24"/>
        </w:rPr>
        <w:t>свидетельство об аккредитации организации выдано «_____»____________20___г.,</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center"/>
        <w:rPr>
          <w:sz w:val="18"/>
          <w:szCs w:val="18"/>
        </w:rPr>
      </w:pPr>
      <w:r w:rsidRPr="00FD7942">
        <w:rPr>
          <w:sz w:val="18"/>
          <w:szCs w:val="18"/>
        </w:rPr>
        <w:t>(наименование органа управления, выдавшего свидетельство)</w:t>
      </w:r>
    </w:p>
    <w:p w:rsidR="00182B52" w:rsidRPr="00FD7942" w:rsidRDefault="00182B52" w:rsidP="00182B52">
      <w:pPr>
        <w:jc w:val="both"/>
        <w:rPr>
          <w:sz w:val="24"/>
          <w:szCs w:val="24"/>
        </w:rPr>
      </w:pPr>
      <w:r w:rsidRPr="00FD7942">
        <w:rPr>
          <w:sz w:val="24"/>
          <w:szCs w:val="24"/>
        </w:rPr>
        <w:t>Серия _______№_________________, срок действия свидетельства с «_____» ____________20____г. до «__</w:t>
      </w:r>
      <w:r>
        <w:rPr>
          <w:sz w:val="24"/>
          <w:szCs w:val="24"/>
        </w:rPr>
        <w:t>___» _______________20_____года;</w:t>
      </w:r>
    </w:p>
    <w:p w:rsidR="00182B52" w:rsidRPr="00FD7942" w:rsidRDefault="00182B52" w:rsidP="00182B52">
      <w:pPr>
        <w:ind w:firstLine="708"/>
        <w:jc w:val="both"/>
        <w:rPr>
          <w:sz w:val="24"/>
          <w:szCs w:val="24"/>
        </w:rPr>
      </w:pPr>
      <w:r w:rsidRPr="00FD7942">
        <w:rPr>
          <w:sz w:val="24"/>
          <w:szCs w:val="24"/>
        </w:rPr>
        <w:t>идентификационный номер юридического лица от «_____»______________</w:t>
      </w:r>
      <w:r>
        <w:rPr>
          <w:sz w:val="24"/>
          <w:szCs w:val="24"/>
        </w:rPr>
        <w:t>;</w:t>
      </w:r>
      <w:r w:rsidRPr="00FD7942">
        <w:rPr>
          <w:sz w:val="24"/>
          <w:szCs w:val="24"/>
        </w:rPr>
        <w:t xml:space="preserve"> №____________________________</w:t>
      </w:r>
    </w:p>
    <w:p w:rsidR="00182B52" w:rsidRPr="00FD7942" w:rsidRDefault="00182B52" w:rsidP="00182B52">
      <w:pPr>
        <w:jc w:val="both"/>
        <w:rPr>
          <w:sz w:val="24"/>
          <w:szCs w:val="24"/>
        </w:rPr>
      </w:pPr>
      <w:r>
        <w:rPr>
          <w:sz w:val="24"/>
          <w:szCs w:val="24"/>
        </w:rPr>
        <w:tab/>
      </w:r>
      <w:r w:rsidRPr="00FD7942">
        <w:rPr>
          <w:sz w:val="24"/>
          <w:szCs w:val="24"/>
        </w:rPr>
        <w:t>лицензия на право веден</w:t>
      </w:r>
      <w:r>
        <w:rPr>
          <w:sz w:val="24"/>
          <w:szCs w:val="24"/>
        </w:rPr>
        <w:t>ия образовательной деятельности</w:t>
      </w:r>
      <w:r w:rsidRPr="00FD7942">
        <w:rPr>
          <w:sz w:val="24"/>
          <w:szCs w:val="24"/>
        </w:rPr>
        <w:t xml:space="preserve"> установленной формы</w:t>
      </w:r>
      <w:r>
        <w:rPr>
          <w:sz w:val="24"/>
          <w:szCs w:val="24"/>
        </w:rPr>
        <w:t>, и выданная</w:t>
      </w:r>
      <w:r w:rsidRPr="00FD7942">
        <w:rPr>
          <w:sz w:val="24"/>
          <w:szCs w:val="24"/>
        </w:rPr>
        <w:t xml:space="preserve"> «____» ___________20____г., серия _______, №_________________, _______________________________</w:t>
      </w:r>
      <w:r>
        <w:rPr>
          <w:sz w:val="24"/>
          <w:szCs w:val="24"/>
        </w:rPr>
        <w:t>_____</w:t>
      </w:r>
      <w:r w:rsidRPr="00FD7942">
        <w:rPr>
          <w:sz w:val="24"/>
          <w:szCs w:val="24"/>
        </w:rPr>
        <w:t>_______________________</w:t>
      </w:r>
    </w:p>
    <w:p w:rsidR="00182B52" w:rsidRPr="00FD7942" w:rsidRDefault="00182B52" w:rsidP="00182B52">
      <w:pPr>
        <w:jc w:val="both"/>
        <w:rPr>
          <w:sz w:val="24"/>
          <w:szCs w:val="24"/>
        </w:rPr>
      </w:pPr>
      <w:r w:rsidRPr="00FD7942">
        <w:rPr>
          <w:sz w:val="22"/>
          <w:szCs w:val="22"/>
        </w:rPr>
        <w:t>________________________________________________________________________________</w:t>
      </w:r>
      <w:r>
        <w:rPr>
          <w:sz w:val="22"/>
          <w:szCs w:val="22"/>
        </w:rPr>
        <w:t>_____</w:t>
      </w:r>
      <w:r w:rsidRPr="00FD7942">
        <w:rPr>
          <w:sz w:val="22"/>
          <w:szCs w:val="22"/>
        </w:rPr>
        <w:t>_</w:t>
      </w:r>
      <w:r>
        <w:rPr>
          <w:sz w:val="22"/>
          <w:szCs w:val="22"/>
        </w:rPr>
        <w:t>,</w:t>
      </w:r>
    </w:p>
    <w:p w:rsidR="00182B52" w:rsidRPr="00FD7942" w:rsidRDefault="00182B52" w:rsidP="00182B52">
      <w:pPr>
        <w:jc w:val="center"/>
        <w:rPr>
          <w:sz w:val="18"/>
          <w:szCs w:val="18"/>
        </w:rPr>
      </w:pPr>
      <w:r w:rsidRPr="00FD7942">
        <w:rPr>
          <w:sz w:val="18"/>
          <w:szCs w:val="18"/>
        </w:rPr>
        <w:t>(наименование органа управления, выдавшего лицензию)</w:t>
      </w:r>
    </w:p>
    <w:p w:rsidR="00182B52" w:rsidRPr="00FD7942" w:rsidRDefault="00182B52" w:rsidP="00182B52">
      <w:pPr>
        <w:jc w:val="both"/>
        <w:rPr>
          <w:sz w:val="24"/>
          <w:szCs w:val="24"/>
        </w:rPr>
      </w:pPr>
      <w:r w:rsidRPr="00FD7942">
        <w:rPr>
          <w:sz w:val="24"/>
          <w:szCs w:val="24"/>
        </w:rPr>
        <w:t>срок действия лицензии______________________________________________________</w:t>
      </w:r>
      <w:r>
        <w:rPr>
          <w:sz w:val="24"/>
          <w:szCs w:val="24"/>
        </w:rPr>
        <w:t>____</w:t>
      </w:r>
      <w:r w:rsidRPr="00FD7942">
        <w:rPr>
          <w:sz w:val="24"/>
          <w:szCs w:val="24"/>
        </w:rPr>
        <w:t>_</w:t>
      </w:r>
    </w:p>
    <w:p w:rsidR="00182B52" w:rsidRPr="00FD7942" w:rsidRDefault="00182B52" w:rsidP="00182B52">
      <w:pPr>
        <w:jc w:val="both"/>
        <w:rPr>
          <w:sz w:val="24"/>
          <w:szCs w:val="24"/>
        </w:rPr>
      </w:pPr>
    </w:p>
    <w:p w:rsidR="00182B52" w:rsidRPr="00FD7942" w:rsidRDefault="00182B52" w:rsidP="00235FC0">
      <w:pPr>
        <w:ind w:firstLine="708"/>
        <w:jc w:val="both"/>
        <w:rPr>
          <w:sz w:val="24"/>
          <w:szCs w:val="24"/>
        </w:rPr>
      </w:pPr>
      <w:r>
        <w:rPr>
          <w:sz w:val="24"/>
          <w:szCs w:val="24"/>
        </w:rPr>
        <w:t>2</w:t>
      </w:r>
      <w:r w:rsidRPr="00FD7942">
        <w:rPr>
          <w:sz w:val="24"/>
          <w:szCs w:val="24"/>
        </w:rPr>
        <w:t>. Технические паспорта зданий и сооружений</w:t>
      </w:r>
      <w:r>
        <w:rPr>
          <w:sz w:val="24"/>
          <w:szCs w:val="24"/>
        </w:rPr>
        <w:t xml:space="preserve"> </w:t>
      </w:r>
      <w:r w:rsidRPr="00FD7942">
        <w:rPr>
          <w:sz w:val="24"/>
          <w:szCs w:val="24"/>
        </w:rPr>
        <w:t>________(указать №, дату выдачи)____________________________________________________________________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235FC0">
      <w:pPr>
        <w:ind w:firstLine="708"/>
        <w:jc w:val="both"/>
        <w:rPr>
          <w:sz w:val="24"/>
          <w:szCs w:val="24"/>
        </w:rPr>
      </w:pPr>
      <w:r>
        <w:rPr>
          <w:sz w:val="24"/>
          <w:szCs w:val="24"/>
        </w:rPr>
        <w:t>3</w:t>
      </w:r>
      <w:r w:rsidRPr="00FD7942">
        <w:rPr>
          <w:sz w:val="24"/>
          <w:szCs w:val="24"/>
        </w:rPr>
        <w:t xml:space="preserve">. Сведения о наличии арендаторов </w:t>
      </w:r>
      <w:r w:rsidRPr="00FD7942">
        <w:rPr>
          <w:sz w:val="24"/>
          <w:szCs w:val="24"/>
          <w:u w:val="single"/>
        </w:rPr>
        <w:t>(</w:t>
      </w:r>
      <w:r w:rsidRPr="000C4B87">
        <w:rPr>
          <w:sz w:val="24"/>
          <w:szCs w:val="24"/>
        </w:rPr>
        <w:t>наименование, № и дата договора, арендуемая площадь в кв. м)</w:t>
      </w:r>
      <w:r w:rsidRPr="00FD7942">
        <w:rPr>
          <w:sz w:val="24"/>
          <w:szCs w:val="24"/>
        </w:rPr>
        <w:t>____________________________________________________________</w:t>
      </w:r>
      <w:r>
        <w:rPr>
          <w:sz w:val="24"/>
          <w:szCs w:val="24"/>
        </w:rPr>
        <w:t>___________.</w:t>
      </w:r>
    </w:p>
    <w:p w:rsidR="00182B52" w:rsidRPr="005E02A4" w:rsidRDefault="00182B52" w:rsidP="00182B52">
      <w:pPr>
        <w:jc w:val="both"/>
        <w:rPr>
          <w:sz w:val="18"/>
          <w:szCs w:val="22"/>
        </w:rPr>
      </w:pPr>
    </w:p>
    <w:p w:rsidR="00182B52" w:rsidRPr="00FD7942" w:rsidRDefault="00182B52" w:rsidP="00235FC0">
      <w:pPr>
        <w:ind w:firstLine="708"/>
        <w:rPr>
          <w:sz w:val="24"/>
          <w:szCs w:val="24"/>
        </w:rPr>
      </w:pPr>
      <w:r>
        <w:rPr>
          <w:sz w:val="24"/>
          <w:szCs w:val="24"/>
        </w:rPr>
        <w:t xml:space="preserve">4. Количество зданий (объектов) </w:t>
      </w:r>
      <w:r w:rsidRPr="00FD7942">
        <w:rPr>
          <w:sz w:val="24"/>
          <w:szCs w:val="24"/>
        </w:rPr>
        <w:t>организации</w:t>
      </w:r>
      <w:r>
        <w:rPr>
          <w:sz w:val="24"/>
          <w:szCs w:val="24"/>
        </w:rPr>
        <w:t xml:space="preserve"> </w:t>
      </w:r>
      <w:r w:rsidRPr="00FD7942">
        <w:rPr>
          <w:sz w:val="24"/>
          <w:szCs w:val="24"/>
        </w:rPr>
        <w:t>______</w:t>
      </w:r>
      <w:r>
        <w:rPr>
          <w:sz w:val="24"/>
          <w:szCs w:val="24"/>
        </w:rPr>
        <w:t xml:space="preserve"> </w:t>
      </w:r>
      <w:r w:rsidRPr="00FD7942">
        <w:rPr>
          <w:sz w:val="24"/>
          <w:szCs w:val="24"/>
        </w:rPr>
        <w:t>единиц, в том числе</w:t>
      </w:r>
      <w:r>
        <w:rPr>
          <w:sz w:val="24"/>
          <w:szCs w:val="24"/>
        </w:rPr>
        <w:t xml:space="preserve"> </w:t>
      </w:r>
      <w:r w:rsidRPr="00FD7942">
        <w:rPr>
          <w:sz w:val="24"/>
          <w:szCs w:val="24"/>
        </w:rPr>
        <w:t>общежитий</w:t>
      </w:r>
      <w:r>
        <w:rPr>
          <w:sz w:val="24"/>
          <w:szCs w:val="24"/>
        </w:rPr>
        <w:t xml:space="preserve"> </w:t>
      </w:r>
      <w:r w:rsidRPr="00FD7942">
        <w:rPr>
          <w:sz w:val="24"/>
          <w:szCs w:val="24"/>
        </w:rPr>
        <w:t>________единиц на _________ мест.</w:t>
      </w:r>
    </w:p>
    <w:p w:rsidR="00182B52" w:rsidRPr="00FD7942" w:rsidRDefault="00182B52" w:rsidP="00182B52">
      <w:pPr>
        <w:rPr>
          <w:sz w:val="24"/>
          <w:szCs w:val="24"/>
        </w:rPr>
      </w:pPr>
      <w:r w:rsidRPr="00FD7942">
        <w:rPr>
          <w:sz w:val="24"/>
          <w:szCs w:val="24"/>
        </w:rPr>
        <w:t>Качество и объемы проведенных к новому учебному году ремонтных работ:</w:t>
      </w:r>
    </w:p>
    <w:p w:rsidR="00182B52" w:rsidRPr="00FD7942" w:rsidRDefault="00182B52" w:rsidP="00235FC0">
      <w:pPr>
        <w:ind w:firstLine="708"/>
        <w:rPr>
          <w:sz w:val="24"/>
          <w:szCs w:val="24"/>
        </w:rPr>
      </w:pPr>
      <w:r w:rsidRPr="00FD7942">
        <w:rPr>
          <w:sz w:val="24"/>
          <w:szCs w:val="24"/>
        </w:rPr>
        <w:t>а) капитальных ____________, в том числе:</w:t>
      </w:r>
    </w:p>
    <w:p w:rsidR="00182B52" w:rsidRPr="00FD7942" w:rsidRDefault="00182B52" w:rsidP="00182B52">
      <w:pPr>
        <w:rPr>
          <w:sz w:val="18"/>
          <w:szCs w:val="18"/>
        </w:rPr>
      </w:pPr>
      <w:r w:rsidRPr="00FD7942">
        <w:rPr>
          <w:sz w:val="18"/>
          <w:szCs w:val="18"/>
        </w:rPr>
        <w:t xml:space="preserve"> (всего)</w:t>
      </w:r>
    </w:p>
    <w:p w:rsidR="00182B52" w:rsidRPr="00FD7942" w:rsidRDefault="00182B52" w:rsidP="00182B52">
      <w:r w:rsidRPr="00FD7942">
        <w:rPr>
          <w:sz w:val="22"/>
          <w:szCs w:val="22"/>
        </w:rPr>
        <w:t xml:space="preserve">_______________________________, </w:t>
      </w:r>
      <w:r w:rsidRPr="00FD7942">
        <w:rPr>
          <w:sz w:val="24"/>
          <w:szCs w:val="24"/>
        </w:rPr>
        <w:t>выполнены_</w:t>
      </w:r>
      <w:r w:rsidRPr="00FD7942">
        <w:t>____________________________________</w:t>
      </w:r>
      <w:r>
        <w:t>________________</w:t>
      </w:r>
      <w:r w:rsidRPr="00FD7942">
        <w:t>______</w:t>
      </w:r>
      <w:r>
        <w:t>,</w:t>
      </w:r>
    </w:p>
    <w:p w:rsidR="00182B52" w:rsidRPr="00FD7942" w:rsidRDefault="00182B52" w:rsidP="00182B52">
      <w:pPr>
        <w:rPr>
          <w:sz w:val="18"/>
          <w:szCs w:val="18"/>
        </w:rPr>
      </w:pPr>
      <w:r w:rsidRPr="00FD7942">
        <w:rPr>
          <w:sz w:val="18"/>
          <w:szCs w:val="18"/>
        </w:rPr>
        <w:t xml:space="preserve">           (наименование объекта)                                                        (наименование организации, выполнявшей работы)</w:t>
      </w:r>
    </w:p>
    <w:p w:rsidR="00182B52" w:rsidRPr="00FD7942" w:rsidRDefault="00182B52" w:rsidP="00182B52">
      <w:pPr>
        <w:rPr>
          <w:sz w:val="22"/>
          <w:szCs w:val="22"/>
        </w:rPr>
      </w:pPr>
      <w:r w:rsidRPr="00FD7942">
        <w:rPr>
          <w:sz w:val="24"/>
          <w:szCs w:val="24"/>
        </w:rPr>
        <w:t>акт приемки</w:t>
      </w:r>
      <w:r w:rsidRPr="00FD7942">
        <w:rPr>
          <w:sz w:val="22"/>
          <w:szCs w:val="22"/>
        </w:rPr>
        <w:t xml:space="preserve"> ____________________, </w:t>
      </w:r>
      <w:r w:rsidRPr="00FD7942">
        <w:rPr>
          <w:sz w:val="24"/>
          <w:szCs w:val="24"/>
        </w:rPr>
        <w:t>гарантийные обязательства</w:t>
      </w:r>
      <w:r w:rsidRPr="00FD7942">
        <w:rPr>
          <w:sz w:val="22"/>
          <w:szCs w:val="22"/>
        </w:rPr>
        <w:t>_______________________</w:t>
      </w:r>
      <w:r>
        <w:rPr>
          <w:sz w:val="22"/>
          <w:szCs w:val="22"/>
        </w:rPr>
        <w:t>;</w:t>
      </w:r>
    </w:p>
    <w:p w:rsidR="00182B52" w:rsidRPr="00FD7942" w:rsidRDefault="00182B52" w:rsidP="00182B52">
      <w:pPr>
        <w:rPr>
          <w:sz w:val="18"/>
          <w:szCs w:val="18"/>
        </w:rPr>
      </w:pPr>
      <w:r w:rsidRPr="00FD7942">
        <w:rPr>
          <w:sz w:val="18"/>
          <w:szCs w:val="18"/>
        </w:rPr>
        <w:t xml:space="preserve">                           (оформлены, не оформлены)                                                                        (имеются, не имеются)</w:t>
      </w:r>
    </w:p>
    <w:p w:rsidR="00182B52" w:rsidRPr="00FD7942" w:rsidRDefault="00182B52" w:rsidP="00182B52">
      <w:pPr>
        <w:rPr>
          <w:sz w:val="18"/>
          <w:szCs w:val="18"/>
        </w:rPr>
      </w:pPr>
    </w:p>
    <w:p w:rsidR="00182B52" w:rsidRPr="00FD7942" w:rsidRDefault="00182B52" w:rsidP="00235FC0">
      <w:pPr>
        <w:ind w:firstLine="708"/>
        <w:rPr>
          <w:sz w:val="24"/>
          <w:szCs w:val="24"/>
        </w:rPr>
      </w:pPr>
      <w:r w:rsidRPr="00FD7942">
        <w:rPr>
          <w:sz w:val="24"/>
          <w:szCs w:val="24"/>
        </w:rPr>
        <w:t>б) текущих ____________, в том числе:</w:t>
      </w:r>
    </w:p>
    <w:p w:rsidR="00182B52" w:rsidRPr="00B765DD" w:rsidRDefault="00182B52" w:rsidP="00182B52">
      <w:pPr>
        <w:rPr>
          <w:sz w:val="18"/>
          <w:szCs w:val="18"/>
        </w:rPr>
      </w:pPr>
      <w:r w:rsidRPr="00B765DD">
        <w:rPr>
          <w:sz w:val="18"/>
          <w:szCs w:val="18"/>
        </w:rPr>
        <w:t xml:space="preserve">                  </w:t>
      </w:r>
      <w:r>
        <w:rPr>
          <w:sz w:val="18"/>
          <w:szCs w:val="18"/>
        </w:rPr>
        <w:t xml:space="preserve">         </w:t>
      </w:r>
      <w:r w:rsidR="005E02A4">
        <w:rPr>
          <w:sz w:val="18"/>
          <w:szCs w:val="18"/>
        </w:rPr>
        <w:t xml:space="preserve">                 </w:t>
      </w:r>
      <w:r>
        <w:rPr>
          <w:sz w:val="18"/>
          <w:szCs w:val="18"/>
        </w:rPr>
        <w:t xml:space="preserve">        </w:t>
      </w:r>
      <w:r w:rsidRPr="00B765DD">
        <w:rPr>
          <w:sz w:val="18"/>
          <w:szCs w:val="18"/>
        </w:rPr>
        <w:t xml:space="preserve"> (всего)</w:t>
      </w:r>
    </w:p>
    <w:p w:rsidR="00182B52" w:rsidRPr="00FD7942" w:rsidRDefault="00182B52" w:rsidP="00182B52">
      <w:r w:rsidRPr="00FD7942">
        <w:rPr>
          <w:sz w:val="22"/>
          <w:szCs w:val="22"/>
        </w:rPr>
        <w:t xml:space="preserve">_______________________________, </w:t>
      </w:r>
      <w:r w:rsidRPr="00FD7942">
        <w:rPr>
          <w:sz w:val="24"/>
          <w:szCs w:val="24"/>
        </w:rPr>
        <w:t>выполнены</w:t>
      </w:r>
      <w:r w:rsidRPr="00FD7942">
        <w:t>___________________________________________</w:t>
      </w:r>
      <w:r>
        <w:t>_____________,</w:t>
      </w:r>
    </w:p>
    <w:p w:rsidR="00182B52" w:rsidRPr="00FD7942" w:rsidRDefault="00182B52" w:rsidP="00182B52">
      <w:pPr>
        <w:rPr>
          <w:sz w:val="18"/>
          <w:szCs w:val="18"/>
        </w:rPr>
      </w:pPr>
      <w:r w:rsidRPr="00FD7942">
        <w:rPr>
          <w:sz w:val="18"/>
          <w:szCs w:val="18"/>
        </w:rPr>
        <w:t xml:space="preserve">           (наименование объекта)                                                        (наименование организации, выполнявшей работы)</w:t>
      </w:r>
    </w:p>
    <w:p w:rsidR="00182B52" w:rsidRPr="00FD7942" w:rsidRDefault="00182B52" w:rsidP="00182B52">
      <w:pPr>
        <w:rPr>
          <w:sz w:val="22"/>
          <w:szCs w:val="22"/>
        </w:rPr>
      </w:pPr>
      <w:r w:rsidRPr="00FD7942">
        <w:rPr>
          <w:sz w:val="24"/>
          <w:szCs w:val="24"/>
        </w:rPr>
        <w:t>акт приемки ___________________, гарантийные обязательства</w:t>
      </w:r>
      <w:r w:rsidRPr="00FD7942">
        <w:rPr>
          <w:sz w:val="22"/>
          <w:szCs w:val="22"/>
        </w:rPr>
        <w:t>_______________________</w:t>
      </w:r>
      <w:r>
        <w:rPr>
          <w:sz w:val="22"/>
          <w:szCs w:val="22"/>
        </w:rPr>
        <w:t>;</w:t>
      </w:r>
    </w:p>
    <w:p w:rsidR="00182B52" w:rsidRPr="00FD7942" w:rsidRDefault="00182B52" w:rsidP="00182B52">
      <w:pPr>
        <w:rPr>
          <w:sz w:val="18"/>
          <w:szCs w:val="18"/>
        </w:rPr>
      </w:pPr>
      <w:r w:rsidRPr="00FD7942">
        <w:rPr>
          <w:sz w:val="18"/>
          <w:szCs w:val="18"/>
        </w:rPr>
        <w:t xml:space="preserve">                           (оформлены, не оформлены)                                                                        (имеются, не имеются)</w:t>
      </w:r>
    </w:p>
    <w:p w:rsidR="00182B52" w:rsidRPr="00FD7942" w:rsidRDefault="00182B52" w:rsidP="00235FC0">
      <w:pPr>
        <w:ind w:firstLine="708"/>
        <w:rPr>
          <w:sz w:val="24"/>
          <w:szCs w:val="24"/>
        </w:rPr>
      </w:pPr>
      <w:r w:rsidRPr="00FD7942">
        <w:rPr>
          <w:sz w:val="24"/>
          <w:szCs w:val="24"/>
        </w:rPr>
        <w:t>в) иных видов ремонта на _________</w:t>
      </w:r>
      <w:r>
        <w:rPr>
          <w:sz w:val="24"/>
          <w:szCs w:val="24"/>
        </w:rPr>
        <w:t xml:space="preserve"> </w:t>
      </w:r>
      <w:r w:rsidRPr="00FD7942">
        <w:rPr>
          <w:sz w:val="24"/>
          <w:szCs w:val="24"/>
        </w:rPr>
        <w:t>объектах образовательной организации:</w:t>
      </w:r>
    </w:p>
    <w:p w:rsidR="00182B52" w:rsidRPr="005E02A4" w:rsidRDefault="00182B52" w:rsidP="00182B52">
      <w:pPr>
        <w:rPr>
          <w:sz w:val="18"/>
          <w:szCs w:val="24"/>
        </w:rPr>
      </w:pPr>
    </w:p>
    <w:p w:rsidR="00182B52" w:rsidRPr="00FD7942" w:rsidRDefault="00182B52" w:rsidP="00182B52">
      <w:pPr>
        <w:rPr>
          <w:sz w:val="22"/>
          <w:szCs w:val="22"/>
        </w:rPr>
      </w:pPr>
      <w:r w:rsidRPr="00FD7942">
        <w:rPr>
          <w:sz w:val="22"/>
          <w:szCs w:val="22"/>
        </w:rPr>
        <w:t>_________________________________________________________________________________</w:t>
      </w:r>
    </w:p>
    <w:p w:rsidR="00182B52" w:rsidRPr="00FD7942" w:rsidRDefault="00182B52" w:rsidP="00182B52">
      <w:pPr>
        <w:jc w:val="center"/>
        <w:rPr>
          <w:sz w:val="18"/>
          <w:szCs w:val="18"/>
        </w:rPr>
      </w:pPr>
      <w:r w:rsidRPr="00FD7942">
        <w:rPr>
          <w:sz w:val="18"/>
          <w:szCs w:val="18"/>
        </w:rPr>
        <w:t>(наименование объекта, вид ремонта)</w:t>
      </w:r>
    </w:p>
    <w:p w:rsidR="00182B52" w:rsidRPr="00FD7942" w:rsidRDefault="00182B52" w:rsidP="00182B52">
      <w:pPr>
        <w:rPr>
          <w:sz w:val="22"/>
          <w:szCs w:val="22"/>
        </w:rPr>
      </w:pPr>
      <w:r w:rsidRPr="00FD7942">
        <w:rPr>
          <w:sz w:val="22"/>
          <w:szCs w:val="22"/>
        </w:rPr>
        <w:t>_________________________________________________________________________________</w:t>
      </w:r>
      <w:r>
        <w:rPr>
          <w:sz w:val="22"/>
          <w:szCs w:val="22"/>
        </w:rPr>
        <w:t>;</w:t>
      </w:r>
    </w:p>
    <w:p w:rsidR="00182B52" w:rsidRPr="00FD7942" w:rsidRDefault="00182B52" w:rsidP="00182B52">
      <w:pPr>
        <w:jc w:val="center"/>
        <w:rPr>
          <w:sz w:val="18"/>
          <w:szCs w:val="18"/>
        </w:rPr>
      </w:pPr>
      <w:r w:rsidRPr="00FD7942">
        <w:rPr>
          <w:sz w:val="18"/>
          <w:szCs w:val="18"/>
        </w:rPr>
        <w:t>(наименование объекта, вид ремонта)</w:t>
      </w:r>
    </w:p>
    <w:p w:rsidR="00182B52" w:rsidRPr="005E02A4" w:rsidRDefault="00182B52" w:rsidP="00182B52">
      <w:pPr>
        <w:jc w:val="both"/>
        <w:rPr>
          <w:sz w:val="16"/>
          <w:szCs w:val="22"/>
        </w:rPr>
      </w:pPr>
    </w:p>
    <w:p w:rsidR="00182B52" w:rsidRPr="00FD7942" w:rsidRDefault="00182B52" w:rsidP="00235FC0">
      <w:pPr>
        <w:ind w:firstLine="708"/>
        <w:rPr>
          <w:sz w:val="24"/>
          <w:szCs w:val="24"/>
        </w:rPr>
      </w:pPr>
      <w:r w:rsidRPr="00FD7942">
        <w:rPr>
          <w:sz w:val="24"/>
          <w:szCs w:val="24"/>
        </w:rPr>
        <w:t>г) потребность в капитальном ремонте (реконструкции) в новом учебном году______________________________________________</w:t>
      </w:r>
      <w:r>
        <w:rPr>
          <w:sz w:val="24"/>
          <w:szCs w:val="24"/>
        </w:rPr>
        <w:t>________________________</w:t>
      </w:r>
      <w:r w:rsidRPr="00FD7942">
        <w:rPr>
          <w:sz w:val="24"/>
          <w:szCs w:val="24"/>
        </w:rPr>
        <w:t>_</w:t>
      </w:r>
      <w:r>
        <w:rPr>
          <w:sz w:val="24"/>
          <w:szCs w:val="24"/>
        </w:rPr>
        <w:t>.</w:t>
      </w:r>
    </w:p>
    <w:p w:rsidR="00182B52" w:rsidRPr="00FD7942" w:rsidRDefault="00182B52" w:rsidP="005E02A4">
      <w:pPr>
        <w:jc w:val="center"/>
        <w:rPr>
          <w:sz w:val="18"/>
          <w:szCs w:val="18"/>
        </w:rPr>
      </w:pPr>
      <w:r w:rsidRPr="00FD7942">
        <w:rPr>
          <w:sz w:val="18"/>
          <w:szCs w:val="18"/>
        </w:rPr>
        <w:t>(имеется, не имеется)</w:t>
      </w:r>
    </w:p>
    <w:p w:rsidR="00182B52" w:rsidRPr="00FD7942" w:rsidRDefault="00182B52" w:rsidP="00182B52">
      <w:pPr>
        <w:rPr>
          <w:sz w:val="22"/>
          <w:szCs w:val="22"/>
        </w:rPr>
      </w:pPr>
      <w:r w:rsidRPr="00FD7942">
        <w:rPr>
          <w:sz w:val="24"/>
          <w:szCs w:val="24"/>
        </w:rPr>
        <w:t>Проведение работ необходимо</w:t>
      </w:r>
      <w:r w:rsidRPr="00FD7942">
        <w:rPr>
          <w:sz w:val="22"/>
          <w:szCs w:val="22"/>
        </w:rPr>
        <w:t>____________________________________________________</w:t>
      </w:r>
    </w:p>
    <w:p w:rsidR="00182B52" w:rsidRPr="00FD7942" w:rsidRDefault="00182B52" w:rsidP="00182B52">
      <w:pPr>
        <w:rPr>
          <w:sz w:val="22"/>
          <w:szCs w:val="22"/>
        </w:rPr>
      </w:pPr>
      <w:r w:rsidRPr="00FD7942">
        <w:rPr>
          <w:sz w:val="22"/>
          <w:szCs w:val="22"/>
        </w:rPr>
        <w:t>_________________________________________________________________________________</w:t>
      </w:r>
      <w:r>
        <w:rPr>
          <w:sz w:val="22"/>
          <w:szCs w:val="22"/>
        </w:rPr>
        <w:t>.</w:t>
      </w:r>
    </w:p>
    <w:p w:rsidR="00182B52" w:rsidRPr="00FD7942" w:rsidRDefault="00182B52" w:rsidP="00182B52">
      <w:pPr>
        <w:jc w:val="center"/>
        <w:rPr>
          <w:sz w:val="22"/>
          <w:szCs w:val="22"/>
        </w:rPr>
      </w:pPr>
      <w:r w:rsidRPr="00FD7942">
        <w:rPr>
          <w:sz w:val="18"/>
          <w:szCs w:val="18"/>
        </w:rPr>
        <w:t>(при необходимости проведения указанных работ, перечислить их количество и основной перечень работ)</w:t>
      </w:r>
    </w:p>
    <w:p w:rsidR="00182B52" w:rsidRDefault="00182B52" w:rsidP="00235FC0">
      <w:pPr>
        <w:ind w:firstLine="708"/>
        <w:jc w:val="both"/>
        <w:rPr>
          <w:sz w:val="24"/>
          <w:szCs w:val="24"/>
        </w:rPr>
      </w:pPr>
      <w:r>
        <w:rPr>
          <w:sz w:val="24"/>
          <w:szCs w:val="24"/>
        </w:rPr>
        <w:t>5</w:t>
      </w:r>
      <w:r w:rsidRPr="00FD7942">
        <w:rPr>
          <w:sz w:val="24"/>
          <w:szCs w:val="24"/>
        </w:rPr>
        <w:t xml:space="preserve">. Контрольные нормативы и показатели, изложенные в приложении к лицензии </w:t>
      </w:r>
      <w:r>
        <w:rPr>
          <w:sz w:val="24"/>
          <w:szCs w:val="24"/>
        </w:rPr>
        <w:t>___________________________________________________________________________.</w:t>
      </w:r>
    </w:p>
    <w:p w:rsidR="00182B52" w:rsidRPr="005E02A4" w:rsidRDefault="00182B52" w:rsidP="00182B52">
      <w:pPr>
        <w:jc w:val="center"/>
        <w:rPr>
          <w:sz w:val="20"/>
          <w:szCs w:val="24"/>
        </w:rPr>
      </w:pPr>
      <w:r w:rsidRPr="005E02A4">
        <w:rPr>
          <w:sz w:val="20"/>
          <w:szCs w:val="24"/>
        </w:rPr>
        <w:t>(соблюдаются не соблюдаются)</w:t>
      </w:r>
    </w:p>
    <w:p w:rsidR="00182B52" w:rsidRPr="00FD7942" w:rsidRDefault="00182B52" w:rsidP="00235FC0">
      <w:pPr>
        <w:ind w:firstLine="708"/>
        <w:jc w:val="both"/>
        <w:rPr>
          <w:sz w:val="24"/>
          <w:szCs w:val="24"/>
        </w:rPr>
      </w:pPr>
      <w:r>
        <w:rPr>
          <w:sz w:val="24"/>
          <w:szCs w:val="24"/>
        </w:rPr>
        <w:t>6</w:t>
      </w:r>
      <w:r w:rsidRPr="00FD7942">
        <w:rPr>
          <w:sz w:val="24"/>
          <w:szCs w:val="24"/>
        </w:rPr>
        <w:t xml:space="preserve">. Состояние материально-технической базы и оснащенности образовательного </w:t>
      </w:r>
    </w:p>
    <w:p w:rsidR="00182B52" w:rsidRPr="00FD7942" w:rsidRDefault="00182B52" w:rsidP="00182B52">
      <w:pPr>
        <w:rPr>
          <w:sz w:val="24"/>
          <w:szCs w:val="24"/>
        </w:rPr>
      </w:pPr>
      <w:r w:rsidRPr="00FD7942">
        <w:rPr>
          <w:sz w:val="24"/>
          <w:szCs w:val="24"/>
        </w:rPr>
        <w:t>процесса оценивается как_____________________________________________________</w:t>
      </w:r>
      <w:r>
        <w:rPr>
          <w:sz w:val="24"/>
          <w:szCs w:val="24"/>
        </w:rPr>
        <w:t>.</w:t>
      </w:r>
    </w:p>
    <w:p w:rsidR="00182B52" w:rsidRPr="00FD7942" w:rsidRDefault="00182B52" w:rsidP="00182B52">
      <w:pPr>
        <w:jc w:val="center"/>
        <w:rPr>
          <w:sz w:val="18"/>
          <w:szCs w:val="18"/>
        </w:rPr>
      </w:pPr>
      <w:r w:rsidRPr="00FD7942">
        <w:rPr>
          <w:sz w:val="18"/>
          <w:szCs w:val="18"/>
        </w:rPr>
        <w:t>(удовлетворительное, неудовлетворительное)</w:t>
      </w:r>
    </w:p>
    <w:p w:rsidR="00182B52" w:rsidRPr="00FD7942" w:rsidRDefault="00182B52" w:rsidP="00182B52">
      <w:pPr>
        <w:rPr>
          <w:sz w:val="24"/>
          <w:szCs w:val="24"/>
        </w:rPr>
      </w:pPr>
      <w:r w:rsidRPr="00FD7942">
        <w:rPr>
          <w:sz w:val="24"/>
          <w:szCs w:val="24"/>
        </w:rPr>
        <w:tab/>
      </w:r>
    </w:p>
    <w:p w:rsidR="00182B52" w:rsidRPr="00FD7942" w:rsidRDefault="00182B52" w:rsidP="00182B52">
      <w:pPr>
        <w:ind w:firstLine="709"/>
        <w:jc w:val="both"/>
        <w:rPr>
          <w:sz w:val="24"/>
          <w:szCs w:val="24"/>
        </w:rPr>
      </w:pPr>
      <w:r w:rsidRPr="00FD7942">
        <w:rPr>
          <w:sz w:val="24"/>
          <w:szCs w:val="24"/>
        </w:rPr>
        <w:t>Здания и объекты организации оборудованы (не оборудованы) техническими средствами безбар</w:t>
      </w:r>
      <w:r>
        <w:rPr>
          <w:sz w:val="24"/>
          <w:szCs w:val="24"/>
        </w:rPr>
        <w:t>ь</w:t>
      </w:r>
      <w:r w:rsidRPr="00FD7942">
        <w:rPr>
          <w:sz w:val="24"/>
          <w:szCs w:val="24"/>
        </w:rPr>
        <w:t>ерной среды для передвижения обучающихся с ограниченными возможностями здоровья</w:t>
      </w:r>
      <w:r w:rsidR="008A2F58">
        <w:rPr>
          <w:sz w:val="24"/>
          <w:szCs w:val="24"/>
        </w:rPr>
        <w:t xml:space="preserve"> </w:t>
      </w:r>
      <w:r w:rsidRPr="00CF5C3A">
        <w:rPr>
          <w:sz w:val="24"/>
          <w:szCs w:val="24"/>
        </w:rPr>
        <w:t>(пандус, по</w:t>
      </w:r>
      <w:r>
        <w:rPr>
          <w:sz w:val="24"/>
          <w:szCs w:val="24"/>
        </w:rPr>
        <w:t>ручни, тактильная плитка, мнемо</w:t>
      </w:r>
      <w:r w:rsidRPr="00CF5C3A">
        <w:rPr>
          <w:sz w:val="24"/>
          <w:szCs w:val="24"/>
        </w:rPr>
        <w:t>схема, звуковое оповещение, механическая кнопка</w:t>
      </w:r>
      <w:r>
        <w:rPr>
          <w:sz w:val="24"/>
          <w:szCs w:val="24"/>
        </w:rPr>
        <w:t xml:space="preserve"> вызова персонала, пиктограммы, </w:t>
      </w:r>
      <w:r w:rsidRPr="00CF5C3A">
        <w:rPr>
          <w:sz w:val="24"/>
          <w:szCs w:val="24"/>
        </w:rPr>
        <w:t>подъемник)_________________________________</w:t>
      </w:r>
      <w:r>
        <w:rPr>
          <w:sz w:val="24"/>
          <w:szCs w:val="24"/>
        </w:rPr>
        <w:t>_______________________________.</w:t>
      </w:r>
    </w:p>
    <w:p w:rsidR="00182B52" w:rsidRPr="00FD7942" w:rsidRDefault="00182B52" w:rsidP="00182B52">
      <w:pPr>
        <w:ind w:firstLine="709"/>
        <w:jc w:val="both"/>
        <w:rPr>
          <w:sz w:val="24"/>
          <w:szCs w:val="24"/>
        </w:rPr>
      </w:pPr>
      <w:r w:rsidRPr="00FD7942">
        <w:rPr>
          <w:sz w:val="24"/>
          <w:szCs w:val="24"/>
        </w:rPr>
        <w:t xml:space="preserve">Наличие паспорта доступности объекта (№, дата </w:t>
      </w:r>
      <w:r>
        <w:rPr>
          <w:sz w:val="24"/>
          <w:szCs w:val="24"/>
        </w:rPr>
        <w:t>утверждения)__________________</w:t>
      </w:r>
      <w:r w:rsidRPr="00FD7942">
        <w:rPr>
          <w:sz w:val="24"/>
          <w:szCs w:val="24"/>
        </w:rPr>
        <w:t>__</w:t>
      </w:r>
      <w:r>
        <w:rPr>
          <w:sz w:val="24"/>
          <w:szCs w:val="24"/>
        </w:rPr>
        <w:t>:</w:t>
      </w:r>
    </w:p>
    <w:p w:rsidR="00182B52" w:rsidRPr="00FD7942" w:rsidRDefault="00182B52" w:rsidP="00235FC0">
      <w:pPr>
        <w:ind w:firstLine="708"/>
        <w:rPr>
          <w:sz w:val="24"/>
          <w:szCs w:val="24"/>
        </w:rPr>
      </w:pPr>
      <w:r w:rsidRPr="00FD7942">
        <w:rPr>
          <w:sz w:val="24"/>
          <w:szCs w:val="24"/>
        </w:rPr>
        <w:t>а) наличие материально-технической базы оснащенности организации:</w:t>
      </w:r>
    </w:p>
    <w:p w:rsidR="00182B52" w:rsidRPr="00FD7942" w:rsidRDefault="00182B52" w:rsidP="00182B52">
      <w:pPr>
        <w:rPr>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1134"/>
        <w:gridCol w:w="709"/>
        <w:gridCol w:w="708"/>
        <w:gridCol w:w="1276"/>
        <w:gridCol w:w="992"/>
        <w:gridCol w:w="1103"/>
        <w:gridCol w:w="913"/>
        <w:gridCol w:w="751"/>
        <w:gridCol w:w="777"/>
      </w:tblGrid>
      <w:tr w:rsidR="00182B52" w:rsidRPr="004A426E" w:rsidTr="00182B52">
        <w:trPr>
          <w:cantSplit/>
          <w:trHeight w:val="503"/>
        </w:trPr>
        <w:tc>
          <w:tcPr>
            <w:tcW w:w="568" w:type="dxa"/>
            <w:vMerge w:val="restart"/>
            <w:vAlign w:val="center"/>
          </w:tcPr>
          <w:p w:rsidR="00182B52" w:rsidRPr="004A426E" w:rsidRDefault="00182B52" w:rsidP="00182B52">
            <w:pPr>
              <w:jc w:val="center"/>
              <w:rPr>
                <w:b/>
                <w:sz w:val="22"/>
                <w:szCs w:val="24"/>
              </w:rPr>
            </w:pPr>
            <w:r w:rsidRPr="004A426E">
              <w:rPr>
                <w:b/>
                <w:sz w:val="22"/>
                <w:szCs w:val="24"/>
              </w:rPr>
              <w:t>№ п/п</w:t>
            </w:r>
          </w:p>
        </w:tc>
        <w:tc>
          <w:tcPr>
            <w:tcW w:w="1134" w:type="dxa"/>
            <w:vMerge w:val="restart"/>
            <w:vAlign w:val="center"/>
          </w:tcPr>
          <w:p w:rsidR="00182B52" w:rsidRPr="004A426E" w:rsidRDefault="00182B52" w:rsidP="00182B52">
            <w:pPr>
              <w:jc w:val="center"/>
              <w:rPr>
                <w:b/>
                <w:sz w:val="22"/>
                <w:szCs w:val="24"/>
              </w:rPr>
            </w:pPr>
            <w:r w:rsidRPr="004A426E">
              <w:rPr>
                <w:b/>
                <w:sz w:val="22"/>
                <w:szCs w:val="24"/>
              </w:rPr>
              <w:t>Объекты материально-технической базы</w:t>
            </w:r>
          </w:p>
        </w:tc>
        <w:tc>
          <w:tcPr>
            <w:tcW w:w="1134" w:type="dxa"/>
            <w:vMerge w:val="restart"/>
            <w:vAlign w:val="center"/>
          </w:tcPr>
          <w:p w:rsidR="00182B52" w:rsidRPr="004A426E" w:rsidRDefault="00182B52" w:rsidP="00182B52">
            <w:pPr>
              <w:jc w:val="center"/>
              <w:rPr>
                <w:b/>
                <w:sz w:val="22"/>
                <w:szCs w:val="24"/>
              </w:rPr>
            </w:pPr>
            <w:r w:rsidRPr="004A426E">
              <w:rPr>
                <w:b/>
                <w:sz w:val="22"/>
                <w:szCs w:val="24"/>
              </w:rPr>
              <w:t>Необходимо</w:t>
            </w:r>
          </w:p>
        </w:tc>
        <w:tc>
          <w:tcPr>
            <w:tcW w:w="709" w:type="dxa"/>
            <w:vMerge w:val="restart"/>
            <w:vAlign w:val="center"/>
          </w:tcPr>
          <w:p w:rsidR="00182B52" w:rsidRPr="004A426E" w:rsidRDefault="00182B52" w:rsidP="00182B52">
            <w:pPr>
              <w:rPr>
                <w:b/>
                <w:sz w:val="22"/>
                <w:szCs w:val="24"/>
              </w:rPr>
            </w:pPr>
            <w:r w:rsidRPr="004A426E">
              <w:rPr>
                <w:b/>
                <w:sz w:val="22"/>
                <w:szCs w:val="24"/>
              </w:rPr>
              <w:t>Имеется</w:t>
            </w:r>
          </w:p>
        </w:tc>
        <w:tc>
          <w:tcPr>
            <w:tcW w:w="1984" w:type="dxa"/>
            <w:gridSpan w:val="2"/>
            <w:vAlign w:val="center"/>
          </w:tcPr>
          <w:p w:rsidR="00182B52" w:rsidRPr="004A426E" w:rsidRDefault="00182B52" w:rsidP="00182B52">
            <w:pPr>
              <w:jc w:val="center"/>
              <w:rPr>
                <w:b/>
                <w:sz w:val="22"/>
                <w:szCs w:val="24"/>
              </w:rPr>
            </w:pPr>
            <w:r w:rsidRPr="004A426E">
              <w:rPr>
                <w:b/>
                <w:sz w:val="22"/>
                <w:szCs w:val="24"/>
              </w:rPr>
              <w:t>Оснащенность</w:t>
            </w:r>
          </w:p>
          <w:p w:rsidR="00182B52" w:rsidRPr="004A426E" w:rsidRDefault="00182B52" w:rsidP="00182B52">
            <w:pPr>
              <w:jc w:val="center"/>
              <w:rPr>
                <w:b/>
                <w:sz w:val="22"/>
                <w:szCs w:val="24"/>
              </w:rPr>
            </w:pPr>
            <w:r w:rsidRPr="004A426E">
              <w:rPr>
                <w:b/>
                <w:sz w:val="22"/>
                <w:szCs w:val="24"/>
              </w:rPr>
              <w:t>в %</w:t>
            </w:r>
          </w:p>
        </w:tc>
        <w:tc>
          <w:tcPr>
            <w:tcW w:w="992" w:type="dxa"/>
            <w:vMerge w:val="restart"/>
            <w:vAlign w:val="center"/>
          </w:tcPr>
          <w:p w:rsidR="00182B52" w:rsidRPr="004A426E" w:rsidRDefault="00182B52" w:rsidP="00182B52">
            <w:pPr>
              <w:jc w:val="center"/>
              <w:rPr>
                <w:b/>
                <w:sz w:val="22"/>
                <w:szCs w:val="24"/>
              </w:rPr>
            </w:pPr>
            <w:r w:rsidRPr="004A426E">
              <w:rPr>
                <w:b/>
                <w:sz w:val="22"/>
                <w:szCs w:val="24"/>
              </w:rPr>
              <w:t>Наличие</w:t>
            </w:r>
          </w:p>
          <w:p w:rsidR="00182B52" w:rsidRPr="004A426E" w:rsidRDefault="00182B52" w:rsidP="00182B52">
            <w:pPr>
              <w:jc w:val="center"/>
              <w:rPr>
                <w:b/>
                <w:sz w:val="22"/>
                <w:szCs w:val="24"/>
              </w:rPr>
            </w:pPr>
            <w:r w:rsidRPr="004A426E">
              <w:rPr>
                <w:b/>
                <w:sz w:val="22"/>
                <w:szCs w:val="24"/>
              </w:rPr>
              <w:t>документов по</w:t>
            </w:r>
          </w:p>
          <w:p w:rsidR="00182B52" w:rsidRPr="004A426E" w:rsidRDefault="00182B52" w:rsidP="00182B52">
            <w:pPr>
              <w:jc w:val="center"/>
              <w:rPr>
                <w:b/>
                <w:sz w:val="22"/>
                <w:szCs w:val="24"/>
              </w:rPr>
            </w:pPr>
            <w:r w:rsidRPr="004A426E">
              <w:rPr>
                <w:b/>
                <w:sz w:val="22"/>
                <w:szCs w:val="24"/>
              </w:rPr>
              <w:t>т/б</w:t>
            </w:r>
          </w:p>
        </w:tc>
        <w:tc>
          <w:tcPr>
            <w:tcW w:w="1103" w:type="dxa"/>
            <w:vMerge w:val="restart"/>
            <w:vAlign w:val="center"/>
          </w:tcPr>
          <w:p w:rsidR="00182B52" w:rsidRPr="004A426E" w:rsidRDefault="00182B52" w:rsidP="00182B52">
            <w:pPr>
              <w:jc w:val="center"/>
              <w:rPr>
                <w:b/>
                <w:sz w:val="22"/>
                <w:szCs w:val="24"/>
              </w:rPr>
            </w:pPr>
            <w:r w:rsidRPr="004A426E">
              <w:rPr>
                <w:b/>
                <w:sz w:val="22"/>
                <w:szCs w:val="24"/>
              </w:rPr>
              <w:t>Нали-</w:t>
            </w:r>
          </w:p>
          <w:p w:rsidR="00182B52" w:rsidRPr="004A426E" w:rsidRDefault="00182B52" w:rsidP="00182B52">
            <w:pPr>
              <w:jc w:val="center"/>
              <w:rPr>
                <w:b/>
                <w:sz w:val="22"/>
                <w:szCs w:val="24"/>
              </w:rPr>
            </w:pPr>
            <w:r w:rsidRPr="004A426E">
              <w:rPr>
                <w:b/>
                <w:sz w:val="22"/>
                <w:szCs w:val="24"/>
              </w:rPr>
              <w:t>чие акта</w:t>
            </w:r>
          </w:p>
          <w:p w:rsidR="00182B52" w:rsidRPr="004A426E" w:rsidRDefault="00182B52" w:rsidP="00182B52">
            <w:pPr>
              <w:jc w:val="center"/>
              <w:rPr>
                <w:b/>
                <w:sz w:val="22"/>
                <w:szCs w:val="24"/>
              </w:rPr>
            </w:pPr>
            <w:r w:rsidRPr="004A426E">
              <w:rPr>
                <w:b/>
                <w:sz w:val="22"/>
                <w:szCs w:val="24"/>
              </w:rPr>
              <w:t>разре-</w:t>
            </w:r>
          </w:p>
          <w:p w:rsidR="00182B52" w:rsidRPr="004A426E" w:rsidRDefault="00182B52" w:rsidP="00182B52">
            <w:pPr>
              <w:jc w:val="center"/>
              <w:rPr>
                <w:b/>
                <w:sz w:val="22"/>
                <w:szCs w:val="24"/>
              </w:rPr>
            </w:pPr>
            <w:r w:rsidRPr="004A426E">
              <w:rPr>
                <w:b/>
                <w:sz w:val="22"/>
                <w:szCs w:val="24"/>
              </w:rPr>
              <w:t>шения на эксплуатацию</w:t>
            </w:r>
          </w:p>
          <w:p w:rsidR="00182B52" w:rsidRPr="004A426E" w:rsidRDefault="00182B52" w:rsidP="00182B52">
            <w:pPr>
              <w:jc w:val="center"/>
              <w:rPr>
                <w:b/>
                <w:sz w:val="22"/>
                <w:szCs w:val="24"/>
              </w:rPr>
            </w:pPr>
            <w:r w:rsidRPr="004A426E">
              <w:rPr>
                <w:b/>
                <w:sz w:val="22"/>
                <w:szCs w:val="24"/>
              </w:rPr>
              <w:t>(№ акта, дата)</w:t>
            </w:r>
          </w:p>
        </w:tc>
        <w:tc>
          <w:tcPr>
            <w:tcW w:w="913" w:type="dxa"/>
            <w:vMerge w:val="restart"/>
            <w:vAlign w:val="center"/>
          </w:tcPr>
          <w:p w:rsidR="00182B52" w:rsidRPr="004A426E" w:rsidRDefault="00182B52" w:rsidP="00182B52">
            <w:pPr>
              <w:jc w:val="center"/>
              <w:rPr>
                <w:b/>
                <w:sz w:val="22"/>
                <w:szCs w:val="24"/>
              </w:rPr>
            </w:pPr>
            <w:r w:rsidRPr="004A426E">
              <w:rPr>
                <w:b/>
                <w:sz w:val="22"/>
                <w:szCs w:val="24"/>
              </w:rPr>
              <w:t>Наличие и состояние мебели</w:t>
            </w:r>
          </w:p>
        </w:tc>
        <w:tc>
          <w:tcPr>
            <w:tcW w:w="751" w:type="dxa"/>
            <w:vMerge w:val="restart"/>
            <w:vAlign w:val="center"/>
          </w:tcPr>
          <w:p w:rsidR="00182B52" w:rsidRPr="004A426E" w:rsidRDefault="00182B52" w:rsidP="00182B52">
            <w:pPr>
              <w:jc w:val="center"/>
              <w:rPr>
                <w:b/>
                <w:sz w:val="22"/>
                <w:szCs w:val="24"/>
              </w:rPr>
            </w:pPr>
            <w:r w:rsidRPr="004A426E">
              <w:rPr>
                <w:b/>
                <w:sz w:val="22"/>
                <w:szCs w:val="24"/>
              </w:rPr>
              <w:t>Обо-рудование средствами пожаротушения</w:t>
            </w:r>
          </w:p>
        </w:tc>
        <w:tc>
          <w:tcPr>
            <w:tcW w:w="777" w:type="dxa"/>
            <w:vMerge w:val="restart"/>
            <w:vAlign w:val="center"/>
          </w:tcPr>
          <w:p w:rsidR="00182B52" w:rsidRPr="004A426E" w:rsidRDefault="00182B52" w:rsidP="00182B52">
            <w:pPr>
              <w:jc w:val="center"/>
              <w:rPr>
                <w:b/>
                <w:sz w:val="22"/>
                <w:szCs w:val="24"/>
              </w:rPr>
            </w:pPr>
            <w:r w:rsidRPr="004A426E">
              <w:rPr>
                <w:b/>
                <w:sz w:val="22"/>
                <w:szCs w:val="24"/>
              </w:rPr>
              <w:t>Примечание</w:t>
            </w:r>
          </w:p>
        </w:tc>
      </w:tr>
      <w:tr w:rsidR="00182B52" w:rsidRPr="004A426E" w:rsidTr="00182B52">
        <w:trPr>
          <w:cantSplit/>
          <w:trHeight w:val="502"/>
        </w:trPr>
        <w:tc>
          <w:tcPr>
            <w:tcW w:w="568" w:type="dxa"/>
            <w:vMerge/>
            <w:vAlign w:val="center"/>
          </w:tcPr>
          <w:p w:rsidR="00182B52" w:rsidRPr="004A426E" w:rsidRDefault="00182B52" w:rsidP="00182B52">
            <w:pPr>
              <w:jc w:val="center"/>
              <w:rPr>
                <w:b/>
                <w:sz w:val="22"/>
                <w:szCs w:val="24"/>
              </w:rPr>
            </w:pPr>
          </w:p>
        </w:tc>
        <w:tc>
          <w:tcPr>
            <w:tcW w:w="1134" w:type="dxa"/>
            <w:vMerge/>
            <w:vAlign w:val="center"/>
          </w:tcPr>
          <w:p w:rsidR="00182B52" w:rsidRPr="004A426E" w:rsidRDefault="00182B52" w:rsidP="00182B52">
            <w:pPr>
              <w:jc w:val="center"/>
              <w:rPr>
                <w:b/>
                <w:sz w:val="22"/>
                <w:szCs w:val="24"/>
              </w:rPr>
            </w:pPr>
          </w:p>
        </w:tc>
        <w:tc>
          <w:tcPr>
            <w:tcW w:w="1134" w:type="dxa"/>
            <w:vMerge/>
            <w:vAlign w:val="center"/>
          </w:tcPr>
          <w:p w:rsidR="00182B52" w:rsidRPr="004A426E" w:rsidRDefault="00182B52" w:rsidP="00182B52">
            <w:pPr>
              <w:jc w:val="center"/>
              <w:rPr>
                <w:b/>
                <w:sz w:val="22"/>
                <w:szCs w:val="24"/>
              </w:rPr>
            </w:pPr>
          </w:p>
        </w:tc>
        <w:tc>
          <w:tcPr>
            <w:tcW w:w="709" w:type="dxa"/>
            <w:vMerge/>
            <w:vAlign w:val="center"/>
          </w:tcPr>
          <w:p w:rsidR="00182B52" w:rsidRPr="004A426E" w:rsidRDefault="00182B52" w:rsidP="00182B52">
            <w:pPr>
              <w:jc w:val="center"/>
              <w:rPr>
                <w:b/>
                <w:sz w:val="22"/>
                <w:szCs w:val="24"/>
              </w:rPr>
            </w:pPr>
          </w:p>
        </w:tc>
        <w:tc>
          <w:tcPr>
            <w:tcW w:w="708" w:type="dxa"/>
            <w:vAlign w:val="center"/>
          </w:tcPr>
          <w:p w:rsidR="00182B52" w:rsidRPr="004A426E" w:rsidRDefault="00182B52" w:rsidP="00182B52">
            <w:pPr>
              <w:jc w:val="center"/>
              <w:rPr>
                <w:b/>
                <w:sz w:val="22"/>
                <w:szCs w:val="24"/>
              </w:rPr>
            </w:pPr>
            <w:r w:rsidRPr="004A426E">
              <w:rPr>
                <w:b/>
                <w:sz w:val="22"/>
                <w:szCs w:val="24"/>
              </w:rPr>
              <w:t>мебелью и оборудованием</w:t>
            </w:r>
          </w:p>
        </w:tc>
        <w:tc>
          <w:tcPr>
            <w:tcW w:w="1276" w:type="dxa"/>
            <w:vAlign w:val="center"/>
          </w:tcPr>
          <w:p w:rsidR="00182B52" w:rsidRPr="004A426E" w:rsidRDefault="00182B52" w:rsidP="00182B52">
            <w:pPr>
              <w:jc w:val="center"/>
              <w:rPr>
                <w:b/>
                <w:sz w:val="22"/>
                <w:szCs w:val="24"/>
              </w:rPr>
            </w:pPr>
            <w:r w:rsidRPr="004A426E">
              <w:rPr>
                <w:b/>
                <w:sz w:val="22"/>
                <w:szCs w:val="24"/>
              </w:rPr>
              <w:t>учебно-нагл. пособиями</w:t>
            </w:r>
          </w:p>
        </w:tc>
        <w:tc>
          <w:tcPr>
            <w:tcW w:w="992" w:type="dxa"/>
            <w:vMerge/>
            <w:vAlign w:val="center"/>
          </w:tcPr>
          <w:p w:rsidR="00182B52" w:rsidRPr="004A426E" w:rsidRDefault="00182B52" w:rsidP="00182B52">
            <w:pPr>
              <w:jc w:val="center"/>
              <w:rPr>
                <w:b/>
                <w:sz w:val="22"/>
                <w:szCs w:val="24"/>
              </w:rPr>
            </w:pPr>
          </w:p>
        </w:tc>
        <w:tc>
          <w:tcPr>
            <w:tcW w:w="1103" w:type="dxa"/>
            <w:vMerge/>
          </w:tcPr>
          <w:p w:rsidR="00182B52" w:rsidRPr="004A426E" w:rsidRDefault="00182B52" w:rsidP="00182B52">
            <w:pPr>
              <w:jc w:val="center"/>
              <w:rPr>
                <w:b/>
                <w:sz w:val="22"/>
                <w:szCs w:val="24"/>
              </w:rPr>
            </w:pPr>
          </w:p>
        </w:tc>
        <w:tc>
          <w:tcPr>
            <w:tcW w:w="913" w:type="dxa"/>
            <w:vMerge/>
          </w:tcPr>
          <w:p w:rsidR="00182B52" w:rsidRPr="004A426E" w:rsidRDefault="00182B52" w:rsidP="00182B52">
            <w:pPr>
              <w:jc w:val="center"/>
              <w:rPr>
                <w:b/>
                <w:sz w:val="22"/>
                <w:szCs w:val="24"/>
              </w:rPr>
            </w:pPr>
          </w:p>
        </w:tc>
        <w:tc>
          <w:tcPr>
            <w:tcW w:w="751" w:type="dxa"/>
            <w:vMerge/>
          </w:tcPr>
          <w:p w:rsidR="00182B52" w:rsidRPr="004A426E" w:rsidRDefault="00182B52" w:rsidP="00182B52">
            <w:pPr>
              <w:jc w:val="center"/>
              <w:rPr>
                <w:b/>
                <w:sz w:val="22"/>
                <w:szCs w:val="24"/>
              </w:rPr>
            </w:pPr>
          </w:p>
        </w:tc>
        <w:tc>
          <w:tcPr>
            <w:tcW w:w="777" w:type="dxa"/>
            <w:vMerge/>
            <w:vAlign w:val="center"/>
          </w:tcPr>
          <w:p w:rsidR="00182B52" w:rsidRPr="004A426E" w:rsidRDefault="00182B52" w:rsidP="00182B52">
            <w:pPr>
              <w:jc w:val="center"/>
              <w:rPr>
                <w:b/>
                <w:sz w:val="22"/>
                <w:szCs w:val="24"/>
              </w:rPr>
            </w:pPr>
          </w:p>
        </w:tc>
      </w:tr>
      <w:tr w:rsidR="00182B52" w:rsidRPr="004A426E" w:rsidTr="00182B52">
        <w:tc>
          <w:tcPr>
            <w:tcW w:w="568" w:type="dxa"/>
            <w:vAlign w:val="center"/>
          </w:tcPr>
          <w:p w:rsidR="00182B52" w:rsidRPr="004A426E" w:rsidRDefault="00182B52" w:rsidP="00182B52">
            <w:pPr>
              <w:jc w:val="center"/>
              <w:rPr>
                <w:b/>
                <w:sz w:val="22"/>
                <w:szCs w:val="24"/>
              </w:rPr>
            </w:pPr>
            <w:r w:rsidRPr="004A426E">
              <w:rPr>
                <w:b/>
                <w:sz w:val="22"/>
                <w:szCs w:val="24"/>
              </w:rPr>
              <w:t>1</w:t>
            </w:r>
          </w:p>
        </w:tc>
        <w:tc>
          <w:tcPr>
            <w:tcW w:w="1134" w:type="dxa"/>
            <w:vAlign w:val="center"/>
          </w:tcPr>
          <w:p w:rsidR="00182B52" w:rsidRPr="004A426E" w:rsidRDefault="00182B52" w:rsidP="00182B52">
            <w:pPr>
              <w:jc w:val="center"/>
              <w:rPr>
                <w:b/>
                <w:sz w:val="22"/>
                <w:szCs w:val="24"/>
              </w:rPr>
            </w:pPr>
            <w:r w:rsidRPr="004A426E">
              <w:rPr>
                <w:b/>
                <w:sz w:val="22"/>
                <w:szCs w:val="24"/>
              </w:rPr>
              <w:t>2</w:t>
            </w:r>
          </w:p>
        </w:tc>
        <w:tc>
          <w:tcPr>
            <w:tcW w:w="1134" w:type="dxa"/>
            <w:vAlign w:val="center"/>
          </w:tcPr>
          <w:p w:rsidR="00182B52" w:rsidRPr="004A426E" w:rsidRDefault="00182B52" w:rsidP="00182B52">
            <w:pPr>
              <w:jc w:val="center"/>
              <w:rPr>
                <w:b/>
                <w:sz w:val="22"/>
                <w:szCs w:val="24"/>
              </w:rPr>
            </w:pPr>
            <w:r w:rsidRPr="004A426E">
              <w:rPr>
                <w:b/>
                <w:sz w:val="22"/>
                <w:szCs w:val="24"/>
              </w:rPr>
              <w:t>3</w:t>
            </w:r>
          </w:p>
        </w:tc>
        <w:tc>
          <w:tcPr>
            <w:tcW w:w="709" w:type="dxa"/>
            <w:vAlign w:val="center"/>
          </w:tcPr>
          <w:p w:rsidR="00182B52" w:rsidRPr="004A426E" w:rsidRDefault="00182B52" w:rsidP="00182B52">
            <w:pPr>
              <w:jc w:val="center"/>
              <w:rPr>
                <w:b/>
                <w:sz w:val="22"/>
                <w:szCs w:val="24"/>
              </w:rPr>
            </w:pPr>
            <w:r w:rsidRPr="004A426E">
              <w:rPr>
                <w:b/>
                <w:sz w:val="22"/>
                <w:szCs w:val="24"/>
              </w:rPr>
              <w:t>4</w:t>
            </w:r>
          </w:p>
        </w:tc>
        <w:tc>
          <w:tcPr>
            <w:tcW w:w="708" w:type="dxa"/>
            <w:vAlign w:val="center"/>
          </w:tcPr>
          <w:p w:rsidR="00182B52" w:rsidRPr="004A426E" w:rsidRDefault="00182B52" w:rsidP="00182B52">
            <w:pPr>
              <w:jc w:val="center"/>
              <w:rPr>
                <w:b/>
                <w:sz w:val="22"/>
                <w:szCs w:val="24"/>
              </w:rPr>
            </w:pPr>
            <w:r w:rsidRPr="004A426E">
              <w:rPr>
                <w:b/>
                <w:sz w:val="22"/>
                <w:szCs w:val="24"/>
              </w:rPr>
              <w:t>5</w:t>
            </w:r>
          </w:p>
        </w:tc>
        <w:tc>
          <w:tcPr>
            <w:tcW w:w="1276" w:type="dxa"/>
            <w:vAlign w:val="center"/>
          </w:tcPr>
          <w:p w:rsidR="00182B52" w:rsidRPr="004A426E" w:rsidRDefault="00182B52" w:rsidP="00182B52">
            <w:pPr>
              <w:jc w:val="center"/>
              <w:rPr>
                <w:b/>
                <w:sz w:val="22"/>
                <w:szCs w:val="24"/>
              </w:rPr>
            </w:pPr>
            <w:r w:rsidRPr="004A426E">
              <w:rPr>
                <w:b/>
                <w:sz w:val="22"/>
                <w:szCs w:val="24"/>
              </w:rPr>
              <w:t>6</w:t>
            </w:r>
          </w:p>
        </w:tc>
        <w:tc>
          <w:tcPr>
            <w:tcW w:w="992" w:type="dxa"/>
            <w:vAlign w:val="center"/>
          </w:tcPr>
          <w:p w:rsidR="00182B52" w:rsidRPr="004A426E" w:rsidRDefault="00182B52" w:rsidP="00182B52">
            <w:pPr>
              <w:jc w:val="center"/>
              <w:rPr>
                <w:b/>
                <w:sz w:val="22"/>
                <w:szCs w:val="24"/>
              </w:rPr>
            </w:pPr>
            <w:r w:rsidRPr="004A426E">
              <w:rPr>
                <w:b/>
                <w:sz w:val="22"/>
                <w:szCs w:val="24"/>
              </w:rPr>
              <w:t>7</w:t>
            </w:r>
          </w:p>
        </w:tc>
        <w:tc>
          <w:tcPr>
            <w:tcW w:w="1103" w:type="dxa"/>
          </w:tcPr>
          <w:p w:rsidR="00182B52" w:rsidRPr="004A426E" w:rsidRDefault="00182B52" w:rsidP="00182B52">
            <w:pPr>
              <w:jc w:val="center"/>
              <w:rPr>
                <w:b/>
                <w:sz w:val="22"/>
                <w:szCs w:val="24"/>
              </w:rPr>
            </w:pPr>
            <w:r w:rsidRPr="004A426E">
              <w:rPr>
                <w:b/>
                <w:sz w:val="22"/>
                <w:szCs w:val="24"/>
              </w:rPr>
              <w:t>8</w:t>
            </w:r>
          </w:p>
        </w:tc>
        <w:tc>
          <w:tcPr>
            <w:tcW w:w="913" w:type="dxa"/>
          </w:tcPr>
          <w:p w:rsidR="00182B52" w:rsidRPr="004A426E" w:rsidRDefault="00182B52" w:rsidP="00182B52">
            <w:pPr>
              <w:jc w:val="center"/>
              <w:rPr>
                <w:b/>
                <w:sz w:val="22"/>
                <w:szCs w:val="24"/>
              </w:rPr>
            </w:pPr>
            <w:r w:rsidRPr="004A426E">
              <w:rPr>
                <w:b/>
                <w:sz w:val="22"/>
                <w:szCs w:val="24"/>
              </w:rPr>
              <w:t>9</w:t>
            </w:r>
          </w:p>
        </w:tc>
        <w:tc>
          <w:tcPr>
            <w:tcW w:w="751" w:type="dxa"/>
          </w:tcPr>
          <w:p w:rsidR="00182B52" w:rsidRPr="004A426E" w:rsidRDefault="00182B52" w:rsidP="00182B52">
            <w:pPr>
              <w:jc w:val="center"/>
              <w:rPr>
                <w:b/>
                <w:sz w:val="22"/>
                <w:szCs w:val="24"/>
              </w:rPr>
            </w:pPr>
            <w:r w:rsidRPr="004A426E">
              <w:rPr>
                <w:b/>
                <w:sz w:val="22"/>
                <w:szCs w:val="24"/>
              </w:rPr>
              <w:t>10</w:t>
            </w:r>
          </w:p>
        </w:tc>
        <w:tc>
          <w:tcPr>
            <w:tcW w:w="777" w:type="dxa"/>
            <w:vAlign w:val="center"/>
          </w:tcPr>
          <w:p w:rsidR="00182B52" w:rsidRPr="004A426E" w:rsidRDefault="00182B52" w:rsidP="00182B52">
            <w:pPr>
              <w:jc w:val="center"/>
              <w:rPr>
                <w:b/>
                <w:sz w:val="22"/>
                <w:szCs w:val="24"/>
              </w:rPr>
            </w:pPr>
            <w:r w:rsidRPr="004A426E">
              <w:rPr>
                <w:b/>
                <w:sz w:val="22"/>
                <w:szCs w:val="24"/>
              </w:rPr>
              <w:t>11</w:t>
            </w:r>
          </w:p>
        </w:tc>
      </w:tr>
      <w:tr w:rsidR="00182B52" w:rsidRPr="004A426E" w:rsidTr="00182B52">
        <w:tc>
          <w:tcPr>
            <w:tcW w:w="568" w:type="dxa"/>
          </w:tcPr>
          <w:p w:rsidR="00182B52" w:rsidRPr="004A426E" w:rsidRDefault="00182B52" w:rsidP="00182B52">
            <w:pPr>
              <w:jc w:val="center"/>
              <w:rPr>
                <w:sz w:val="22"/>
                <w:szCs w:val="24"/>
              </w:rPr>
            </w:pPr>
            <w:r w:rsidRPr="004A426E">
              <w:rPr>
                <w:sz w:val="22"/>
                <w:szCs w:val="24"/>
              </w:rPr>
              <w:t>1</w:t>
            </w:r>
            <w:r>
              <w:rPr>
                <w:sz w:val="22"/>
                <w:szCs w:val="24"/>
              </w:rPr>
              <w:t>.</w:t>
            </w:r>
          </w:p>
        </w:tc>
        <w:tc>
          <w:tcPr>
            <w:tcW w:w="1134" w:type="dxa"/>
          </w:tcPr>
          <w:p w:rsidR="00182B52" w:rsidRPr="004A426E" w:rsidRDefault="00182B52" w:rsidP="00182B52">
            <w:pPr>
              <w:rPr>
                <w:sz w:val="22"/>
                <w:szCs w:val="24"/>
              </w:rPr>
            </w:pPr>
          </w:p>
        </w:tc>
        <w:tc>
          <w:tcPr>
            <w:tcW w:w="1134" w:type="dxa"/>
          </w:tcPr>
          <w:p w:rsidR="00182B52" w:rsidRPr="004A426E" w:rsidRDefault="00182B52" w:rsidP="00182B52">
            <w:pPr>
              <w:rPr>
                <w:sz w:val="22"/>
                <w:szCs w:val="24"/>
              </w:rPr>
            </w:pPr>
          </w:p>
        </w:tc>
        <w:tc>
          <w:tcPr>
            <w:tcW w:w="709" w:type="dxa"/>
          </w:tcPr>
          <w:p w:rsidR="00182B52" w:rsidRPr="004A426E" w:rsidRDefault="00182B52" w:rsidP="00182B52">
            <w:pPr>
              <w:rPr>
                <w:sz w:val="22"/>
                <w:szCs w:val="24"/>
              </w:rPr>
            </w:pPr>
          </w:p>
        </w:tc>
        <w:tc>
          <w:tcPr>
            <w:tcW w:w="708" w:type="dxa"/>
          </w:tcPr>
          <w:p w:rsidR="00182B52" w:rsidRPr="004A426E" w:rsidRDefault="00182B52" w:rsidP="00182B52">
            <w:pPr>
              <w:rPr>
                <w:sz w:val="22"/>
                <w:szCs w:val="24"/>
              </w:rPr>
            </w:pPr>
          </w:p>
        </w:tc>
        <w:tc>
          <w:tcPr>
            <w:tcW w:w="1276" w:type="dxa"/>
          </w:tcPr>
          <w:p w:rsidR="00182B52" w:rsidRPr="004A426E" w:rsidRDefault="00182B52" w:rsidP="00182B52">
            <w:pPr>
              <w:rPr>
                <w:sz w:val="22"/>
                <w:szCs w:val="24"/>
              </w:rPr>
            </w:pPr>
          </w:p>
        </w:tc>
        <w:tc>
          <w:tcPr>
            <w:tcW w:w="992" w:type="dxa"/>
          </w:tcPr>
          <w:p w:rsidR="00182B52" w:rsidRPr="004A426E" w:rsidRDefault="00182B52" w:rsidP="00182B52">
            <w:pPr>
              <w:rPr>
                <w:sz w:val="22"/>
                <w:szCs w:val="24"/>
              </w:rPr>
            </w:pPr>
          </w:p>
        </w:tc>
        <w:tc>
          <w:tcPr>
            <w:tcW w:w="1103" w:type="dxa"/>
          </w:tcPr>
          <w:p w:rsidR="00182B52" w:rsidRPr="004A426E" w:rsidRDefault="00182B52" w:rsidP="00182B52">
            <w:pPr>
              <w:rPr>
                <w:sz w:val="22"/>
                <w:szCs w:val="24"/>
              </w:rPr>
            </w:pPr>
          </w:p>
        </w:tc>
        <w:tc>
          <w:tcPr>
            <w:tcW w:w="913" w:type="dxa"/>
          </w:tcPr>
          <w:p w:rsidR="00182B52" w:rsidRPr="004A426E" w:rsidRDefault="00182B52" w:rsidP="00182B52">
            <w:pPr>
              <w:rPr>
                <w:sz w:val="22"/>
                <w:szCs w:val="24"/>
              </w:rPr>
            </w:pPr>
          </w:p>
        </w:tc>
        <w:tc>
          <w:tcPr>
            <w:tcW w:w="751" w:type="dxa"/>
          </w:tcPr>
          <w:p w:rsidR="00182B52" w:rsidRPr="004A426E" w:rsidRDefault="00182B52" w:rsidP="00182B52">
            <w:pPr>
              <w:rPr>
                <w:sz w:val="22"/>
                <w:szCs w:val="24"/>
              </w:rPr>
            </w:pPr>
          </w:p>
        </w:tc>
        <w:tc>
          <w:tcPr>
            <w:tcW w:w="777" w:type="dxa"/>
          </w:tcPr>
          <w:p w:rsidR="00182B52" w:rsidRPr="004A426E" w:rsidRDefault="00182B52" w:rsidP="00182B52">
            <w:pPr>
              <w:rPr>
                <w:sz w:val="22"/>
                <w:szCs w:val="24"/>
              </w:rPr>
            </w:pPr>
          </w:p>
        </w:tc>
      </w:tr>
      <w:tr w:rsidR="00182B52" w:rsidRPr="004A426E" w:rsidTr="00182B52">
        <w:tc>
          <w:tcPr>
            <w:tcW w:w="568" w:type="dxa"/>
          </w:tcPr>
          <w:p w:rsidR="00182B52" w:rsidRPr="004A426E" w:rsidRDefault="00182B52" w:rsidP="00182B52">
            <w:pPr>
              <w:jc w:val="center"/>
              <w:rPr>
                <w:sz w:val="22"/>
                <w:szCs w:val="24"/>
              </w:rPr>
            </w:pPr>
            <w:r w:rsidRPr="004A426E">
              <w:rPr>
                <w:sz w:val="22"/>
                <w:szCs w:val="24"/>
              </w:rPr>
              <w:t>2</w:t>
            </w:r>
            <w:r>
              <w:rPr>
                <w:sz w:val="22"/>
                <w:szCs w:val="24"/>
              </w:rPr>
              <w:t>.</w:t>
            </w:r>
          </w:p>
        </w:tc>
        <w:tc>
          <w:tcPr>
            <w:tcW w:w="1134" w:type="dxa"/>
          </w:tcPr>
          <w:p w:rsidR="00182B52" w:rsidRPr="004A426E" w:rsidRDefault="00182B52" w:rsidP="00182B52">
            <w:pPr>
              <w:rPr>
                <w:sz w:val="22"/>
                <w:szCs w:val="24"/>
              </w:rPr>
            </w:pPr>
          </w:p>
        </w:tc>
        <w:tc>
          <w:tcPr>
            <w:tcW w:w="1134" w:type="dxa"/>
          </w:tcPr>
          <w:p w:rsidR="00182B52" w:rsidRPr="004A426E" w:rsidRDefault="00182B52" w:rsidP="00182B52">
            <w:pPr>
              <w:rPr>
                <w:sz w:val="22"/>
                <w:szCs w:val="24"/>
              </w:rPr>
            </w:pPr>
          </w:p>
        </w:tc>
        <w:tc>
          <w:tcPr>
            <w:tcW w:w="709" w:type="dxa"/>
          </w:tcPr>
          <w:p w:rsidR="00182B52" w:rsidRPr="004A426E" w:rsidRDefault="00182B52" w:rsidP="00182B52">
            <w:pPr>
              <w:rPr>
                <w:sz w:val="22"/>
                <w:szCs w:val="24"/>
              </w:rPr>
            </w:pPr>
          </w:p>
        </w:tc>
        <w:tc>
          <w:tcPr>
            <w:tcW w:w="708" w:type="dxa"/>
          </w:tcPr>
          <w:p w:rsidR="00182B52" w:rsidRPr="004A426E" w:rsidRDefault="00182B52" w:rsidP="00182B52">
            <w:pPr>
              <w:rPr>
                <w:sz w:val="22"/>
                <w:szCs w:val="24"/>
              </w:rPr>
            </w:pPr>
          </w:p>
        </w:tc>
        <w:tc>
          <w:tcPr>
            <w:tcW w:w="1276" w:type="dxa"/>
          </w:tcPr>
          <w:p w:rsidR="00182B52" w:rsidRPr="004A426E" w:rsidRDefault="00182B52" w:rsidP="00182B52">
            <w:pPr>
              <w:rPr>
                <w:sz w:val="22"/>
                <w:szCs w:val="24"/>
              </w:rPr>
            </w:pPr>
          </w:p>
        </w:tc>
        <w:tc>
          <w:tcPr>
            <w:tcW w:w="992" w:type="dxa"/>
          </w:tcPr>
          <w:p w:rsidR="00182B52" w:rsidRPr="004A426E" w:rsidRDefault="00182B52" w:rsidP="00182B52">
            <w:pPr>
              <w:rPr>
                <w:sz w:val="22"/>
                <w:szCs w:val="24"/>
              </w:rPr>
            </w:pPr>
          </w:p>
        </w:tc>
        <w:tc>
          <w:tcPr>
            <w:tcW w:w="1103" w:type="dxa"/>
          </w:tcPr>
          <w:p w:rsidR="00182B52" w:rsidRPr="004A426E" w:rsidRDefault="00182B52" w:rsidP="00182B52">
            <w:pPr>
              <w:rPr>
                <w:sz w:val="22"/>
                <w:szCs w:val="24"/>
              </w:rPr>
            </w:pPr>
          </w:p>
        </w:tc>
        <w:tc>
          <w:tcPr>
            <w:tcW w:w="913" w:type="dxa"/>
          </w:tcPr>
          <w:p w:rsidR="00182B52" w:rsidRPr="004A426E" w:rsidRDefault="00182B52" w:rsidP="00182B52">
            <w:pPr>
              <w:rPr>
                <w:sz w:val="22"/>
                <w:szCs w:val="24"/>
              </w:rPr>
            </w:pPr>
          </w:p>
        </w:tc>
        <w:tc>
          <w:tcPr>
            <w:tcW w:w="751" w:type="dxa"/>
          </w:tcPr>
          <w:p w:rsidR="00182B52" w:rsidRPr="004A426E" w:rsidRDefault="00182B52" w:rsidP="00182B52">
            <w:pPr>
              <w:rPr>
                <w:sz w:val="22"/>
                <w:szCs w:val="24"/>
              </w:rPr>
            </w:pPr>
          </w:p>
        </w:tc>
        <w:tc>
          <w:tcPr>
            <w:tcW w:w="777" w:type="dxa"/>
          </w:tcPr>
          <w:p w:rsidR="00182B52" w:rsidRPr="004A426E" w:rsidRDefault="00182B52" w:rsidP="00182B52">
            <w:pPr>
              <w:rPr>
                <w:sz w:val="22"/>
                <w:szCs w:val="24"/>
              </w:rPr>
            </w:pPr>
          </w:p>
        </w:tc>
      </w:tr>
      <w:tr w:rsidR="00182B52" w:rsidRPr="004A426E" w:rsidTr="00182B52">
        <w:tc>
          <w:tcPr>
            <w:tcW w:w="568" w:type="dxa"/>
          </w:tcPr>
          <w:p w:rsidR="00182B52" w:rsidRPr="004A426E" w:rsidRDefault="00182B52" w:rsidP="00182B52">
            <w:pPr>
              <w:jc w:val="center"/>
              <w:rPr>
                <w:sz w:val="22"/>
                <w:szCs w:val="24"/>
              </w:rPr>
            </w:pPr>
            <w:r w:rsidRPr="004A426E">
              <w:rPr>
                <w:sz w:val="22"/>
                <w:szCs w:val="24"/>
              </w:rPr>
              <w:t>3</w:t>
            </w:r>
            <w:r>
              <w:rPr>
                <w:sz w:val="22"/>
                <w:szCs w:val="24"/>
              </w:rPr>
              <w:t>.</w:t>
            </w:r>
          </w:p>
        </w:tc>
        <w:tc>
          <w:tcPr>
            <w:tcW w:w="1134" w:type="dxa"/>
          </w:tcPr>
          <w:p w:rsidR="00182B52" w:rsidRPr="004A426E" w:rsidRDefault="00182B52" w:rsidP="00182B52">
            <w:pPr>
              <w:rPr>
                <w:sz w:val="22"/>
                <w:szCs w:val="24"/>
              </w:rPr>
            </w:pPr>
          </w:p>
        </w:tc>
        <w:tc>
          <w:tcPr>
            <w:tcW w:w="1134" w:type="dxa"/>
          </w:tcPr>
          <w:p w:rsidR="00182B52" w:rsidRPr="004A426E" w:rsidRDefault="00182B52" w:rsidP="00182B52">
            <w:pPr>
              <w:rPr>
                <w:sz w:val="22"/>
                <w:szCs w:val="24"/>
              </w:rPr>
            </w:pPr>
          </w:p>
        </w:tc>
        <w:tc>
          <w:tcPr>
            <w:tcW w:w="709" w:type="dxa"/>
          </w:tcPr>
          <w:p w:rsidR="00182B52" w:rsidRPr="004A426E" w:rsidRDefault="00182B52" w:rsidP="00182B52">
            <w:pPr>
              <w:rPr>
                <w:sz w:val="22"/>
                <w:szCs w:val="24"/>
              </w:rPr>
            </w:pPr>
          </w:p>
        </w:tc>
        <w:tc>
          <w:tcPr>
            <w:tcW w:w="708" w:type="dxa"/>
          </w:tcPr>
          <w:p w:rsidR="00182B52" w:rsidRPr="004A426E" w:rsidRDefault="00182B52" w:rsidP="00182B52">
            <w:pPr>
              <w:rPr>
                <w:sz w:val="22"/>
                <w:szCs w:val="24"/>
              </w:rPr>
            </w:pPr>
          </w:p>
        </w:tc>
        <w:tc>
          <w:tcPr>
            <w:tcW w:w="1276" w:type="dxa"/>
          </w:tcPr>
          <w:p w:rsidR="00182B52" w:rsidRPr="004A426E" w:rsidRDefault="00182B52" w:rsidP="00182B52">
            <w:pPr>
              <w:rPr>
                <w:sz w:val="22"/>
                <w:szCs w:val="24"/>
              </w:rPr>
            </w:pPr>
          </w:p>
        </w:tc>
        <w:tc>
          <w:tcPr>
            <w:tcW w:w="992" w:type="dxa"/>
          </w:tcPr>
          <w:p w:rsidR="00182B52" w:rsidRPr="004A426E" w:rsidRDefault="00182B52" w:rsidP="00182B52">
            <w:pPr>
              <w:rPr>
                <w:sz w:val="22"/>
                <w:szCs w:val="24"/>
              </w:rPr>
            </w:pPr>
          </w:p>
        </w:tc>
        <w:tc>
          <w:tcPr>
            <w:tcW w:w="1103" w:type="dxa"/>
          </w:tcPr>
          <w:p w:rsidR="00182B52" w:rsidRPr="004A426E" w:rsidRDefault="00182B52" w:rsidP="00182B52">
            <w:pPr>
              <w:rPr>
                <w:sz w:val="22"/>
                <w:szCs w:val="24"/>
              </w:rPr>
            </w:pPr>
          </w:p>
        </w:tc>
        <w:tc>
          <w:tcPr>
            <w:tcW w:w="913" w:type="dxa"/>
          </w:tcPr>
          <w:p w:rsidR="00182B52" w:rsidRPr="004A426E" w:rsidRDefault="00182B52" w:rsidP="00182B52">
            <w:pPr>
              <w:rPr>
                <w:sz w:val="22"/>
                <w:szCs w:val="24"/>
              </w:rPr>
            </w:pPr>
          </w:p>
        </w:tc>
        <w:tc>
          <w:tcPr>
            <w:tcW w:w="751" w:type="dxa"/>
          </w:tcPr>
          <w:p w:rsidR="00182B52" w:rsidRPr="004A426E" w:rsidRDefault="00182B52" w:rsidP="00182B52">
            <w:pPr>
              <w:rPr>
                <w:sz w:val="22"/>
                <w:szCs w:val="24"/>
              </w:rPr>
            </w:pPr>
          </w:p>
        </w:tc>
        <w:tc>
          <w:tcPr>
            <w:tcW w:w="777" w:type="dxa"/>
          </w:tcPr>
          <w:p w:rsidR="00182B52" w:rsidRPr="004A426E" w:rsidRDefault="00182B52" w:rsidP="00182B52">
            <w:pPr>
              <w:rPr>
                <w:sz w:val="22"/>
                <w:szCs w:val="24"/>
              </w:rPr>
            </w:pPr>
          </w:p>
        </w:tc>
      </w:tr>
      <w:tr w:rsidR="00182B52" w:rsidRPr="004A426E" w:rsidTr="00182B52">
        <w:tc>
          <w:tcPr>
            <w:tcW w:w="568" w:type="dxa"/>
          </w:tcPr>
          <w:p w:rsidR="00182B52" w:rsidRPr="004A426E" w:rsidRDefault="00182B52" w:rsidP="00182B52">
            <w:pPr>
              <w:jc w:val="center"/>
              <w:rPr>
                <w:sz w:val="22"/>
                <w:szCs w:val="24"/>
              </w:rPr>
            </w:pPr>
            <w:r w:rsidRPr="004A426E">
              <w:rPr>
                <w:sz w:val="22"/>
                <w:szCs w:val="24"/>
              </w:rPr>
              <w:t>4</w:t>
            </w:r>
            <w:r>
              <w:rPr>
                <w:sz w:val="22"/>
                <w:szCs w:val="24"/>
              </w:rPr>
              <w:t>.</w:t>
            </w:r>
          </w:p>
        </w:tc>
        <w:tc>
          <w:tcPr>
            <w:tcW w:w="1134" w:type="dxa"/>
          </w:tcPr>
          <w:p w:rsidR="00182B52" w:rsidRPr="004A426E" w:rsidRDefault="00182B52" w:rsidP="00182B52">
            <w:pPr>
              <w:rPr>
                <w:sz w:val="22"/>
                <w:szCs w:val="24"/>
              </w:rPr>
            </w:pPr>
          </w:p>
        </w:tc>
        <w:tc>
          <w:tcPr>
            <w:tcW w:w="1134" w:type="dxa"/>
          </w:tcPr>
          <w:p w:rsidR="00182B52" w:rsidRPr="004A426E" w:rsidRDefault="00182B52" w:rsidP="00182B52">
            <w:pPr>
              <w:rPr>
                <w:sz w:val="22"/>
                <w:szCs w:val="24"/>
              </w:rPr>
            </w:pPr>
          </w:p>
        </w:tc>
        <w:tc>
          <w:tcPr>
            <w:tcW w:w="709" w:type="dxa"/>
          </w:tcPr>
          <w:p w:rsidR="00182B52" w:rsidRPr="004A426E" w:rsidRDefault="00182B52" w:rsidP="00182B52">
            <w:pPr>
              <w:rPr>
                <w:sz w:val="22"/>
                <w:szCs w:val="24"/>
              </w:rPr>
            </w:pPr>
          </w:p>
        </w:tc>
        <w:tc>
          <w:tcPr>
            <w:tcW w:w="708" w:type="dxa"/>
          </w:tcPr>
          <w:p w:rsidR="00182B52" w:rsidRPr="004A426E" w:rsidRDefault="00182B52" w:rsidP="00182B52">
            <w:pPr>
              <w:rPr>
                <w:sz w:val="22"/>
                <w:szCs w:val="24"/>
              </w:rPr>
            </w:pPr>
          </w:p>
        </w:tc>
        <w:tc>
          <w:tcPr>
            <w:tcW w:w="1276" w:type="dxa"/>
          </w:tcPr>
          <w:p w:rsidR="00182B52" w:rsidRPr="004A426E" w:rsidRDefault="00182B52" w:rsidP="00182B52">
            <w:pPr>
              <w:rPr>
                <w:sz w:val="22"/>
                <w:szCs w:val="24"/>
              </w:rPr>
            </w:pPr>
          </w:p>
        </w:tc>
        <w:tc>
          <w:tcPr>
            <w:tcW w:w="992" w:type="dxa"/>
          </w:tcPr>
          <w:p w:rsidR="00182B52" w:rsidRPr="004A426E" w:rsidRDefault="00182B52" w:rsidP="00182B52">
            <w:pPr>
              <w:rPr>
                <w:sz w:val="22"/>
                <w:szCs w:val="24"/>
              </w:rPr>
            </w:pPr>
          </w:p>
        </w:tc>
        <w:tc>
          <w:tcPr>
            <w:tcW w:w="1103" w:type="dxa"/>
          </w:tcPr>
          <w:p w:rsidR="00182B52" w:rsidRPr="004A426E" w:rsidRDefault="00182B52" w:rsidP="00182B52">
            <w:pPr>
              <w:rPr>
                <w:sz w:val="22"/>
                <w:szCs w:val="24"/>
              </w:rPr>
            </w:pPr>
          </w:p>
        </w:tc>
        <w:tc>
          <w:tcPr>
            <w:tcW w:w="913" w:type="dxa"/>
          </w:tcPr>
          <w:p w:rsidR="00182B52" w:rsidRPr="004A426E" w:rsidRDefault="00182B52" w:rsidP="00182B52">
            <w:pPr>
              <w:rPr>
                <w:sz w:val="22"/>
                <w:szCs w:val="24"/>
              </w:rPr>
            </w:pPr>
          </w:p>
        </w:tc>
        <w:tc>
          <w:tcPr>
            <w:tcW w:w="751" w:type="dxa"/>
          </w:tcPr>
          <w:p w:rsidR="00182B52" w:rsidRPr="004A426E" w:rsidRDefault="00182B52" w:rsidP="00182B52">
            <w:pPr>
              <w:rPr>
                <w:sz w:val="22"/>
                <w:szCs w:val="24"/>
              </w:rPr>
            </w:pPr>
          </w:p>
        </w:tc>
        <w:tc>
          <w:tcPr>
            <w:tcW w:w="777" w:type="dxa"/>
          </w:tcPr>
          <w:p w:rsidR="00182B52" w:rsidRPr="004A426E" w:rsidRDefault="00182B52" w:rsidP="00182B52">
            <w:pPr>
              <w:rPr>
                <w:sz w:val="22"/>
                <w:szCs w:val="24"/>
              </w:rPr>
            </w:pPr>
          </w:p>
        </w:tc>
      </w:tr>
      <w:tr w:rsidR="00182B52" w:rsidRPr="004A426E" w:rsidTr="00182B52">
        <w:tc>
          <w:tcPr>
            <w:tcW w:w="568" w:type="dxa"/>
          </w:tcPr>
          <w:p w:rsidR="00182B52" w:rsidRPr="004A426E" w:rsidRDefault="00182B52" w:rsidP="00182B52">
            <w:pPr>
              <w:jc w:val="center"/>
              <w:rPr>
                <w:sz w:val="22"/>
                <w:szCs w:val="24"/>
              </w:rPr>
            </w:pPr>
            <w:r w:rsidRPr="004A426E">
              <w:rPr>
                <w:sz w:val="22"/>
                <w:szCs w:val="24"/>
              </w:rPr>
              <w:t>5</w:t>
            </w:r>
            <w:r>
              <w:rPr>
                <w:sz w:val="22"/>
                <w:szCs w:val="24"/>
              </w:rPr>
              <w:t>.</w:t>
            </w:r>
          </w:p>
        </w:tc>
        <w:tc>
          <w:tcPr>
            <w:tcW w:w="1134" w:type="dxa"/>
          </w:tcPr>
          <w:p w:rsidR="00182B52" w:rsidRPr="004A426E" w:rsidRDefault="00182B52" w:rsidP="00182B52">
            <w:pPr>
              <w:rPr>
                <w:sz w:val="22"/>
                <w:szCs w:val="24"/>
              </w:rPr>
            </w:pPr>
          </w:p>
        </w:tc>
        <w:tc>
          <w:tcPr>
            <w:tcW w:w="1134" w:type="dxa"/>
          </w:tcPr>
          <w:p w:rsidR="00182B52" w:rsidRPr="004A426E" w:rsidRDefault="00182B52" w:rsidP="00182B52">
            <w:pPr>
              <w:rPr>
                <w:sz w:val="22"/>
                <w:szCs w:val="24"/>
              </w:rPr>
            </w:pPr>
          </w:p>
        </w:tc>
        <w:tc>
          <w:tcPr>
            <w:tcW w:w="709" w:type="dxa"/>
          </w:tcPr>
          <w:p w:rsidR="00182B52" w:rsidRPr="004A426E" w:rsidRDefault="00182B52" w:rsidP="00182B52">
            <w:pPr>
              <w:rPr>
                <w:sz w:val="22"/>
                <w:szCs w:val="24"/>
              </w:rPr>
            </w:pPr>
          </w:p>
        </w:tc>
        <w:tc>
          <w:tcPr>
            <w:tcW w:w="708" w:type="dxa"/>
          </w:tcPr>
          <w:p w:rsidR="00182B52" w:rsidRPr="004A426E" w:rsidRDefault="00182B52" w:rsidP="00182B52">
            <w:pPr>
              <w:rPr>
                <w:sz w:val="22"/>
                <w:szCs w:val="24"/>
              </w:rPr>
            </w:pPr>
          </w:p>
        </w:tc>
        <w:tc>
          <w:tcPr>
            <w:tcW w:w="1276" w:type="dxa"/>
          </w:tcPr>
          <w:p w:rsidR="00182B52" w:rsidRPr="004A426E" w:rsidRDefault="00182B52" w:rsidP="00182B52">
            <w:pPr>
              <w:rPr>
                <w:sz w:val="22"/>
                <w:szCs w:val="24"/>
              </w:rPr>
            </w:pPr>
          </w:p>
        </w:tc>
        <w:tc>
          <w:tcPr>
            <w:tcW w:w="992" w:type="dxa"/>
          </w:tcPr>
          <w:p w:rsidR="00182B52" w:rsidRPr="004A426E" w:rsidRDefault="00182B52" w:rsidP="00182B52">
            <w:pPr>
              <w:rPr>
                <w:sz w:val="22"/>
                <w:szCs w:val="24"/>
              </w:rPr>
            </w:pPr>
          </w:p>
        </w:tc>
        <w:tc>
          <w:tcPr>
            <w:tcW w:w="1103" w:type="dxa"/>
          </w:tcPr>
          <w:p w:rsidR="00182B52" w:rsidRPr="004A426E" w:rsidRDefault="00182B52" w:rsidP="00182B52">
            <w:pPr>
              <w:rPr>
                <w:sz w:val="22"/>
                <w:szCs w:val="24"/>
              </w:rPr>
            </w:pPr>
          </w:p>
        </w:tc>
        <w:tc>
          <w:tcPr>
            <w:tcW w:w="913" w:type="dxa"/>
          </w:tcPr>
          <w:p w:rsidR="00182B52" w:rsidRPr="004A426E" w:rsidRDefault="00182B52" w:rsidP="00182B52">
            <w:pPr>
              <w:rPr>
                <w:sz w:val="22"/>
                <w:szCs w:val="24"/>
              </w:rPr>
            </w:pPr>
          </w:p>
        </w:tc>
        <w:tc>
          <w:tcPr>
            <w:tcW w:w="751" w:type="dxa"/>
          </w:tcPr>
          <w:p w:rsidR="00182B52" w:rsidRPr="004A426E" w:rsidRDefault="00182B52" w:rsidP="00182B52">
            <w:pPr>
              <w:rPr>
                <w:sz w:val="22"/>
                <w:szCs w:val="24"/>
              </w:rPr>
            </w:pPr>
          </w:p>
        </w:tc>
        <w:tc>
          <w:tcPr>
            <w:tcW w:w="777" w:type="dxa"/>
          </w:tcPr>
          <w:p w:rsidR="00182B52" w:rsidRPr="004A426E" w:rsidRDefault="00182B52" w:rsidP="00182B52">
            <w:pPr>
              <w:rPr>
                <w:sz w:val="22"/>
                <w:szCs w:val="24"/>
              </w:rPr>
            </w:pPr>
          </w:p>
        </w:tc>
      </w:tr>
    </w:tbl>
    <w:p w:rsidR="00182B52" w:rsidRPr="00FD7942" w:rsidRDefault="00182B52" w:rsidP="00182B52">
      <w:pPr>
        <w:rPr>
          <w:sz w:val="22"/>
          <w:szCs w:val="22"/>
        </w:rPr>
      </w:pPr>
    </w:p>
    <w:p w:rsidR="00182B52" w:rsidRPr="005E02A4" w:rsidRDefault="00182B52" w:rsidP="00182B52">
      <w:pPr>
        <w:rPr>
          <w:sz w:val="24"/>
          <w:szCs w:val="22"/>
        </w:rPr>
      </w:pPr>
      <w:r w:rsidRPr="005E02A4">
        <w:rPr>
          <w:sz w:val="24"/>
          <w:szCs w:val="22"/>
        </w:rPr>
        <w:t xml:space="preserve">Указать, какой мебели недостает в соответствии с нормами </w:t>
      </w:r>
    </w:p>
    <w:p w:rsidR="00182B52" w:rsidRPr="00FD7942" w:rsidRDefault="00182B52" w:rsidP="00182B52">
      <w:pPr>
        <w:rPr>
          <w:sz w:val="22"/>
          <w:szCs w:val="22"/>
        </w:rPr>
      </w:pPr>
      <w:r w:rsidRPr="00FD7942">
        <w:rPr>
          <w:sz w:val="22"/>
          <w:szCs w:val="22"/>
        </w:rPr>
        <w:t>_________________________________________________________________________________</w:t>
      </w:r>
    </w:p>
    <w:p w:rsidR="00182B52" w:rsidRPr="00FD7942" w:rsidRDefault="00182B52" w:rsidP="00182B52">
      <w:pPr>
        <w:rPr>
          <w:sz w:val="22"/>
          <w:szCs w:val="22"/>
        </w:rPr>
      </w:pPr>
      <w:r w:rsidRPr="00FD7942">
        <w:rPr>
          <w:sz w:val="22"/>
          <w:szCs w:val="22"/>
        </w:rPr>
        <w:t>_________________________________________________________________________________</w:t>
      </w:r>
    </w:p>
    <w:p w:rsidR="00182B52" w:rsidRPr="00FD7942" w:rsidRDefault="00182B52" w:rsidP="00182B52">
      <w:pPr>
        <w:rPr>
          <w:sz w:val="22"/>
          <w:szCs w:val="22"/>
        </w:rPr>
      </w:pPr>
      <w:r w:rsidRPr="00FD7942">
        <w:rPr>
          <w:sz w:val="22"/>
          <w:szCs w:val="22"/>
        </w:rPr>
        <w:t>_________________________________________________________________________________</w:t>
      </w:r>
    </w:p>
    <w:p w:rsidR="00182B52" w:rsidRPr="00FD7942" w:rsidRDefault="00182B52" w:rsidP="00182B52">
      <w:pPr>
        <w:rPr>
          <w:sz w:val="22"/>
          <w:szCs w:val="22"/>
        </w:rPr>
      </w:pPr>
      <w:r w:rsidRPr="00FD7942">
        <w:rPr>
          <w:sz w:val="22"/>
          <w:szCs w:val="22"/>
        </w:rPr>
        <w:t>_________________________________________________________________________________</w:t>
      </w:r>
      <w:r>
        <w:rPr>
          <w:sz w:val="22"/>
          <w:szCs w:val="22"/>
        </w:rPr>
        <w:t>;</w:t>
      </w:r>
    </w:p>
    <w:p w:rsidR="00182B52" w:rsidRPr="00FD7942" w:rsidRDefault="00182B52" w:rsidP="005E02A4">
      <w:pPr>
        <w:ind w:firstLine="708"/>
        <w:jc w:val="both"/>
        <w:outlineLvl w:val="0"/>
        <w:rPr>
          <w:sz w:val="24"/>
          <w:szCs w:val="24"/>
        </w:rPr>
      </w:pPr>
      <w:r w:rsidRPr="00FD7942">
        <w:rPr>
          <w:sz w:val="24"/>
          <w:szCs w:val="24"/>
        </w:rPr>
        <w:t>б) наличие и характеристика объектов культурно-социальной, спортивной и образовательной сферы:</w:t>
      </w:r>
    </w:p>
    <w:p w:rsidR="00182B52" w:rsidRPr="00FD7942" w:rsidRDefault="00182B52" w:rsidP="005E02A4">
      <w:pPr>
        <w:jc w:val="both"/>
        <w:outlineLvl w:val="0"/>
        <w:rPr>
          <w:sz w:val="24"/>
          <w:szCs w:val="24"/>
        </w:rPr>
      </w:pPr>
      <w:r w:rsidRPr="00FD7942">
        <w:rPr>
          <w:sz w:val="24"/>
          <w:szCs w:val="24"/>
        </w:rPr>
        <w:tab/>
        <w:t>физкультурный зал – имеется (не имеется), приспособлен</w:t>
      </w:r>
      <w:r w:rsidR="005E02A4">
        <w:rPr>
          <w:sz w:val="24"/>
          <w:szCs w:val="24"/>
        </w:rPr>
        <w:t xml:space="preserve"> (типовое помещение), емкость −</w:t>
      </w:r>
      <w:r w:rsidRPr="00FD7942">
        <w:rPr>
          <w:sz w:val="24"/>
          <w:szCs w:val="24"/>
        </w:rPr>
        <w:t xml:space="preserve"> _________человек, состояние – удовлетворительное (неудовлетворительное);</w:t>
      </w:r>
    </w:p>
    <w:p w:rsidR="00182B52" w:rsidRPr="00FD7942" w:rsidRDefault="00182B52" w:rsidP="005E02A4">
      <w:pPr>
        <w:jc w:val="both"/>
        <w:outlineLvl w:val="0"/>
        <w:rPr>
          <w:sz w:val="24"/>
          <w:szCs w:val="24"/>
        </w:rPr>
      </w:pPr>
      <w:r w:rsidRPr="00FD7942">
        <w:rPr>
          <w:sz w:val="24"/>
          <w:szCs w:val="24"/>
        </w:rPr>
        <w:tab/>
        <w:t>тренажерный зал – имеется (не имеется), приспособлен</w:t>
      </w:r>
      <w:r w:rsidR="005E02A4">
        <w:rPr>
          <w:sz w:val="24"/>
          <w:szCs w:val="24"/>
        </w:rPr>
        <w:t xml:space="preserve"> (типовое помещение),                   емкость −</w:t>
      </w:r>
      <w:r w:rsidRPr="00FD7942">
        <w:rPr>
          <w:sz w:val="24"/>
          <w:szCs w:val="24"/>
        </w:rPr>
        <w:t xml:space="preserve"> _________человек, состояние – удовлетворительное (неудовлетворительное);</w:t>
      </w:r>
    </w:p>
    <w:p w:rsidR="00182B52" w:rsidRPr="00FD7942" w:rsidRDefault="005E02A4" w:rsidP="005E02A4">
      <w:pPr>
        <w:jc w:val="both"/>
        <w:outlineLvl w:val="0"/>
        <w:rPr>
          <w:sz w:val="24"/>
          <w:szCs w:val="24"/>
        </w:rPr>
      </w:pPr>
      <w:r>
        <w:rPr>
          <w:sz w:val="24"/>
          <w:szCs w:val="24"/>
        </w:rPr>
        <w:tab/>
        <w:t>бассейн −</w:t>
      </w:r>
      <w:r w:rsidR="00182B52" w:rsidRPr="00FD7942">
        <w:rPr>
          <w:sz w:val="24"/>
          <w:szCs w:val="24"/>
        </w:rPr>
        <w:t xml:space="preserve"> имеется (не имеется), приспособлен</w:t>
      </w:r>
      <w:r>
        <w:rPr>
          <w:sz w:val="24"/>
          <w:szCs w:val="24"/>
        </w:rPr>
        <w:t xml:space="preserve"> (типовое помещение), емкость −</w:t>
      </w:r>
      <w:r w:rsidR="00182B52" w:rsidRPr="00FD7942">
        <w:rPr>
          <w:sz w:val="24"/>
          <w:szCs w:val="24"/>
        </w:rPr>
        <w:t xml:space="preserve"> _________человек, состояние – удовлетворительное (неудовлетворительное);</w:t>
      </w:r>
    </w:p>
    <w:p w:rsidR="00182B52" w:rsidRPr="00FD7942" w:rsidRDefault="00182B52" w:rsidP="005E02A4">
      <w:pPr>
        <w:jc w:val="both"/>
        <w:outlineLvl w:val="0"/>
        <w:rPr>
          <w:sz w:val="24"/>
          <w:szCs w:val="24"/>
        </w:rPr>
      </w:pPr>
      <w:r w:rsidRPr="00FD7942">
        <w:rPr>
          <w:sz w:val="24"/>
          <w:szCs w:val="24"/>
        </w:rPr>
        <w:tab/>
        <w:t>музыкальный зал - имеется (не имеется), приспособлен (типовое помещение),</w:t>
      </w:r>
      <w:r w:rsidR="005E02A4">
        <w:rPr>
          <w:sz w:val="24"/>
          <w:szCs w:val="24"/>
        </w:rPr>
        <w:t xml:space="preserve">                    емкость −</w:t>
      </w:r>
      <w:r w:rsidRPr="00FD7942">
        <w:rPr>
          <w:sz w:val="24"/>
          <w:szCs w:val="24"/>
        </w:rPr>
        <w:t xml:space="preserve"> _________человек, состояние – удовлетворительное (неудовлетворительное);</w:t>
      </w:r>
    </w:p>
    <w:p w:rsidR="00182B52" w:rsidRPr="00FD7942" w:rsidRDefault="005E02A4" w:rsidP="005E02A4">
      <w:pPr>
        <w:jc w:val="both"/>
        <w:outlineLvl w:val="0"/>
        <w:rPr>
          <w:sz w:val="24"/>
          <w:szCs w:val="24"/>
        </w:rPr>
      </w:pPr>
      <w:r>
        <w:rPr>
          <w:sz w:val="24"/>
          <w:szCs w:val="24"/>
        </w:rPr>
        <w:tab/>
        <w:t>музей −</w:t>
      </w:r>
      <w:r w:rsidR="00182B52" w:rsidRPr="00FD7942">
        <w:rPr>
          <w:sz w:val="24"/>
          <w:szCs w:val="24"/>
        </w:rPr>
        <w:t xml:space="preserve"> имеется (не имеется), приспособлен</w:t>
      </w:r>
      <w:r>
        <w:rPr>
          <w:sz w:val="24"/>
          <w:szCs w:val="24"/>
        </w:rPr>
        <w:t xml:space="preserve"> (типовое помещение), емкость −</w:t>
      </w:r>
      <w:r w:rsidR="00182B52" w:rsidRPr="00FD7942">
        <w:rPr>
          <w:sz w:val="24"/>
          <w:szCs w:val="24"/>
        </w:rPr>
        <w:t xml:space="preserve"> _________человек, состояние – удовлетворительное (неудовлетворительное);</w:t>
      </w:r>
    </w:p>
    <w:p w:rsidR="00182B52" w:rsidRDefault="00182B52" w:rsidP="005E02A4">
      <w:pPr>
        <w:jc w:val="both"/>
        <w:outlineLvl w:val="0"/>
        <w:rPr>
          <w:sz w:val="24"/>
          <w:szCs w:val="24"/>
        </w:rPr>
      </w:pPr>
      <w:r w:rsidRPr="00FD7942">
        <w:rPr>
          <w:sz w:val="24"/>
          <w:szCs w:val="24"/>
        </w:rPr>
        <w:tab/>
        <w:t>учебные мастерские – имеется (не имеется), приспособлен (типовое помещение)</w:t>
      </w:r>
    </w:p>
    <w:p w:rsidR="00182B52" w:rsidRPr="00CF5C3A" w:rsidRDefault="00182B52" w:rsidP="005E02A4">
      <w:pPr>
        <w:ind w:firstLine="705"/>
        <w:jc w:val="both"/>
        <w:rPr>
          <w:sz w:val="24"/>
          <w:szCs w:val="24"/>
        </w:rPr>
      </w:pPr>
      <w:r w:rsidRPr="00CF5C3A">
        <w:rPr>
          <w:sz w:val="24"/>
          <w:szCs w:val="24"/>
        </w:rPr>
        <w:t>детская игровая площадка – имеется (не имеется), состояние удовлетворительное (неудовлетворительное);</w:t>
      </w:r>
    </w:p>
    <w:p w:rsidR="00182B52" w:rsidRPr="005B3382" w:rsidRDefault="00182B52" w:rsidP="00182B52">
      <w:pPr>
        <w:ind w:firstLine="705"/>
        <w:jc w:val="both"/>
        <w:rPr>
          <w:sz w:val="24"/>
          <w:szCs w:val="24"/>
        </w:rPr>
      </w:pPr>
      <w:r w:rsidRPr="00CF5C3A">
        <w:rPr>
          <w:sz w:val="24"/>
          <w:szCs w:val="24"/>
        </w:rPr>
        <w:t>площадка для спортивных игр (футбол, волейбол, хоккей) – имеется (не имеется), состояние удовлетвор</w:t>
      </w:r>
      <w:r>
        <w:rPr>
          <w:sz w:val="24"/>
          <w:szCs w:val="24"/>
        </w:rPr>
        <w:t>ительное (неудовлетворительное);</w:t>
      </w:r>
    </w:p>
    <w:p w:rsidR="00182B52" w:rsidRPr="00FD7942" w:rsidRDefault="00182B52" w:rsidP="00182B52">
      <w:pPr>
        <w:jc w:val="both"/>
        <w:rPr>
          <w:sz w:val="24"/>
          <w:szCs w:val="24"/>
        </w:rPr>
      </w:pPr>
      <w:r w:rsidRPr="00FD7942">
        <w:rPr>
          <w:sz w:val="24"/>
          <w:szCs w:val="24"/>
        </w:rPr>
        <w:tab/>
        <w:t>компьютерный класс - имеется (не имеется), приспособле</w:t>
      </w:r>
      <w:r w:rsidR="005E02A4">
        <w:rPr>
          <w:sz w:val="24"/>
          <w:szCs w:val="24"/>
        </w:rPr>
        <w:t>н (типовое помещение), емкость −</w:t>
      </w:r>
      <w:r w:rsidRPr="00FD7942">
        <w:rPr>
          <w:sz w:val="24"/>
          <w:szCs w:val="24"/>
        </w:rPr>
        <w:t xml:space="preserve"> ________</w:t>
      </w:r>
      <w:r>
        <w:rPr>
          <w:sz w:val="24"/>
          <w:szCs w:val="24"/>
        </w:rPr>
        <w:t xml:space="preserve"> </w:t>
      </w:r>
      <w:r w:rsidRPr="00FD7942">
        <w:rPr>
          <w:sz w:val="24"/>
          <w:szCs w:val="24"/>
        </w:rPr>
        <w:t>человек, состояние – удовлетворительное (неудовлетворительное), наличие документов, подтверждающих разрешение эксплуатации компьютерного класса, когда и кем выдано, номер документа_________________________________________________________________;</w:t>
      </w:r>
    </w:p>
    <w:p w:rsidR="00182B52" w:rsidRPr="00FD7942" w:rsidRDefault="00182B52" w:rsidP="00235FC0">
      <w:pPr>
        <w:ind w:firstLine="708"/>
        <w:jc w:val="both"/>
        <w:rPr>
          <w:sz w:val="24"/>
          <w:szCs w:val="24"/>
        </w:rPr>
      </w:pPr>
      <w:r w:rsidRPr="00FD7942">
        <w:rPr>
          <w:sz w:val="24"/>
          <w:szCs w:val="24"/>
        </w:rPr>
        <w:t xml:space="preserve">в) </w:t>
      </w:r>
      <w:r>
        <w:rPr>
          <w:sz w:val="24"/>
          <w:szCs w:val="24"/>
        </w:rPr>
        <w:t>обеспечение</w:t>
      </w:r>
      <w:r w:rsidR="005E02A4">
        <w:rPr>
          <w:sz w:val="24"/>
          <w:szCs w:val="24"/>
        </w:rPr>
        <w:t xml:space="preserve"> компьютерной техникой −</w:t>
      </w:r>
      <w:r w:rsidRPr="00FD7942">
        <w:rPr>
          <w:sz w:val="24"/>
          <w:szCs w:val="24"/>
        </w:rPr>
        <w:t xml:space="preserve"> _____</w:t>
      </w:r>
      <w:r w:rsidR="005E02A4">
        <w:rPr>
          <w:sz w:val="24"/>
          <w:szCs w:val="24"/>
        </w:rPr>
        <w:t>_______________________________</w:t>
      </w:r>
      <w:r w:rsidRPr="00FD7942">
        <w:rPr>
          <w:sz w:val="24"/>
          <w:szCs w:val="24"/>
        </w:rPr>
        <w:t>_;</w:t>
      </w:r>
    </w:p>
    <w:p w:rsidR="00182B52" w:rsidRPr="00FD7942" w:rsidRDefault="005E02A4" w:rsidP="00182B52">
      <w:pPr>
        <w:jc w:val="both"/>
        <w:rPr>
          <w:sz w:val="18"/>
          <w:szCs w:val="18"/>
        </w:rPr>
      </w:pPr>
      <w:r>
        <w:rPr>
          <w:sz w:val="18"/>
          <w:szCs w:val="18"/>
        </w:rPr>
        <w:t xml:space="preserve">                                                                                                              </w:t>
      </w:r>
      <w:r w:rsidR="00182B52" w:rsidRPr="00FD7942">
        <w:rPr>
          <w:sz w:val="18"/>
          <w:szCs w:val="18"/>
        </w:rPr>
        <w:t>(обеспечена, обеспечена не в полном объеме, не обеспечена)</w:t>
      </w:r>
    </w:p>
    <w:p w:rsidR="00182B52" w:rsidRPr="00FD7942" w:rsidRDefault="00182B52" w:rsidP="00182B52">
      <w:pPr>
        <w:jc w:val="both"/>
        <w:rPr>
          <w:sz w:val="24"/>
          <w:szCs w:val="24"/>
        </w:rPr>
      </w:pPr>
      <w:r w:rsidRPr="00FD7942">
        <w:rPr>
          <w:sz w:val="18"/>
          <w:szCs w:val="18"/>
        </w:rPr>
        <w:tab/>
      </w:r>
      <w:r w:rsidRPr="00FD7942">
        <w:rPr>
          <w:sz w:val="24"/>
          <w:szCs w:val="24"/>
        </w:rPr>
        <w:t xml:space="preserve">общее количество </w:t>
      </w:r>
      <w:r w:rsidR="005E02A4">
        <w:rPr>
          <w:sz w:val="24"/>
          <w:szCs w:val="24"/>
        </w:rPr>
        <w:t>компьютерной техники −</w:t>
      </w:r>
      <w:r w:rsidRPr="00FD7942">
        <w:rPr>
          <w:sz w:val="24"/>
          <w:szCs w:val="24"/>
        </w:rPr>
        <w:t xml:space="preserve"> ______</w:t>
      </w:r>
      <w:r>
        <w:rPr>
          <w:sz w:val="24"/>
          <w:szCs w:val="24"/>
        </w:rPr>
        <w:t xml:space="preserve"> </w:t>
      </w:r>
      <w:r w:rsidRPr="00FD7942">
        <w:rPr>
          <w:sz w:val="24"/>
          <w:szCs w:val="24"/>
        </w:rPr>
        <w:t>единиц, из них подлежит списанию - ______</w:t>
      </w:r>
      <w:r>
        <w:rPr>
          <w:sz w:val="24"/>
          <w:szCs w:val="24"/>
        </w:rPr>
        <w:t xml:space="preserve"> </w:t>
      </w:r>
      <w:r w:rsidRPr="00FD7942">
        <w:rPr>
          <w:sz w:val="24"/>
          <w:szCs w:val="24"/>
        </w:rPr>
        <w:t xml:space="preserve">единиц, планируется к </w:t>
      </w:r>
      <w:r w:rsidR="005E02A4">
        <w:rPr>
          <w:sz w:val="24"/>
          <w:szCs w:val="24"/>
        </w:rPr>
        <w:t>закупке в текущем учебном году −</w:t>
      </w:r>
      <w:r w:rsidRPr="00FD7942">
        <w:rPr>
          <w:sz w:val="24"/>
          <w:szCs w:val="24"/>
        </w:rPr>
        <w:t xml:space="preserve"> _______</w:t>
      </w:r>
    </w:p>
    <w:p w:rsidR="00182B52" w:rsidRDefault="00182B52" w:rsidP="00182B52">
      <w:pPr>
        <w:rPr>
          <w:sz w:val="24"/>
          <w:szCs w:val="24"/>
        </w:rPr>
      </w:pPr>
      <w:r w:rsidRPr="00FD7942">
        <w:rPr>
          <w:sz w:val="24"/>
          <w:szCs w:val="24"/>
        </w:rPr>
        <w:t xml:space="preserve">единиц. </w:t>
      </w:r>
    </w:p>
    <w:p w:rsidR="00182B52" w:rsidRPr="00FD7942" w:rsidRDefault="00182B52" w:rsidP="00182B52">
      <w:pPr>
        <w:ind w:firstLine="708"/>
        <w:rPr>
          <w:sz w:val="22"/>
          <w:szCs w:val="22"/>
        </w:rPr>
      </w:pPr>
      <w:r w:rsidRPr="00FD7942">
        <w:rPr>
          <w:sz w:val="24"/>
          <w:szCs w:val="24"/>
        </w:rPr>
        <w:t>Основные недостатки</w:t>
      </w:r>
      <w:r w:rsidRPr="00FD7942">
        <w:rPr>
          <w:sz w:val="22"/>
          <w:szCs w:val="22"/>
        </w:rPr>
        <w:t>:_____________________________________________________</w:t>
      </w:r>
    </w:p>
    <w:p w:rsidR="00182B52" w:rsidRPr="00FD7942" w:rsidRDefault="00182B52" w:rsidP="00182B52">
      <w:pPr>
        <w:rPr>
          <w:sz w:val="22"/>
          <w:szCs w:val="22"/>
        </w:rPr>
      </w:pPr>
      <w:r w:rsidRPr="00FD7942">
        <w:rPr>
          <w:sz w:val="22"/>
          <w:szCs w:val="22"/>
        </w:rPr>
        <w:t>__________________________________________________________________________________</w:t>
      </w:r>
      <w:r>
        <w:rPr>
          <w:sz w:val="22"/>
          <w:szCs w:val="22"/>
        </w:rPr>
        <w:t>;</w:t>
      </w:r>
    </w:p>
    <w:p w:rsidR="00182B52" w:rsidRPr="00FD7942" w:rsidRDefault="00182B52" w:rsidP="00235FC0">
      <w:pPr>
        <w:ind w:firstLine="708"/>
        <w:rPr>
          <w:sz w:val="24"/>
          <w:szCs w:val="24"/>
        </w:rPr>
      </w:pPr>
      <w:r w:rsidRPr="00FD7942">
        <w:rPr>
          <w:sz w:val="24"/>
          <w:szCs w:val="24"/>
        </w:rPr>
        <w:t>г) наличие и обеспеченность организации спортивным оборудованием,</w:t>
      </w:r>
      <w:r>
        <w:rPr>
          <w:sz w:val="24"/>
          <w:szCs w:val="24"/>
        </w:rPr>
        <w:t xml:space="preserve"> </w:t>
      </w:r>
      <w:r w:rsidRPr="00CF5C3A">
        <w:rPr>
          <w:sz w:val="24"/>
          <w:szCs w:val="24"/>
        </w:rPr>
        <w:t>оборудованием детских игровых площадок, инвентарем:</w:t>
      </w:r>
    </w:p>
    <w:p w:rsidR="00182B52" w:rsidRPr="00FD7942" w:rsidRDefault="00182B52" w:rsidP="00182B52">
      <w:pP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2932"/>
        <w:gridCol w:w="1418"/>
        <w:gridCol w:w="1701"/>
        <w:gridCol w:w="2990"/>
      </w:tblGrid>
      <w:tr w:rsidR="00182B52" w:rsidRPr="00FD7942" w:rsidTr="00182B52">
        <w:tc>
          <w:tcPr>
            <w:tcW w:w="607" w:type="dxa"/>
            <w:vAlign w:val="center"/>
          </w:tcPr>
          <w:p w:rsidR="00182B52" w:rsidRPr="003068DF" w:rsidRDefault="00182B52" w:rsidP="00182B52">
            <w:pPr>
              <w:jc w:val="center"/>
              <w:rPr>
                <w:b/>
                <w:sz w:val="22"/>
                <w:szCs w:val="22"/>
              </w:rPr>
            </w:pPr>
            <w:r w:rsidRPr="003068DF">
              <w:rPr>
                <w:b/>
                <w:sz w:val="22"/>
                <w:szCs w:val="22"/>
              </w:rPr>
              <w:t>№ п/п</w:t>
            </w:r>
          </w:p>
        </w:tc>
        <w:tc>
          <w:tcPr>
            <w:tcW w:w="2932" w:type="dxa"/>
            <w:vAlign w:val="center"/>
          </w:tcPr>
          <w:p w:rsidR="00182B52" w:rsidRPr="003068DF" w:rsidRDefault="00182B52" w:rsidP="00182B52">
            <w:pPr>
              <w:jc w:val="center"/>
              <w:rPr>
                <w:b/>
                <w:sz w:val="22"/>
                <w:szCs w:val="22"/>
              </w:rPr>
            </w:pPr>
            <w:r w:rsidRPr="003068DF">
              <w:rPr>
                <w:b/>
                <w:sz w:val="22"/>
                <w:szCs w:val="22"/>
              </w:rPr>
              <w:t>Наименование</w:t>
            </w:r>
          </w:p>
          <w:p w:rsidR="00182B52" w:rsidRPr="003068DF" w:rsidRDefault="00182B52" w:rsidP="00182B52">
            <w:pPr>
              <w:jc w:val="center"/>
              <w:rPr>
                <w:b/>
                <w:sz w:val="22"/>
                <w:szCs w:val="22"/>
              </w:rPr>
            </w:pPr>
            <w:r w:rsidRPr="003068DF">
              <w:rPr>
                <w:b/>
                <w:sz w:val="22"/>
                <w:szCs w:val="22"/>
              </w:rPr>
              <w:t>оборудования</w:t>
            </w:r>
          </w:p>
        </w:tc>
        <w:tc>
          <w:tcPr>
            <w:tcW w:w="1418" w:type="dxa"/>
            <w:vAlign w:val="center"/>
          </w:tcPr>
          <w:p w:rsidR="00182B52" w:rsidRPr="003068DF" w:rsidRDefault="00182B52" w:rsidP="00182B52">
            <w:pPr>
              <w:jc w:val="center"/>
              <w:rPr>
                <w:b/>
                <w:sz w:val="22"/>
                <w:szCs w:val="22"/>
              </w:rPr>
            </w:pPr>
            <w:r w:rsidRPr="003068DF">
              <w:rPr>
                <w:b/>
                <w:sz w:val="22"/>
                <w:szCs w:val="22"/>
              </w:rPr>
              <w:t>Имеется в наличии</w:t>
            </w:r>
          </w:p>
        </w:tc>
        <w:tc>
          <w:tcPr>
            <w:tcW w:w="1701" w:type="dxa"/>
            <w:vAlign w:val="center"/>
          </w:tcPr>
          <w:p w:rsidR="00182B52" w:rsidRPr="003068DF" w:rsidRDefault="00182B52" w:rsidP="00182B52">
            <w:pPr>
              <w:jc w:val="center"/>
              <w:rPr>
                <w:b/>
                <w:sz w:val="22"/>
                <w:szCs w:val="22"/>
              </w:rPr>
            </w:pPr>
            <w:r w:rsidRPr="003068DF">
              <w:rPr>
                <w:b/>
                <w:sz w:val="22"/>
                <w:szCs w:val="22"/>
              </w:rPr>
              <w:t>Из них исправных</w:t>
            </w:r>
          </w:p>
        </w:tc>
        <w:tc>
          <w:tcPr>
            <w:tcW w:w="2990" w:type="dxa"/>
            <w:vAlign w:val="center"/>
          </w:tcPr>
          <w:p w:rsidR="00182B52" w:rsidRPr="003068DF" w:rsidRDefault="00182B52" w:rsidP="00182B52">
            <w:pPr>
              <w:jc w:val="center"/>
              <w:rPr>
                <w:b/>
                <w:sz w:val="22"/>
                <w:szCs w:val="22"/>
              </w:rPr>
            </w:pPr>
            <w:r w:rsidRPr="003068DF">
              <w:rPr>
                <w:b/>
                <w:sz w:val="22"/>
                <w:szCs w:val="22"/>
              </w:rPr>
              <w:t>Наличие актов разрешения на использование оборудования в образовательном процессе (№ акта, дата)</w:t>
            </w:r>
          </w:p>
        </w:tc>
      </w:tr>
      <w:tr w:rsidR="00182B52" w:rsidRPr="00FD7942" w:rsidTr="00182B52">
        <w:tc>
          <w:tcPr>
            <w:tcW w:w="607" w:type="dxa"/>
            <w:vAlign w:val="center"/>
          </w:tcPr>
          <w:p w:rsidR="00182B52" w:rsidRPr="00FD7942" w:rsidRDefault="00182B52" w:rsidP="00182B52">
            <w:pPr>
              <w:jc w:val="center"/>
              <w:rPr>
                <w:sz w:val="22"/>
                <w:szCs w:val="22"/>
              </w:rPr>
            </w:pPr>
            <w:r>
              <w:rPr>
                <w:sz w:val="22"/>
                <w:szCs w:val="22"/>
              </w:rPr>
              <w:t>1.</w:t>
            </w:r>
          </w:p>
        </w:tc>
        <w:tc>
          <w:tcPr>
            <w:tcW w:w="2932" w:type="dxa"/>
            <w:vAlign w:val="center"/>
          </w:tcPr>
          <w:p w:rsidR="00182B52" w:rsidRPr="00FD7942" w:rsidRDefault="00182B52" w:rsidP="00182B52">
            <w:pPr>
              <w:jc w:val="center"/>
              <w:rPr>
                <w:sz w:val="22"/>
                <w:szCs w:val="22"/>
              </w:rPr>
            </w:pPr>
          </w:p>
        </w:tc>
        <w:tc>
          <w:tcPr>
            <w:tcW w:w="1418" w:type="dxa"/>
            <w:vAlign w:val="center"/>
          </w:tcPr>
          <w:p w:rsidR="00182B52" w:rsidRPr="00FD7942" w:rsidRDefault="00182B52" w:rsidP="00182B52">
            <w:pPr>
              <w:jc w:val="center"/>
              <w:rPr>
                <w:sz w:val="22"/>
                <w:szCs w:val="22"/>
              </w:rPr>
            </w:pPr>
          </w:p>
        </w:tc>
        <w:tc>
          <w:tcPr>
            <w:tcW w:w="1701" w:type="dxa"/>
            <w:vAlign w:val="center"/>
          </w:tcPr>
          <w:p w:rsidR="00182B52" w:rsidRPr="00FD7942" w:rsidRDefault="00182B52" w:rsidP="00182B52">
            <w:pPr>
              <w:jc w:val="center"/>
              <w:rPr>
                <w:sz w:val="22"/>
                <w:szCs w:val="22"/>
              </w:rPr>
            </w:pPr>
          </w:p>
        </w:tc>
        <w:tc>
          <w:tcPr>
            <w:tcW w:w="2990" w:type="dxa"/>
            <w:vAlign w:val="center"/>
          </w:tcPr>
          <w:p w:rsidR="00182B52" w:rsidRPr="00FD7942" w:rsidRDefault="00182B52" w:rsidP="00182B52">
            <w:pPr>
              <w:jc w:val="center"/>
              <w:rPr>
                <w:sz w:val="22"/>
                <w:szCs w:val="22"/>
              </w:rPr>
            </w:pPr>
          </w:p>
        </w:tc>
      </w:tr>
      <w:tr w:rsidR="00182B52" w:rsidRPr="00FD7942" w:rsidTr="00182B52">
        <w:tc>
          <w:tcPr>
            <w:tcW w:w="607" w:type="dxa"/>
          </w:tcPr>
          <w:p w:rsidR="00182B52" w:rsidRPr="00FD7942" w:rsidRDefault="00182B52" w:rsidP="00182B52">
            <w:pPr>
              <w:jc w:val="center"/>
              <w:rPr>
                <w:sz w:val="22"/>
                <w:szCs w:val="22"/>
              </w:rPr>
            </w:pPr>
            <w:r>
              <w:rPr>
                <w:sz w:val="22"/>
                <w:szCs w:val="22"/>
              </w:rPr>
              <w:t>2.</w:t>
            </w:r>
          </w:p>
        </w:tc>
        <w:tc>
          <w:tcPr>
            <w:tcW w:w="2932" w:type="dxa"/>
          </w:tcPr>
          <w:p w:rsidR="00182B52" w:rsidRPr="00FD7942" w:rsidRDefault="00182B52" w:rsidP="00182B52">
            <w:pPr>
              <w:rPr>
                <w:sz w:val="22"/>
                <w:szCs w:val="22"/>
              </w:rPr>
            </w:pPr>
          </w:p>
        </w:tc>
        <w:tc>
          <w:tcPr>
            <w:tcW w:w="1418" w:type="dxa"/>
          </w:tcPr>
          <w:p w:rsidR="00182B52" w:rsidRPr="00FD7942" w:rsidRDefault="00182B52" w:rsidP="00182B52">
            <w:pPr>
              <w:rPr>
                <w:sz w:val="22"/>
                <w:szCs w:val="22"/>
              </w:rPr>
            </w:pPr>
          </w:p>
        </w:tc>
        <w:tc>
          <w:tcPr>
            <w:tcW w:w="1701" w:type="dxa"/>
          </w:tcPr>
          <w:p w:rsidR="00182B52" w:rsidRPr="00FD7942" w:rsidRDefault="00182B52" w:rsidP="00182B52">
            <w:pPr>
              <w:rPr>
                <w:sz w:val="22"/>
                <w:szCs w:val="22"/>
              </w:rPr>
            </w:pPr>
          </w:p>
        </w:tc>
        <w:tc>
          <w:tcPr>
            <w:tcW w:w="2990" w:type="dxa"/>
          </w:tcPr>
          <w:p w:rsidR="00182B52" w:rsidRPr="00FD7942" w:rsidRDefault="00182B52" w:rsidP="00182B52">
            <w:pPr>
              <w:rPr>
                <w:sz w:val="22"/>
                <w:szCs w:val="22"/>
              </w:rPr>
            </w:pPr>
          </w:p>
        </w:tc>
      </w:tr>
      <w:tr w:rsidR="00182B52" w:rsidRPr="00FD7942" w:rsidTr="00182B52">
        <w:tc>
          <w:tcPr>
            <w:tcW w:w="607" w:type="dxa"/>
          </w:tcPr>
          <w:p w:rsidR="00182B52" w:rsidRPr="00FD7942" w:rsidRDefault="00182B52" w:rsidP="00182B52">
            <w:pPr>
              <w:jc w:val="center"/>
              <w:rPr>
                <w:sz w:val="22"/>
                <w:szCs w:val="22"/>
              </w:rPr>
            </w:pPr>
            <w:r>
              <w:rPr>
                <w:sz w:val="22"/>
                <w:szCs w:val="22"/>
              </w:rPr>
              <w:t>3.</w:t>
            </w:r>
          </w:p>
        </w:tc>
        <w:tc>
          <w:tcPr>
            <w:tcW w:w="2932" w:type="dxa"/>
          </w:tcPr>
          <w:p w:rsidR="00182B52" w:rsidRPr="00FD7942" w:rsidRDefault="00182B52" w:rsidP="00182B52">
            <w:pPr>
              <w:ind w:hanging="108"/>
              <w:rPr>
                <w:sz w:val="22"/>
                <w:szCs w:val="22"/>
              </w:rPr>
            </w:pPr>
          </w:p>
        </w:tc>
        <w:tc>
          <w:tcPr>
            <w:tcW w:w="1418" w:type="dxa"/>
          </w:tcPr>
          <w:p w:rsidR="00182B52" w:rsidRPr="00FD7942" w:rsidRDefault="00182B52" w:rsidP="00182B52">
            <w:pPr>
              <w:rPr>
                <w:sz w:val="22"/>
                <w:szCs w:val="22"/>
              </w:rPr>
            </w:pPr>
          </w:p>
        </w:tc>
        <w:tc>
          <w:tcPr>
            <w:tcW w:w="1701" w:type="dxa"/>
          </w:tcPr>
          <w:p w:rsidR="00182B52" w:rsidRPr="00FD7942" w:rsidRDefault="00182B52" w:rsidP="00182B52">
            <w:pPr>
              <w:rPr>
                <w:sz w:val="22"/>
                <w:szCs w:val="22"/>
              </w:rPr>
            </w:pPr>
          </w:p>
        </w:tc>
        <w:tc>
          <w:tcPr>
            <w:tcW w:w="2990" w:type="dxa"/>
          </w:tcPr>
          <w:p w:rsidR="00182B52" w:rsidRPr="00FD7942" w:rsidRDefault="00182B52" w:rsidP="00182B52">
            <w:pPr>
              <w:rPr>
                <w:sz w:val="22"/>
                <w:szCs w:val="22"/>
              </w:rPr>
            </w:pPr>
          </w:p>
        </w:tc>
      </w:tr>
      <w:tr w:rsidR="00182B52" w:rsidRPr="00FD7942" w:rsidTr="00182B52">
        <w:tc>
          <w:tcPr>
            <w:tcW w:w="607" w:type="dxa"/>
          </w:tcPr>
          <w:p w:rsidR="00182B52" w:rsidRPr="00FD7942" w:rsidRDefault="00182B52" w:rsidP="00182B52">
            <w:pPr>
              <w:jc w:val="center"/>
              <w:rPr>
                <w:sz w:val="22"/>
                <w:szCs w:val="22"/>
              </w:rPr>
            </w:pPr>
            <w:r>
              <w:rPr>
                <w:sz w:val="22"/>
                <w:szCs w:val="22"/>
              </w:rPr>
              <w:t>4.</w:t>
            </w:r>
          </w:p>
        </w:tc>
        <w:tc>
          <w:tcPr>
            <w:tcW w:w="2932" w:type="dxa"/>
          </w:tcPr>
          <w:p w:rsidR="00182B52" w:rsidRPr="00FD7942" w:rsidRDefault="00182B52" w:rsidP="00182B52">
            <w:pPr>
              <w:rPr>
                <w:sz w:val="22"/>
                <w:szCs w:val="22"/>
              </w:rPr>
            </w:pPr>
          </w:p>
        </w:tc>
        <w:tc>
          <w:tcPr>
            <w:tcW w:w="1418" w:type="dxa"/>
          </w:tcPr>
          <w:p w:rsidR="00182B52" w:rsidRPr="00FD7942" w:rsidRDefault="00182B52" w:rsidP="00182B52">
            <w:pPr>
              <w:rPr>
                <w:sz w:val="22"/>
                <w:szCs w:val="22"/>
              </w:rPr>
            </w:pPr>
          </w:p>
        </w:tc>
        <w:tc>
          <w:tcPr>
            <w:tcW w:w="1701" w:type="dxa"/>
          </w:tcPr>
          <w:p w:rsidR="00182B52" w:rsidRPr="00FD7942" w:rsidRDefault="00182B52" w:rsidP="00182B52">
            <w:pPr>
              <w:rPr>
                <w:sz w:val="22"/>
                <w:szCs w:val="22"/>
              </w:rPr>
            </w:pPr>
          </w:p>
        </w:tc>
        <w:tc>
          <w:tcPr>
            <w:tcW w:w="2990" w:type="dxa"/>
          </w:tcPr>
          <w:p w:rsidR="00182B52" w:rsidRPr="00FD7942" w:rsidRDefault="00182B52" w:rsidP="00182B52">
            <w:pPr>
              <w:rPr>
                <w:sz w:val="22"/>
                <w:szCs w:val="22"/>
              </w:rPr>
            </w:pPr>
          </w:p>
        </w:tc>
      </w:tr>
    </w:tbl>
    <w:p w:rsidR="00182B52" w:rsidRPr="00FD7942" w:rsidRDefault="00182B52" w:rsidP="00182B52">
      <w:pPr>
        <w:jc w:val="both"/>
        <w:rPr>
          <w:sz w:val="24"/>
          <w:szCs w:val="24"/>
        </w:rPr>
      </w:pPr>
    </w:p>
    <w:p w:rsidR="00182B52" w:rsidRPr="00FD7942" w:rsidRDefault="00182B52" w:rsidP="00182B52">
      <w:pPr>
        <w:jc w:val="both"/>
        <w:rPr>
          <w:sz w:val="24"/>
          <w:szCs w:val="24"/>
        </w:rPr>
      </w:pPr>
      <w:r w:rsidRPr="00FD7942">
        <w:rPr>
          <w:sz w:val="24"/>
          <w:szCs w:val="24"/>
        </w:rPr>
        <w:t>Потребность в спортивном оборудовании:_______________________________________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jc w:val="center"/>
        <w:rPr>
          <w:sz w:val="18"/>
          <w:szCs w:val="18"/>
        </w:rPr>
      </w:pPr>
      <w:r w:rsidRPr="00FD7942">
        <w:rPr>
          <w:sz w:val="18"/>
          <w:szCs w:val="18"/>
        </w:rPr>
        <w:t>(наименование оборудования, количество оборудования)</w:t>
      </w:r>
    </w:p>
    <w:p w:rsidR="00182B52" w:rsidRPr="00FD7942" w:rsidRDefault="00182B52" w:rsidP="00182B52">
      <w:pPr>
        <w:jc w:val="both"/>
        <w:rPr>
          <w:sz w:val="24"/>
          <w:szCs w:val="24"/>
        </w:rPr>
      </w:pPr>
      <w:r w:rsidRPr="00FD7942">
        <w:rPr>
          <w:sz w:val="24"/>
          <w:szCs w:val="24"/>
        </w:rPr>
        <w:tab/>
        <w:t>Основные недостатки:__________________________________________________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235FC0">
      <w:pPr>
        <w:ind w:firstLine="708"/>
        <w:jc w:val="both"/>
        <w:rPr>
          <w:sz w:val="24"/>
          <w:szCs w:val="24"/>
        </w:rPr>
      </w:pPr>
      <w:r w:rsidRPr="00FD7942">
        <w:rPr>
          <w:sz w:val="24"/>
          <w:szCs w:val="24"/>
        </w:rPr>
        <w:t>д) обеспеченность организации мебелью – удовлетворительное (неудовлетворительное). Потребность в замене мебели:</w:t>
      </w:r>
    </w:p>
    <w:p w:rsidR="00182B52" w:rsidRPr="00FD7942" w:rsidRDefault="00182B52" w:rsidP="00182B52">
      <w:pPr>
        <w:jc w:val="both"/>
        <w:rPr>
          <w:sz w:val="24"/>
          <w:szCs w:val="24"/>
        </w:rPr>
      </w:pPr>
      <w:r>
        <w:rPr>
          <w:sz w:val="24"/>
          <w:szCs w:val="24"/>
        </w:rPr>
        <w:t>кровати</w:t>
      </w:r>
      <w:r w:rsidR="005E02A4">
        <w:rPr>
          <w:sz w:val="24"/>
          <w:szCs w:val="24"/>
        </w:rPr>
        <w:t xml:space="preserve"> −</w:t>
      </w:r>
      <w:r w:rsidRPr="00FD7942">
        <w:rPr>
          <w:sz w:val="24"/>
          <w:szCs w:val="24"/>
        </w:rPr>
        <w:t xml:space="preserve"> _______; </w:t>
      </w:r>
      <w:r>
        <w:rPr>
          <w:sz w:val="24"/>
          <w:szCs w:val="24"/>
        </w:rPr>
        <w:t>столы</w:t>
      </w:r>
      <w:r w:rsidR="005E02A4">
        <w:rPr>
          <w:sz w:val="24"/>
          <w:szCs w:val="24"/>
        </w:rPr>
        <w:t xml:space="preserve"> −</w:t>
      </w:r>
      <w:r w:rsidRPr="00FD7942">
        <w:rPr>
          <w:sz w:val="24"/>
          <w:szCs w:val="24"/>
        </w:rPr>
        <w:t xml:space="preserve"> _______; </w:t>
      </w:r>
      <w:r>
        <w:rPr>
          <w:sz w:val="24"/>
          <w:szCs w:val="24"/>
        </w:rPr>
        <w:t>стулья</w:t>
      </w:r>
      <w:r w:rsidR="005E02A4">
        <w:rPr>
          <w:sz w:val="24"/>
          <w:szCs w:val="24"/>
        </w:rPr>
        <w:t xml:space="preserve"> −</w:t>
      </w:r>
      <w:r w:rsidRPr="00FD7942">
        <w:rPr>
          <w:sz w:val="24"/>
          <w:szCs w:val="24"/>
        </w:rPr>
        <w:t xml:space="preserve"> _______;</w:t>
      </w:r>
    </w:p>
    <w:p w:rsidR="00182B52" w:rsidRPr="00FD7942" w:rsidRDefault="00182B52" w:rsidP="00182B52">
      <w:pPr>
        <w:jc w:val="both"/>
        <w:rPr>
          <w:sz w:val="24"/>
          <w:szCs w:val="24"/>
        </w:rPr>
      </w:pPr>
      <w:r w:rsidRPr="00FD7942">
        <w:rPr>
          <w:sz w:val="24"/>
          <w:szCs w:val="24"/>
        </w:rPr>
        <w:t>и т.д.;</w:t>
      </w:r>
    </w:p>
    <w:p w:rsidR="00182B52" w:rsidRPr="00FD7942" w:rsidRDefault="00182B52" w:rsidP="00235FC0">
      <w:pPr>
        <w:ind w:firstLine="708"/>
        <w:jc w:val="both"/>
        <w:rPr>
          <w:sz w:val="24"/>
          <w:szCs w:val="24"/>
        </w:rPr>
      </w:pPr>
      <w:r w:rsidRPr="00FD7942">
        <w:rPr>
          <w:sz w:val="24"/>
          <w:szCs w:val="24"/>
        </w:rPr>
        <w:t>е) обеспеченность организации бытовой мебелью - удовлетворительное (неудовлетворительное). Потребность в замене мебели:</w:t>
      </w:r>
    </w:p>
    <w:p w:rsidR="00182B52" w:rsidRPr="00FD7942" w:rsidRDefault="005E02A4" w:rsidP="00182B52">
      <w:pPr>
        <w:jc w:val="both"/>
        <w:rPr>
          <w:sz w:val="24"/>
          <w:szCs w:val="24"/>
        </w:rPr>
      </w:pPr>
      <w:r>
        <w:rPr>
          <w:sz w:val="24"/>
          <w:szCs w:val="24"/>
        </w:rPr>
        <w:t>шкаф плательный − _____; стулья офисные − ______; кровати −</w:t>
      </w:r>
      <w:r w:rsidR="00182B52" w:rsidRPr="00FD7942">
        <w:rPr>
          <w:sz w:val="24"/>
          <w:szCs w:val="24"/>
        </w:rPr>
        <w:t xml:space="preserve"> _______; и т.д.;</w:t>
      </w:r>
    </w:p>
    <w:p w:rsidR="00182B52" w:rsidRPr="00FD7942" w:rsidRDefault="00182B52" w:rsidP="00235FC0">
      <w:pPr>
        <w:ind w:firstLine="708"/>
        <w:rPr>
          <w:sz w:val="24"/>
          <w:szCs w:val="24"/>
        </w:rPr>
      </w:pPr>
      <w:r w:rsidRPr="00FD7942">
        <w:rPr>
          <w:sz w:val="24"/>
          <w:szCs w:val="24"/>
        </w:rPr>
        <w:t>ж) сведения о книжном фонде библиотеки организации:</w:t>
      </w:r>
    </w:p>
    <w:p w:rsidR="00182B52" w:rsidRPr="00FD7942" w:rsidRDefault="005E02A4" w:rsidP="00182B52">
      <w:pPr>
        <w:jc w:val="both"/>
        <w:rPr>
          <w:sz w:val="24"/>
          <w:szCs w:val="24"/>
        </w:rPr>
      </w:pPr>
      <w:r>
        <w:rPr>
          <w:sz w:val="24"/>
          <w:szCs w:val="24"/>
        </w:rPr>
        <w:t>число книг −</w:t>
      </w:r>
      <w:r w:rsidR="00182B52" w:rsidRPr="00FD7942">
        <w:rPr>
          <w:sz w:val="24"/>
          <w:szCs w:val="24"/>
        </w:rPr>
        <w:t xml:space="preserve"> ______; брошюр, журналов</w:t>
      </w:r>
      <w:r w:rsidR="00182B52">
        <w:rPr>
          <w:sz w:val="24"/>
          <w:szCs w:val="24"/>
        </w:rPr>
        <w:t xml:space="preserve"> </w:t>
      </w:r>
      <w:r w:rsidR="00182B52" w:rsidRPr="00FD7942">
        <w:rPr>
          <w:sz w:val="24"/>
          <w:szCs w:val="24"/>
        </w:rPr>
        <w:t>_______; фонд учебников ______, _______%;</w:t>
      </w:r>
    </w:p>
    <w:p w:rsidR="00182B52" w:rsidRPr="00FD7942" w:rsidRDefault="005E02A4" w:rsidP="00182B52">
      <w:pPr>
        <w:jc w:val="both"/>
        <w:rPr>
          <w:sz w:val="24"/>
          <w:szCs w:val="24"/>
        </w:rPr>
      </w:pPr>
      <w:r>
        <w:rPr>
          <w:sz w:val="24"/>
          <w:szCs w:val="24"/>
        </w:rPr>
        <w:t>научно-</w:t>
      </w:r>
      <w:r w:rsidR="00182B52" w:rsidRPr="00FD7942">
        <w:rPr>
          <w:sz w:val="24"/>
          <w:szCs w:val="24"/>
        </w:rPr>
        <w:t>педагогич</w:t>
      </w:r>
      <w:r>
        <w:rPr>
          <w:sz w:val="24"/>
          <w:szCs w:val="24"/>
        </w:rPr>
        <w:t>еская и методическая литература −</w:t>
      </w:r>
      <w:r w:rsidR="00182B52" w:rsidRPr="00FD7942">
        <w:rPr>
          <w:sz w:val="24"/>
          <w:szCs w:val="24"/>
        </w:rPr>
        <w:t xml:space="preserve"> ________.</w:t>
      </w:r>
    </w:p>
    <w:p w:rsidR="00182B52" w:rsidRPr="00FD7942" w:rsidRDefault="00182B52" w:rsidP="00182B52">
      <w:pPr>
        <w:jc w:val="both"/>
        <w:rPr>
          <w:sz w:val="24"/>
          <w:szCs w:val="24"/>
        </w:rPr>
      </w:pPr>
      <w:r w:rsidRPr="00FD7942">
        <w:rPr>
          <w:sz w:val="24"/>
          <w:szCs w:val="24"/>
        </w:rPr>
        <w:tab/>
        <w:t>Основные недостатки:__________________________________________________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jc w:val="both"/>
        <w:rPr>
          <w:sz w:val="24"/>
          <w:szCs w:val="24"/>
        </w:rPr>
      </w:pPr>
      <w:r w:rsidRPr="00FD7942">
        <w:rPr>
          <w:sz w:val="24"/>
          <w:szCs w:val="24"/>
        </w:rPr>
        <w:tab/>
        <w:t>Потребность в обновлении книжного фонда _______________________________</w:t>
      </w:r>
      <w:r>
        <w:rPr>
          <w:sz w:val="24"/>
          <w:szCs w:val="24"/>
        </w:rPr>
        <w:t>.</w:t>
      </w:r>
    </w:p>
    <w:p w:rsidR="001B4E7A" w:rsidRPr="004A3B81" w:rsidRDefault="00182B52" w:rsidP="00235FC0">
      <w:pPr>
        <w:ind w:firstLine="708"/>
        <w:jc w:val="both"/>
        <w:rPr>
          <w:sz w:val="24"/>
          <w:szCs w:val="24"/>
        </w:rPr>
      </w:pPr>
      <w:r>
        <w:rPr>
          <w:sz w:val="24"/>
          <w:szCs w:val="24"/>
        </w:rPr>
        <w:t>7</w:t>
      </w:r>
      <w:r w:rsidR="001B4E7A" w:rsidRPr="004A3B81">
        <w:rPr>
          <w:sz w:val="24"/>
          <w:szCs w:val="24"/>
        </w:rPr>
        <w:t xml:space="preserve">. Обеспеченность общежитий </w:t>
      </w:r>
      <w:r w:rsidR="001B4E7A">
        <w:rPr>
          <w:sz w:val="24"/>
          <w:szCs w:val="24"/>
        </w:rPr>
        <w:t xml:space="preserve">(интернатов) </w:t>
      </w:r>
      <w:r w:rsidR="001B4E7A" w:rsidRPr="004A3B81">
        <w:rPr>
          <w:sz w:val="24"/>
          <w:szCs w:val="24"/>
        </w:rPr>
        <w:t>мебелью, инвентарем, оборудованием в %:</w:t>
      </w:r>
    </w:p>
    <w:p w:rsidR="001B4E7A" w:rsidRPr="004A3B81" w:rsidRDefault="001B4E7A" w:rsidP="001B4E7A">
      <w:pPr>
        <w:jc w:val="both"/>
        <w:rPr>
          <w:sz w:val="24"/>
          <w:szCs w:val="24"/>
        </w:rPr>
      </w:pPr>
      <w:r w:rsidRPr="004A3B81">
        <w:rPr>
          <w:sz w:val="24"/>
          <w:szCs w:val="24"/>
        </w:rPr>
        <w:t>в жилых комнатах ______________ %</w:t>
      </w:r>
      <w:r w:rsidR="00182B52">
        <w:rPr>
          <w:sz w:val="24"/>
          <w:szCs w:val="24"/>
        </w:rPr>
        <w:t>,</w:t>
      </w:r>
    </w:p>
    <w:p w:rsidR="001B4E7A" w:rsidRPr="004A3B81" w:rsidRDefault="001B4E7A" w:rsidP="001B4E7A">
      <w:pPr>
        <w:jc w:val="both"/>
        <w:rPr>
          <w:sz w:val="24"/>
          <w:szCs w:val="24"/>
        </w:rPr>
      </w:pPr>
      <w:r w:rsidRPr="004A3B81">
        <w:rPr>
          <w:sz w:val="24"/>
          <w:szCs w:val="24"/>
        </w:rPr>
        <w:t>в комнатах самоподготовки _________________ %</w:t>
      </w:r>
      <w:r w:rsidR="00182B52">
        <w:rPr>
          <w:sz w:val="24"/>
          <w:szCs w:val="24"/>
        </w:rPr>
        <w:t>,</w:t>
      </w:r>
    </w:p>
    <w:p w:rsidR="001B4E7A" w:rsidRPr="004A3B81" w:rsidRDefault="001B4E7A" w:rsidP="001B4E7A">
      <w:pPr>
        <w:jc w:val="both"/>
        <w:rPr>
          <w:sz w:val="24"/>
          <w:szCs w:val="24"/>
        </w:rPr>
      </w:pPr>
      <w:r w:rsidRPr="004A3B81">
        <w:rPr>
          <w:sz w:val="24"/>
          <w:szCs w:val="24"/>
        </w:rPr>
        <w:t>в комнатах отдыха _________________ %</w:t>
      </w:r>
      <w:r w:rsidR="00182B52">
        <w:rPr>
          <w:sz w:val="24"/>
          <w:szCs w:val="24"/>
        </w:rPr>
        <w:t>,</w:t>
      </w:r>
    </w:p>
    <w:p w:rsidR="001B4E7A" w:rsidRPr="004A3B81" w:rsidRDefault="001B4E7A" w:rsidP="001B4E7A">
      <w:pPr>
        <w:jc w:val="both"/>
        <w:rPr>
          <w:sz w:val="24"/>
          <w:szCs w:val="24"/>
        </w:rPr>
      </w:pPr>
      <w:r w:rsidRPr="004A3B81">
        <w:rPr>
          <w:sz w:val="24"/>
          <w:szCs w:val="24"/>
        </w:rPr>
        <w:t>на кухнях ________________________ %</w:t>
      </w:r>
      <w:r w:rsidR="00182B52">
        <w:rPr>
          <w:sz w:val="24"/>
          <w:szCs w:val="24"/>
        </w:rPr>
        <w:t>.</w:t>
      </w:r>
    </w:p>
    <w:p w:rsidR="001B4E7A" w:rsidRPr="004A3B81" w:rsidRDefault="001B4E7A" w:rsidP="001B4E7A">
      <w:pPr>
        <w:jc w:val="both"/>
        <w:rPr>
          <w:sz w:val="24"/>
          <w:szCs w:val="24"/>
        </w:rPr>
      </w:pPr>
      <w:r w:rsidRPr="004A3B81">
        <w:rPr>
          <w:sz w:val="24"/>
          <w:szCs w:val="24"/>
        </w:rPr>
        <w:t>Наличие и состояние:</w:t>
      </w:r>
    </w:p>
    <w:p w:rsidR="001B4E7A" w:rsidRPr="004A3B81" w:rsidRDefault="00182B52" w:rsidP="001B4E7A">
      <w:pPr>
        <w:jc w:val="both"/>
        <w:rPr>
          <w:sz w:val="24"/>
          <w:szCs w:val="24"/>
        </w:rPr>
      </w:pPr>
      <w:r>
        <w:rPr>
          <w:sz w:val="24"/>
          <w:szCs w:val="24"/>
        </w:rPr>
        <w:t>б</w:t>
      </w:r>
      <w:r w:rsidR="001B4E7A" w:rsidRPr="004A3B81">
        <w:rPr>
          <w:sz w:val="24"/>
          <w:szCs w:val="24"/>
        </w:rPr>
        <w:t>уфета__________________</w:t>
      </w:r>
      <w:r>
        <w:rPr>
          <w:sz w:val="24"/>
          <w:szCs w:val="24"/>
        </w:rPr>
        <w:t>,</w:t>
      </w:r>
    </w:p>
    <w:p w:rsidR="001B4E7A" w:rsidRPr="004A3B81" w:rsidRDefault="00182B52" w:rsidP="001B4E7A">
      <w:pPr>
        <w:jc w:val="both"/>
        <w:rPr>
          <w:sz w:val="24"/>
          <w:szCs w:val="24"/>
        </w:rPr>
      </w:pPr>
      <w:r>
        <w:rPr>
          <w:sz w:val="24"/>
          <w:szCs w:val="24"/>
        </w:rPr>
        <w:t>и</w:t>
      </w:r>
      <w:r w:rsidR="001B4E7A" w:rsidRPr="004A3B81">
        <w:rPr>
          <w:sz w:val="24"/>
          <w:szCs w:val="24"/>
        </w:rPr>
        <w:t>золятора _______________</w:t>
      </w:r>
      <w:r>
        <w:rPr>
          <w:sz w:val="24"/>
          <w:szCs w:val="24"/>
        </w:rPr>
        <w:t>,</w:t>
      </w:r>
    </w:p>
    <w:p w:rsidR="001B4E7A" w:rsidRPr="004A3B81" w:rsidRDefault="00182B52" w:rsidP="001B4E7A">
      <w:pPr>
        <w:jc w:val="both"/>
        <w:rPr>
          <w:sz w:val="24"/>
          <w:szCs w:val="24"/>
        </w:rPr>
      </w:pPr>
      <w:r>
        <w:rPr>
          <w:sz w:val="24"/>
          <w:szCs w:val="24"/>
        </w:rPr>
        <w:t>т</w:t>
      </w:r>
      <w:r w:rsidR="001B4E7A" w:rsidRPr="004A3B81">
        <w:rPr>
          <w:sz w:val="24"/>
          <w:szCs w:val="24"/>
        </w:rPr>
        <w:t>уалетов_________________</w:t>
      </w:r>
      <w:r>
        <w:rPr>
          <w:sz w:val="24"/>
          <w:szCs w:val="24"/>
        </w:rPr>
        <w:t>,</w:t>
      </w:r>
    </w:p>
    <w:p w:rsidR="001B4E7A" w:rsidRPr="004A3B81" w:rsidRDefault="00182B52" w:rsidP="001B4E7A">
      <w:pPr>
        <w:jc w:val="both"/>
        <w:rPr>
          <w:sz w:val="24"/>
          <w:szCs w:val="24"/>
        </w:rPr>
      </w:pPr>
      <w:r>
        <w:rPr>
          <w:sz w:val="24"/>
          <w:szCs w:val="24"/>
        </w:rPr>
        <w:t>у</w:t>
      </w:r>
      <w:r w:rsidR="001B4E7A" w:rsidRPr="004A3B81">
        <w:rPr>
          <w:sz w:val="24"/>
          <w:szCs w:val="24"/>
        </w:rPr>
        <w:t>мывальных и гигиенических комнат ________________</w:t>
      </w:r>
      <w:r>
        <w:rPr>
          <w:sz w:val="24"/>
          <w:szCs w:val="24"/>
        </w:rPr>
        <w:t>,</w:t>
      </w:r>
    </w:p>
    <w:p w:rsidR="001B4E7A" w:rsidRPr="004A3B81" w:rsidRDefault="00182B52" w:rsidP="001B4E7A">
      <w:pPr>
        <w:jc w:val="both"/>
        <w:rPr>
          <w:sz w:val="24"/>
          <w:szCs w:val="24"/>
        </w:rPr>
      </w:pPr>
      <w:r>
        <w:rPr>
          <w:sz w:val="24"/>
          <w:szCs w:val="24"/>
        </w:rPr>
        <w:t>д</w:t>
      </w:r>
      <w:r w:rsidR="001B4E7A" w:rsidRPr="004A3B81">
        <w:rPr>
          <w:sz w:val="24"/>
          <w:szCs w:val="24"/>
        </w:rPr>
        <w:t>ушевых__________________</w:t>
      </w:r>
      <w:r>
        <w:rPr>
          <w:sz w:val="24"/>
          <w:szCs w:val="24"/>
        </w:rPr>
        <w:t>,</w:t>
      </w:r>
    </w:p>
    <w:p w:rsidR="001B4E7A" w:rsidRPr="004A3B81" w:rsidRDefault="00182B52" w:rsidP="001B4E7A">
      <w:pPr>
        <w:jc w:val="both"/>
        <w:rPr>
          <w:sz w:val="24"/>
          <w:szCs w:val="24"/>
        </w:rPr>
      </w:pPr>
      <w:r>
        <w:rPr>
          <w:sz w:val="24"/>
          <w:szCs w:val="24"/>
        </w:rPr>
        <w:t>м</w:t>
      </w:r>
      <w:r w:rsidR="001B4E7A" w:rsidRPr="004A3B81">
        <w:rPr>
          <w:sz w:val="24"/>
          <w:szCs w:val="24"/>
        </w:rPr>
        <w:t>ест для стирки, сушки и глажения белья ___________________</w:t>
      </w:r>
      <w:r>
        <w:rPr>
          <w:sz w:val="24"/>
          <w:szCs w:val="24"/>
        </w:rPr>
        <w:t>.</w:t>
      </w:r>
    </w:p>
    <w:p w:rsidR="00182B52" w:rsidRPr="00FD7942" w:rsidRDefault="00182B52" w:rsidP="00235FC0">
      <w:pPr>
        <w:ind w:firstLine="708"/>
        <w:jc w:val="both"/>
        <w:rPr>
          <w:sz w:val="22"/>
          <w:szCs w:val="22"/>
        </w:rPr>
      </w:pPr>
      <w:r>
        <w:rPr>
          <w:sz w:val="24"/>
          <w:szCs w:val="24"/>
        </w:rPr>
        <w:t>8</w:t>
      </w:r>
      <w:r w:rsidRPr="00FD7942">
        <w:rPr>
          <w:sz w:val="24"/>
          <w:szCs w:val="24"/>
        </w:rPr>
        <w:t>. Состояние земельного участка образовательной организации -</w:t>
      </w:r>
      <w:r w:rsidRPr="00FD7942">
        <w:rPr>
          <w:sz w:val="22"/>
          <w:szCs w:val="22"/>
        </w:rPr>
        <w:t xml:space="preserve"> ____________________:</w:t>
      </w:r>
    </w:p>
    <w:p w:rsidR="00182B52" w:rsidRPr="00FD7942" w:rsidRDefault="00182B52" w:rsidP="00182B52">
      <w:pPr>
        <w:rPr>
          <w:sz w:val="18"/>
          <w:szCs w:val="18"/>
        </w:rPr>
      </w:pPr>
      <w:r w:rsidRPr="00FD7942">
        <w:rPr>
          <w:sz w:val="18"/>
          <w:szCs w:val="18"/>
        </w:rPr>
        <w:t xml:space="preserve">                                                                        </w:t>
      </w:r>
      <w:r>
        <w:rPr>
          <w:sz w:val="18"/>
          <w:szCs w:val="18"/>
        </w:rPr>
        <w:t xml:space="preserve">  (удовл., не</w:t>
      </w:r>
      <w:r w:rsidRPr="00FD7942">
        <w:rPr>
          <w:sz w:val="18"/>
          <w:szCs w:val="18"/>
        </w:rPr>
        <w:t>удовл.)</w:t>
      </w:r>
    </w:p>
    <w:p w:rsidR="00182B52" w:rsidRPr="00FD7942" w:rsidRDefault="00182B52" w:rsidP="00182B52">
      <w:pPr>
        <w:rPr>
          <w:sz w:val="24"/>
          <w:szCs w:val="24"/>
        </w:rPr>
      </w:pPr>
      <w:r w:rsidRPr="00FD7942">
        <w:rPr>
          <w:sz w:val="24"/>
          <w:szCs w:val="24"/>
        </w:rPr>
        <w:t>площадь участка ______________га;</w:t>
      </w:r>
    </w:p>
    <w:p w:rsidR="00182B52" w:rsidRPr="00FD7942" w:rsidRDefault="00182B52" w:rsidP="00182B52">
      <w:pPr>
        <w:rPr>
          <w:sz w:val="24"/>
          <w:szCs w:val="24"/>
        </w:rPr>
      </w:pPr>
    </w:p>
    <w:p w:rsidR="00182B52" w:rsidRPr="00FD7942" w:rsidRDefault="00182B52" w:rsidP="00182B52">
      <w:pPr>
        <w:rPr>
          <w:sz w:val="24"/>
          <w:szCs w:val="24"/>
        </w:rPr>
      </w:pPr>
      <w:r w:rsidRPr="00FD7942">
        <w:rPr>
          <w:sz w:val="24"/>
          <w:szCs w:val="24"/>
        </w:rPr>
        <w:t>наличие специально оборудованных площадок для мусоросборников, их техническое состояние и соответствие санитарным требованиям ______________________________</w:t>
      </w:r>
    </w:p>
    <w:p w:rsidR="00182B52" w:rsidRPr="00FD7942" w:rsidRDefault="00182B52" w:rsidP="00182B52">
      <w:pPr>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jc w:val="center"/>
        <w:rPr>
          <w:sz w:val="18"/>
          <w:szCs w:val="18"/>
        </w:rPr>
      </w:pPr>
      <w:r w:rsidRPr="00FD7942">
        <w:rPr>
          <w:sz w:val="18"/>
          <w:szCs w:val="18"/>
        </w:rPr>
        <w:t>(имеются (не имеются), их состояние и соответствие санитарным требованиям)</w:t>
      </w:r>
    </w:p>
    <w:p w:rsidR="00182B52" w:rsidRPr="00FD7942" w:rsidRDefault="00182B52" w:rsidP="00182B52">
      <w:pPr>
        <w:rPr>
          <w:sz w:val="24"/>
          <w:szCs w:val="24"/>
        </w:rPr>
      </w:pPr>
      <w:r w:rsidRPr="00FD7942">
        <w:rPr>
          <w:sz w:val="24"/>
          <w:szCs w:val="24"/>
        </w:rPr>
        <w:tab/>
        <w:t>Основные недостатки:__________________________________________________</w:t>
      </w:r>
    </w:p>
    <w:p w:rsidR="00182B52" w:rsidRPr="00FD7942" w:rsidRDefault="00182B52" w:rsidP="00182B52">
      <w:pPr>
        <w:rPr>
          <w:sz w:val="24"/>
          <w:szCs w:val="24"/>
        </w:rPr>
      </w:pPr>
      <w:r w:rsidRPr="00FD7942">
        <w:rPr>
          <w:sz w:val="24"/>
          <w:szCs w:val="24"/>
        </w:rPr>
        <w:t>___________________________________________________________________________</w:t>
      </w:r>
    </w:p>
    <w:p w:rsidR="00182B52" w:rsidRPr="00FD7942" w:rsidRDefault="00182B52" w:rsidP="00182B52">
      <w:pPr>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rPr>
          <w:sz w:val="24"/>
          <w:szCs w:val="24"/>
        </w:rPr>
      </w:pPr>
      <w:r>
        <w:rPr>
          <w:sz w:val="24"/>
          <w:szCs w:val="24"/>
        </w:rPr>
        <w:t>Н</w:t>
      </w:r>
      <w:r w:rsidRPr="00FD7942">
        <w:rPr>
          <w:sz w:val="24"/>
          <w:szCs w:val="24"/>
        </w:rPr>
        <w:t>аличие спортивных сооружений и площадок, их  техническое состояние и соответствие санитарным требованиям_________________________________________</w:t>
      </w:r>
    </w:p>
    <w:p w:rsidR="00182B52" w:rsidRPr="00FD7942" w:rsidRDefault="00182B52" w:rsidP="00182B52">
      <w:pPr>
        <w:rPr>
          <w:sz w:val="24"/>
          <w:szCs w:val="24"/>
        </w:rPr>
      </w:pPr>
      <w:r w:rsidRPr="00FD7942">
        <w:rPr>
          <w:sz w:val="24"/>
          <w:szCs w:val="24"/>
        </w:rPr>
        <w:t>______________________________________________________________________________________________________________________________________________________</w:t>
      </w:r>
    </w:p>
    <w:p w:rsidR="00182B52" w:rsidRPr="00FD7942" w:rsidRDefault="00182B52" w:rsidP="00182B52">
      <w:pPr>
        <w:jc w:val="center"/>
        <w:rPr>
          <w:sz w:val="22"/>
          <w:szCs w:val="22"/>
        </w:rPr>
      </w:pPr>
      <w:r w:rsidRPr="00FD7942">
        <w:rPr>
          <w:sz w:val="18"/>
          <w:szCs w:val="18"/>
        </w:rPr>
        <w:t>(имеются (не имеются), их описание, состояние и соответствие требованиям безопасности)</w:t>
      </w:r>
    </w:p>
    <w:p w:rsidR="00182B52" w:rsidRPr="00FD7942" w:rsidRDefault="00182B52" w:rsidP="00182B52">
      <w:pPr>
        <w:jc w:val="both"/>
        <w:rPr>
          <w:sz w:val="24"/>
          <w:szCs w:val="24"/>
        </w:rPr>
      </w:pPr>
      <w:r w:rsidRPr="00FD7942">
        <w:rPr>
          <w:sz w:val="24"/>
          <w:szCs w:val="24"/>
        </w:rPr>
        <w:tab/>
        <w:t>Требования техники безопасности при проведении занятий на указанных объектах ___________________________________________________________________</w:t>
      </w:r>
      <w:r>
        <w:rPr>
          <w:sz w:val="24"/>
          <w:szCs w:val="24"/>
        </w:rPr>
        <w:t>.</w:t>
      </w:r>
    </w:p>
    <w:p w:rsidR="00182B52" w:rsidRPr="00FD7942" w:rsidRDefault="00182B52" w:rsidP="00182B52">
      <w:pPr>
        <w:jc w:val="center"/>
        <w:rPr>
          <w:sz w:val="18"/>
          <w:szCs w:val="18"/>
        </w:rPr>
      </w:pPr>
      <w:r w:rsidRPr="00FD7942">
        <w:rPr>
          <w:sz w:val="18"/>
          <w:szCs w:val="18"/>
        </w:rPr>
        <w:t>(соблюдаются, не соблюдаются)</w:t>
      </w:r>
    </w:p>
    <w:p w:rsidR="00182B52" w:rsidRPr="00FD7942" w:rsidRDefault="00182B52" w:rsidP="00182B52">
      <w:pPr>
        <w:jc w:val="both"/>
        <w:rPr>
          <w:sz w:val="24"/>
          <w:szCs w:val="24"/>
        </w:rPr>
      </w:pPr>
      <w:r w:rsidRPr="00FD7942">
        <w:rPr>
          <w:sz w:val="24"/>
          <w:szCs w:val="24"/>
        </w:rPr>
        <w:tab/>
        <w:t>Основные недостатки: 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235FC0">
      <w:pPr>
        <w:ind w:firstLine="708"/>
        <w:jc w:val="both"/>
        <w:rPr>
          <w:sz w:val="24"/>
          <w:szCs w:val="24"/>
        </w:rPr>
      </w:pPr>
      <w:r>
        <w:rPr>
          <w:sz w:val="24"/>
          <w:szCs w:val="24"/>
        </w:rPr>
        <w:t>9</w:t>
      </w:r>
      <w:r w:rsidRPr="00FD7942">
        <w:rPr>
          <w:sz w:val="24"/>
          <w:szCs w:val="24"/>
        </w:rPr>
        <w:t>. Медицинское обслуживание в организации осуществляется ________</w:t>
      </w:r>
      <w:r w:rsidR="005E02A4">
        <w:rPr>
          <w:sz w:val="24"/>
          <w:szCs w:val="24"/>
        </w:rPr>
        <w:t>__________</w:t>
      </w:r>
      <w:r w:rsidRPr="00FD7942">
        <w:rPr>
          <w:sz w:val="24"/>
          <w:szCs w:val="24"/>
        </w:rPr>
        <w:t>___</w:t>
      </w:r>
    </w:p>
    <w:p w:rsidR="00182B52" w:rsidRPr="00FD7942" w:rsidRDefault="00182B52" w:rsidP="005E02A4">
      <w:pPr>
        <w:jc w:val="right"/>
        <w:rPr>
          <w:sz w:val="18"/>
          <w:szCs w:val="18"/>
        </w:rPr>
      </w:pPr>
      <w:r w:rsidRPr="00FD7942">
        <w:rPr>
          <w:sz w:val="18"/>
          <w:szCs w:val="18"/>
        </w:rPr>
        <w:t xml:space="preserve"> (организовано, не организовано)</w:t>
      </w:r>
    </w:p>
    <w:p w:rsidR="00182B52" w:rsidRPr="00FD7942" w:rsidRDefault="00182B52" w:rsidP="00182B52">
      <w:pPr>
        <w:jc w:val="both"/>
        <w:rPr>
          <w:sz w:val="24"/>
          <w:szCs w:val="24"/>
        </w:rPr>
      </w:pPr>
      <w:r w:rsidRPr="00FD7942">
        <w:rPr>
          <w:sz w:val="24"/>
          <w:szCs w:val="24"/>
        </w:rPr>
        <w:t xml:space="preserve">а) медицинское обслуживание осуществляется </w:t>
      </w:r>
      <w:r w:rsidRPr="00BA701D">
        <w:rPr>
          <w:sz w:val="24"/>
          <w:szCs w:val="24"/>
        </w:rPr>
        <w:t xml:space="preserve">внештатным </w:t>
      </w:r>
      <w:r w:rsidRPr="00FD7942">
        <w:rPr>
          <w:sz w:val="24"/>
          <w:szCs w:val="24"/>
        </w:rPr>
        <w:t>медицинским</w:t>
      </w:r>
    </w:p>
    <w:p w:rsidR="00182B52" w:rsidRPr="00FD7942" w:rsidRDefault="00182B52" w:rsidP="00182B52">
      <w:pPr>
        <w:jc w:val="both"/>
        <w:rPr>
          <w:sz w:val="24"/>
          <w:szCs w:val="24"/>
        </w:rPr>
      </w:pPr>
      <w:r w:rsidRPr="00FD7942">
        <w:rPr>
          <w:sz w:val="24"/>
          <w:szCs w:val="24"/>
        </w:rPr>
        <w:t>персоналом в количестве ______</w:t>
      </w:r>
      <w:r>
        <w:rPr>
          <w:sz w:val="24"/>
          <w:szCs w:val="24"/>
        </w:rPr>
        <w:t xml:space="preserve"> </w:t>
      </w:r>
      <w:r w:rsidRPr="00FD7942">
        <w:rPr>
          <w:sz w:val="24"/>
          <w:szCs w:val="24"/>
        </w:rPr>
        <w:t>человек, в том числе:</w:t>
      </w:r>
    </w:p>
    <w:p w:rsidR="00182B52" w:rsidRPr="00FD7942" w:rsidRDefault="00182B52" w:rsidP="00182B5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7"/>
        <w:gridCol w:w="1858"/>
        <w:gridCol w:w="1858"/>
      </w:tblGrid>
      <w:tr w:rsidR="00182B52" w:rsidRPr="003068DF" w:rsidTr="00182B52">
        <w:tc>
          <w:tcPr>
            <w:tcW w:w="1857" w:type="dxa"/>
            <w:shd w:val="clear" w:color="auto" w:fill="auto"/>
          </w:tcPr>
          <w:p w:rsidR="00182B52" w:rsidRPr="003068DF" w:rsidRDefault="00182B52" w:rsidP="00182B52">
            <w:pPr>
              <w:jc w:val="center"/>
              <w:rPr>
                <w:b/>
                <w:sz w:val="24"/>
                <w:szCs w:val="24"/>
              </w:rPr>
            </w:pPr>
            <w:r w:rsidRPr="003068DF">
              <w:rPr>
                <w:b/>
                <w:sz w:val="24"/>
                <w:szCs w:val="24"/>
              </w:rPr>
              <w:t>Должность</w:t>
            </w:r>
          </w:p>
        </w:tc>
        <w:tc>
          <w:tcPr>
            <w:tcW w:w="1857" w:type="dxa"/>
            <w:shd w:val="clear" w:color="auto" w:fill="auto"/>
          </w:tcPr>
          <w:p w:rsidR="00182B52" w:rsidRPr="003068DF" w:rsidRDefault="00182B52" w:rsidP="00182B52">
            <w:pPr>
              <w:jc w:val="center"/>
              <w:rPr>
                <w:b/>
                <w:sz w:val="24"/>
                <w:szCs w:val="24"/>
              </w:rPr>
            </w:pPr>
            <w:r w:rsidRPr="003068DF">
              <w:rPr>
                <w:b/>
                <w:sz w:val="24"/>
                <w:szCs w:val="24"/>
              </w:rPr>
              <w:t>Профиль работы</w:t>
            </w:r>
          </w:p>
        </w:tc>
        <w:tc>
          <w:tcPr>
            <w:tcW w:w="1857" w:type="dxa"/>
            <w:shd w:val="clear" w:color="auto" w:fill="auto"/>
          </w:tcPr>
          <w:p w:rsidR="00182B52" w:rsidRPr="003068DF" w:rsidRDefault="00182B52" w:rsidP="00182B52">
            <w:pPr>
              <w:jc w:val="center"/>
              <w:rPr>
                <w:b/>
                <w:sz w:val="24"/>
                <w:szCs w:val="24"/>
              </w:rPr>
            </w:pPr>
            <w:r w:rsidRPr="003068DF">
              <w:rPr>
                <w:b/>
                <w:sz w:val="24"/>
                <w:szCs w:val="24"/>
              </w:rPr>
              <w:t>Количество ставок</w:t>
            </w:r>
          </w:p>
        </w:tc>
        <w:tc>
          <w:tcPr>
            <w:tcW w:w="1858" w:type="dxa"/>
            <w:shd w:val="clear" w:color="auto" w:fill="auto"/>
          </w:tcPr>
          <w:p w:rsidR="00182B52" w:rsidRPr="003068DF" w:rsidRDefault="00182B52" w:rsidP="00182B52">
            <w:pPr>
              <w:jc w:val="center"/>
              <w:rPr>
                <w:b/>
                <w:sz w:val="24"/>
                <w:szCs w:val="24"/>
              </w:rPr>
            </w:pPr>
            <w:r w:rsidRPr="003068DF">
              <w:rPr>
                <w:b/>
                <w:sz w:val="24"/>
                <w:szCs w:val="24"/>
              </w:rPr>
              <w:t>Характер работы (штат, договор)</w:t>
            </w:r>
          </w:p>
        </w:tc>
        <w:tc>
          <w:tcPr>
            <w:tcW w:w="1858" w:type="dxa"/>
            <w:shd w:val="clear" w:color="auto" w:fill="auto"/>
          </w:tcPr>
          <w:p w:rsidR="00182B52" w:rsidRPr="003068DF" w:rsidRDefault="00182B52" w:rsidP="00182B52">
            <w:pPr>
              <w:jc w:val="center"/>
              <w:rPr>
                <w:b/>
                <w:sz w:val="24"/>
                <w:szCs w:val="24"/>
              </w:rPr>
            </w:pPr>
            <w:r w:rsidRPr="003068DF">
              <w:rPr>
                <w:b/>
                <w:sz w:val="24"/>
                <w:szCs w:val="24"/>
              </w:rPr>
              <w:t>Примечание</w:t>
            </w:r>
          </w:p>
        </w:tc>
      </w:tr>
      <w:tr w:rsidR="00182B52" w:rsidRPr="003068DF" w:rsidTr="00182B52">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r>
      <w:tr w:rsidR="00182B52" w:rsidRPr="003068DF" w:rsidTr="00182B52">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r>
      <w:tr w:rsidR="00182B52" w:rsidRPr="003068DF" w:rsidTr="00182B52">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r>
      <w:tr w:rsidR="00182B52" w:rsidRPr="003068DF" w:rsidTr="00182B52">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r>
      <w:tr w:rsidR="00182B52" w:rsidRPr="003068DF" w:rsidTr="00182B52">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r>
    </w:tbl>
    <w:p w:rsidR="00182B52" w:rsidRPr="00FD7942" w:rsidRDefault="00182B52" w:rsidP="00182B52">
      <w:pPr>
        <w:jc w:val="both"/>
        <w:rPr>
          <w:sz w:val="24"/>
          <w:szCs w:val="24"/>
        </w:rPr>
      </w:pPr>
    </w:p>
    <w:p w:rsidR="00182B52" w:rsidRPr="00FD7942" w:rsidRDefault="00182B52" w:rsidP="00182B52">
      <w:pPr>
        <w:jc w:val="both"/>
        <w:rPr>
          <w:sz w:val="24"/>
          <w:szCs w:val="24"/>
        </w:rPr>
      </w:pPr>
      <w:r w:rsidRPr="00FD7942">
        <w:rPr>
          <w:sz w:val="24"/>
          <w:szCs w:val="24"/>
        </w:rPr>
        <w:tab/>
      </w:r>
      <w:r>
        <w:rPr>
          <w:sz w:val="24"/>
          <w:szCs w:val="24"/>
        </w:rPr>
        <w:t>Договор</w:t>
      </w:r>
      <w:r w:rsidRPr="00FD7942">
        <w:rPr>
          <w:sz w:val="24"/>
          <w:szCs w:val="24"/>
        </w:rPr>
        <w:t xml:space="preserve"> на медицинскую деятельность оформлен (не оформлен) от «____» ____________20___г</w:t>
      </w:r>
      <w:r>
        <w:rPr>
          <w:sz w:val="24"/>
          <w:szCs w:val="24"/>
        </w:rPr>
        <w:t>., № __________,</w:t>
      </w:r>
      <w:r w:rsidRPr="00FD7942">
        <w:rPr>
          <w:sz w:val="24"/>
          <w:szCs w:val="24"/>
        </w:rPr>
        <w:t xml:space="preserve"> номер</w:t>
      </w:r>
      <w:r>
        <w:rPr>
          <w:sz w:val="24"/>
          <w:szCs w:val="24"/>
        </w:rPr>
        <w:t xml:space="preserve"> </w:t>
      </w:r>
      <w:r w:rsidRPr="00FD7942">
        <w:rPr>
          <w:sz w:val="24"/>
          <w:szCs w:val="24"/>
        </w:rPr>
        <w:t>_____________________;</w:t>
      </w:r>
    </w:p>
    <w:p w:rsidR="00182B52" w:rsidRPr="00FD7942" w:rsidRDefault="00182B52" w:rsidP="00235FC0">
      <w:pPr>
        <w:ind w:firstLine="708"/>
        <w:jc w:val="both"/>
        <w:rPr>
          <w:sz w:val="24"/>
          <w:szCs w:val="24"/>
        </w:rPr>
      </w:pPr>
      <w:r w:rsidRPr="00FD7942">
        <w:rPr>
          <w:sz w:val="24"/>
          <w:szCs w:val="24"/>
        </w:rPr>
        <w:t>б) в целях медицинского обеспечения обучающихся в организации оборудованы:</w:t>
      </w:r>
    </w:p>
    <w:p w:rsidR="00182B52" w:rsidRPr="00FD7942" w:rsidRDefault="00182B52" w:rsidP="00182B52">
      <w:pPr>
        <w:jc w:val="both"/>
        <w:rPr>
          <w:sz w:val="24"/>
          <w:szCs w:val="24"/>
        </w:rPr>
      </w:pPr>
      <w:r w:rsidRPr="00FD7942">
        <w:rPr>
          <w:sz w:val="24"/>
          <w:szCs w:val="24"/>
        </w:rPr>
        <w:tab/>
        <w:t>медицинский кабинет – имеется (не имеется), приспособлен (типовое помещение), емкость - _______</w:t>
      </w:r>
      <w:r>
        <w:rPr>
          <w:sz w:val="24"/>
          <w:szCs w:val="24"/>
        </w:rPr>
        <w:t xml:space="preserve"> </w:t>
      </w:r>
      <w:r w:rsidRPr="00FD7942">
        <w:rPr>
          <w:sz w:val="24"/>
          <w:szCs w:val="24"/>
        </w:rPr>
        <w:t>человек, состояние – удовлетворительное (неудовлетворительное);</w:t>
      </w:r>
    </w:p>
    <w:p w:rsidR="00182B52" w:rsidRPr="00FD7942" w:rsidRDefault="005E02A4" w:rsidP="00182B52">
      <w:pPr>
        <w:jc w:val="both"/>
        <w:rPr>
          <w:sz w:val="24"/>
          <w:szCs w:val="24"/>
        </w:rPr>
      </w:pPr>
      <w:r>
        <w:rPr>
          <w:sz w:val="24"/>
          <w:szCs w:val="24"/>
        </w:rPr>
        <w:tab/>
        <w:t>кабинет педагога-психолога −</w:t>
      </w:r>
      <w:r w:rsidR="00182B52" w:rsidRPr="00FD7942">
        <w:rPr>
          <w:sz w:val="24"/>
          <w:szCs w:val="24"/>
        </w:rPr>
        <w:t xml:space="preserve"> имеется (не имеется), приспособлен (типовое помещение), емкость </w:t>
      </w:r>
      <w:r>
        <w:rPr>
          <w:sz w:val="24"/>
          <w:szCs w:val="24"/>
        </w:rPr>
        <w:t>−</w:t>
      </w:r>
      <w:r w:rsidR="00182B52" w:rsidRPr="00FD7942">
        <w:rPr>
          <w:sz w:val="24"/>
          <w:szCs w:val="24"/>
        </w:rPr>
        <w:t xml:space="preserve"> _______</w:t>
      </w:r>
      <w:r w:rsidR="00182B52">
        <w:rPr>
          <w:sz w:val="24"/>
          <w:szCs w:val="24"/>
        </w:rPr>
        <w:t xml:space="preserve"> </w:t>
      </w:r>
      <w:r w:rsidR="00182B52" w:rsidRPr="00FD7942">
        <w:rPr>
          <w:sz w:val="24"/>
          <w:szCs w:val="24"/>
        </w:rPr>
        <w:t>человек, состояние – удовлетворительное (неудовлетворительное);</w:t>
      </w:r>
    </w:p>
    <w:p w:rsidR="00182B52" w:rsidRPr="00FD7942" w:rsidRDefault="005E02A4" w:rsidP="00182B52">
      <w:pPr>
        <w:jc w:val="both"/>
        <w:rPr>
          <w:sz w:val="24"/>
          <w:szCs w:val="24"/>
        </w:rPr>
      </w:pPr>
      <w:r>
        <w:rPr>
          <w:sz w:val="24"/>
          <w:szCs w:val="24"/>
        </w:rPr>
        <w:tab/>
        <w:t>стоматологический кабинет −</w:t>
      </w:r>
      <w:r w:rsidR="00182B52" w:rsidRPr="00FD7942">
        <w:rPr>
          <w:sz w:val="24"/>
          <w:szCs w:val="24"/>
        </w:rPr>
        <w:t xml:space="preserve"> имеется (не имеется), приспособле</w:t>
      </w:r>
      <w:r>
        <w:rPr>
          <w:sz w:val="24"/>
          <w:szCs w:val="24"/>
        </w:rPr>
        <w:t>н (типовое помещение), емкость −</w:t>
      </w:r>
      <w:r w:rsidR="00182B52" w:rsidRPr="00FD7942">
        <w:rPr>
          <w:sz w:val="24"/>
          <w:szCs w:val="24"/>
        </w:rPr>
        <w:t xml:space="preserve"> _______</w:t>
      </w:r>
      <w:r w:rsidR="00182B52">
        <w:rPr>
          <w:sz w:val="24"/>
          <w:szCs w:val="24"/>
        </w:rPr>
        <w:t xml:space="preserve"> </w:t>
      </w:r>
      <w:r w:rsidR="00182B52" w:rsidRPr="00FD7942">
        <w:rPr>
          <w:sz w:val="24"/>
          <w:szCs w:val="24"/>
        </w:rPr>
        <w:t>человек, состояние – удовлетворительное (неудовлетворительное);</w:t>
      </w:r>
    </w:p>
    <w:p w:rsidR="00182B52" w:rsidRPr="00FD7942" w:rsidRDefault="005E02A4" w:rsidP="00182B52">
      <w:pPr>
        <w:jc w:val="both"/>
        <w:rPr>
          <w:sz w:val="24"/>
          <w:szCs w:val="24"/>
        </w:rPr>
      </w:pPr>
      <w:r>
        <w:rPr>
          <w:sz w:val="24"/>
          <w:szCs w:val="24"/>
        </w:rPr>
        <w:tab/>
        <w:t>процедурная −</w:t>
      </w:r>
      <w:r w:rsidR="00182B52" w:rsidRPr="00FD7942">
        <w:rPr>
          <w:sz w:val="24"/>
          <w:szCs w:val="24"/>
        </w:rPr>
        <w:t xml:space="preserve"> имеется (не имеется), приспособле</w:t>
      </w:r>
      <w:r>
        <w:rPr>
          <w:sz w:val="24"/>
          <w:szCs w:val="24"/>
        </w:rPr>
        <w:t>н (типовое помещение), емкость −</w:t>
      </w:r>
      <w:r w:rsidR="00182B52" w:rsidRPr="00FD7942">
        <w:rPr>
          <w:sz w:val="24"/>
          <w:szCs w:val="24"/>
        </w:rPr>
        <w:t xml:space="preserve"> _______</w:t>
      </w:r>
      <w:r w:rsidR="00182B52">
        <w:rPr>
          <w:sz w:val="24"/>
          <w:szCs w:val="24"/>
        </w:rPr>
        <w:t xml:space="preserve"> </w:t>
      </w:r>
      <w:r w:rsidR="00182B52" w:rsidRPr="00FD7942">
        <w:rPr>
          <w:sz w:val="24"/>
          <w:szCs w:val="24"/>
        </w:rPr>
        <w:t>человек, состояние – удовлетвор</w:t>
      </w:r>
      <w:r w:rsidR="00182B52">
        <w:rPr>
          <w:sz w:val="24"/>
          <w:szCs w:val="24"/>
        </w:rPr>
        <w:t>ительное (неудовлетворительное).</w:t>
      </w:r>
    </w:p>
    <w:p w:rsidR="00182B52" w:rsidRPr="00FD7942" w:rsidRDefault="00182B52" w:rsidP="00182B52">
      <w:pPr>
        <w:jc w:val="both"/>
        <w:rPr>
          <w:sz w:val="24"/>
          <w:szCs w:val="24"/>
        </w:rPr>
      </w:pPr>
      <w:r w:rsidRPr="00FD7942">
        <w:rPr>
          <w:sz w:val="24"/>
          <w:szCs w:val="24"/>
        </w:rPr>
        <w:tab/>
        <w:t>Потребность в медицинском оборудовании ________________________________</w:t>
      </w:r>
    </w:p>
    <w:p w:rsidR="00182B52" w:rsidRPr="00FD7942" w:rsidRDefault="00182B52" w:rsidP="00182B52">
      <w:pPr>
        <w:jc w:val="both"/>
        <w:rPr>
          <w:sz w:val="18"/>
          <w:szCs w:val="18"/>
        </w:rPr>
      </w:pPr>
      <w:r w:rsidRPr="00FD7942">
        <w:rPr>
          <w:sz w:val="18"/>
          <w:szCs w:val="18"/>
        </w:rPr>
        <w:t xml:space="preserve">                                                                                                                                          (имеется, не имеется)</w:t>
      </w:r>
    </w:p>
    <w:p w:rsidR="00182B52" w:rsidRPr="00FD7942" w:rsidRDefault="00182B52" w:rsidP="00182B52">
      <w:pPr>
        <w:jc w:val="both"/>
        <w:rPr>
          <w:sz w:val="18"/>
          <w:szCs w:val="18"/>
        </w:rPr>
      </w:pPr>
      <w:r w:rsidRPr="00FD7942">
        <w:rPr>
          <w:sz w:val="18"/>
          <w:szCs w:val="18"/>
        </w:rPr>
        <w:t>____________________________________________________________________________________________________</w:t>
      </w:r>
    </w:p>
    <w:p w:rsidR="00182B52" w:rsidRPr="00FD7942" w:rsidRDefault="00182B52" w:rsidP="00182B52">
      <w:pPr>
        <w:jc w:val="center"/>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jc w:val="center"/>
        <w:rPr>
          <w:sz w:val="18"/>
          <w:szCs w:val="18"/>
        </w:rPr>
      </w:pPr>
      <w:r w:rsidRPr="00FD7942">
        <w:rPr>
          <w:sz w:val="18"/>
          <w:szCs w:val="18"/>
        </w:rPr>
        <w:t>(при наличии потребности указать основной перечень оборудования)</w:t>
      </w:r>
    </w:p>
    <w:p w:rsidR="00182B52" w:rsidRPr="00FD7942" w:rsidRDefault="00182B52" w:rsidP="00182B52">
      <w:pPr>
        <w:jc w:val="both"/>
        <w:rPr>
          <w:sz w:val="24"/>
          <w:szCs w:val="24"/>
        </w:rPr>
      </w:pPr>
      <w:r w:rsidRPr="00FD7942">
        <w:rPr>
          <w:sz w:val="24"/>
          <w:szCs w:val="24"/>
        </w:rPr>
        <w:tab/>
      </w:r>
    </w:p>
    <w:p w:rsidR="00182B52" w:rsidRPr="00FD7942" w:rsidRDefault="00182B52" w:rsidP="00182B52">
      <w:pPr>
        <w:jc w:val="both"/>
        <w:rPr>
          <w:sz w:val="24"/>
          <w:szCs w:val="24"/>
        </w:rPr>
      </w:pPr>
      <w:r w:rsidRPr="00FD7942">
        <w:rPr>
          <w:sz w:val="24"/>
          <w:szCs w:val="24"/>
        </w:rPr>
        <w:tab/>
        <w:t>Основные недостатки:__________________________________________________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p>
    <w:p w:rsidR="00182B52" w:rsidRPr="00FD7942" w:rsidRDefault="00182B52" w:rsidP="00235FC0">
      <w:pPr>
        <w:ind w:firstLine="708"/>
        <w:jc w:val="both"/>
        <w:rPr>
          <w:sz w:val="24"/>
          <w:szCs w:val="24"/>
        </w:rPr>
      </w:pPr>
      <w:r>
        <w:rPr>
          <w:sz w:val="24"/>
          <w:szCs w:val="24"/>
        </w:rPr>
        <w:t>10</w:t>
      </w:r>
      <w:r w:rsidRPr="00FD7942">
        <w:rPr>
          <w:sz w:val="24"/>
          <w:szCs w:val="24"/>
        </w:rPr>
        <w:t>. Питание обучающихся - ____________________________________________;</w:t>
      </w:r>
    </w:p>
    <w:p w:rsidR="00182B52" w:rsidRPr="00FD7942" w:rsidRDefault="00182B52" w:rsidP="00182B52">
      <w:pPr>
        <w:jc w:val="both"/>
        <w:rPr>
          <w:sz w:val="18"/>
          <w:szCs w:val="18"/>
        </w:rPr>
      </w:pPr>
      <w:r w:rsidRPr="00FD7942">
        <w:rPr>
          <w:sz w:val="18"/>
          <w:szCs w:val="18"/>
        </w:rPr>
        <w:t xml:space="preserve">                                                                                         (организовано, не организовано)</w:t>
      </w:r>
    </w:p>
    <w:p w:rsidR="00182B52" w:rsidRPr="00FD7942" w:rsidRDefault="00182B52" w:rsidP="00235FC0">
      <w:pPr>
        <w:ind w:firstLine="708"/>
        <w:jc w:val="both"/>
        <w:rPr>
          <w:sz w:val="24"/>
          <w:szCs w:val="24"/>
        </w:rPr>
      </w:pPr>
      <w:r w:rsidRPr="00FD7942">
        <w:rPr>
          <w:sz w:val="24"/>
          <w:szCs w:val="24"/>
        </w:rPr>
        <w:t>а) питание организовано в ________________</w:t>
      </w:r>
      <w:r>
        <w:rPr>
          <w:sz w:val="24"/>
          <w:szCs w:val="24"/>
        </w:rPr>
        <w:t xml:space="preserve"> </w:t>
      </w:r>
      <w:r w:rsidRPr="00FD7942">
        <w:rPr>
          <w:sz w:val="24"/>
          <w:szCs w:val="24"/>
        </w:rPr>
        <w:t>смены, в _________________________</w:t>
      </w:r>
    </w:p>
    <w:p w:rsidR="00182B52" w:rsidRPr="00FD7942" w:rsidRDefault="00182B52" w:rsidP="00182B52">
      <w:pPr>
        <w:jc w:val="both"/>
        <w:rPr>
          <w:sz w:val="18"/>
          <w:szCs w:val="18"/>
        </w:rPr>
      </w:pPr>
      <w:r w:rsidRPr="00FD7942">
        <w:rPr>
          <w:sz w:val="18"/>
          <w:szCs w:val="18"/>
        </w:rPr>
        <w:t xml:space="preserve">                                                                    (количество смен)                                   (количество столовых)</w:t>
      </w:r>
    </w:p>
    <w:p w:rsidR="00182B52" w:rsidRPr="00FD7942" w:rsidRDefault="00182B52" w:rsidP="00182B52">
      <w:pPr>
        <w:jc w:val="both"/>
        <w:rPr>
          <w:sz w:val="24"/>
          <w:szCs w:val="24"/>
        </w:rPr>
      </w:pPr>
      <w:r w:rsidRPr="00FD7942">
        <w:rPr>
          <w:sz w:val="24"/>
          <w:szCs w:val="24"/>
        </w:rPr>
        <w:t>столовых на ______ посадочных мест. Буфет ______________</w:t>
      </w:r>
      <w:r>
        <w:rPr>
          <w:sz w:val="24"/>
          <w:szCs w:val="24"/>
        </w:rPr>
        <w:t xml:space="preserve"> </w:t>
      </w:r>
      <w:r w:rsidRPr="00FD7942">
        <w:rPr>
          <w:sz w:val="24"/>
          <w:szCs w:val="24"/>
        </w:rPr>
        <w:t xml:space="preserve">на __________мест. </w:t>
      </w:r>
    </w:p>
    <w:p w:rsidR="00182B52" w:rsidRPr="00FD7942" w:rsidRDefault="00182B52" w:rsidP="00182B52">
      <w:pPr>
        <w:jc w:val="both"/>
        <w:rPr>
          <w:sz w:val="18"/>
          <w:szCs w:val="18"/>
        </w:rPr>
      </w:pPr>
      <w:r w:rsidRPr="00FD7942">
        <w:rPr>
          <w:sz w:val="18"/>
          <w:szCs w:val="18"/>
        </w:rPr>
        <w:t xml:space="preserve">                                                                                                        (имеется, не имеется)</w:t>
      </w:r>
    </w:p>
    <w:p w:rsidR="00182B52" w:rsidRPr="00FD7942" w:rsidRDefault="00182B52" w:rsidP="00235FC0">
      <w:pPr>
        <w:ind w:firstLine="708"/>
        <w:jc w:val="both"/>
        <w:rPr>
          <w:sz w:val="24"/>
          <w:szCs w:val="24"/>
        </w:rPr>
      </w:pPr>
      <w:r w:rsidRPr="00FD7942">
        <w:rPr>
          <w:sz w:val="24"/>
          <w:szCs w:val="24"/>
        </w:rPr>
        <w:t>Качество эстетического оформления залов приема пищи __________________________</w:t>
      </w:r>
    </w:p>
    <w:p w:rsidR="00182B52" w:rsidRPr="00FD7942" w:rsidRDefault="00182B52" w:rsidP="00182B52">
      <w:pPr>
        <w:jc w:val="both"/>
        <w:rPr>
          <w:sz w:val="18"/>
          <w:szCs w:val="18"/>
        </w:rPr>
      </w:pPr>
      <w:r w:rsidRPr="00FD7942">
        <w:rPr>
          <w:sz w:val="18"/>
          <w:szCs w:val="18"/>
        </w:rPr>
        <w:t xml:space="preserve">                                                                                                                                        (удовлетворительное, неудовлетвор.)</w:t>
      </w:r>
    </w:p>
    <w:p w:rsidR="00182B52" w:rsidRPr="00FD7942" w:rsidRDefault="00182B52" w:rsidP="00182B52">
      <w:pPr>
        <w:jc w:val="both"/>
        <w:rPr>
          <w:sz w:val="24"/>
          <w:szCs w:val="24"/>
        </w:rPr>
      </w:pPr>
      <w:r w:rsidRPr="00FD7942">
        <w:rPr>
          <w:sz w:val="24"/>
          <w:szCs w:val="24"/>
        </w:rPr>
        <w:t>гигиенические условия перед приемом пищи ___________________________________;</w:t>
      </w:r>
    </w:p>
    <w:p w:rsidR="00182B52" w:rsidRPr="00FD7942" w:rsidRDefault="00182B52" w:rsidP="00182B52">
      <w:pPr>
        <w:jc w:val="both"/>
        <w:rPr>
          <w:sz w:val="18"/>
          <w:szCs w:val="18"/>
        </w:rPr>
      </w:pPr>
      <w:r w:rsidRPr="00FD7942">
        <w:rPr>
          <w:sz w:val="18"/>
          <w:szCs w:val="18"/>
        </w:rPr>
        <w:t xml:space="preserve">                                                                                                                             (соблюдаются, не соблюдаются)</w:t>
      </w:r>
    </w:p>
    <w:p w:rsidR="00182B52" w:rsidRPr="00FD7942" w:rsidRDefault="00182B52" w:rsidP="00235FC0">
      <w:pPr>
        <w:ind w:firstLine="708"/>
        <w:jc w:val="both"/>
        <w:rPr>
          <w:sz w:val="24"/>
          <w:szCs w:val="24"/>
        </w:rPr>
      </w:pPr>
      <w:r w:rsidRPr="00FD7942">
        <w:rPr>
          <w:sz w:val="24"/>
          <w:szCs w:val="24"/>
        </w:rPr>
        <w:t>б) процент охвата горячим питанием составляет</w:t>
      </w:r>
      <w:r>
        <w:rPr>
          <w:sz w:val="24"/>
          <w:szCs w:val="24"/>
        </w:rPr>
        <w:t xml:space="preserve"> </w:t>
      </w:r>
      <w:r w:rsidRPr="00FD7942">
        <w:rPr>
          <w:sz w:val="24"/>
          <w:szCs w:val="24"/>
        </w:rPr>
        <w:t>______%, в том числе питанием детей из малоимущих семей в количестве _______</w:t>
      </w:r>
      <w:r>
        <w:rPr>
          <w:sz w:val="24"/>
          <w:szCs w:val="24"/>
        </w:rPr>
        <w:t xml:space="preserve"> </w:t>
      </w:r>
      <w:r w:rsidRPr="00FD7942">
        <w:rPr>
          <w:sz w:val="24"/>
          <w:szCs w:val="24"/>
        </w:rPr>
        <w:t>детей, что составляет ______% от их общего количества;</w:t>
      </w:r>
    </w:p>
    <w:p w:rsidR="00182B52" w:rsidRPr="00FD7942" w:rsidRDefault="00182B52" w:rsidP="00235FC0">
      <w:pPr>
        <w:ind w:firstLine="708"/>
        <w:jc w:val="both"/>
        <w:rPr>
          <w:sz w:val="24"/>
          <w:szCs w:val="24"/>
        </w:rPr>
      </w:pPr>
      <w:r w:rsidRPr="00FD7942">
        <w:rPr>
          <w:sz w:val="24"/>
          <w:szCs w:val="24"/>
        </w:rPr>
        <w:t>в) приготовление пищи осуществляется 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18"/>
          <w:szCs w:val="18"/>
        </w:rPr>
      </w:pPr>
      <w:r w:rsidRPr="00FD7942">
        <w:rPr>
          <w:sz w:val="18"/>
          <w:szCs w:val="18"/>
        </w:rPr>
        <w:t>(из продуктов, закупаемых организацией, полуфабрикатов по заключенным договорам и до. реквизиты договора)</w:t>
      </w:r>
    </w:p>
    <w:p w:rsidR="00182B52" w:rsidRPr="00FD7942" w:rsidRDefault="00182B52" w:rsidP="00182B52">
      <w:pPr>
        <w:jc w:val="both"/>
        <w:rPr>
          <w:sz w:val="24"/>
          <w:szCs w:val="24"/>
        </w:rPr>
      </w:pPr>
      <w:r w:rsidRPr="00FD7942">
        <w:rPr>
          <w:sz w:val="24"/>
          <w:szCs w:val="24"/>
        </w:rPr>
        <w:tab/>
        <w:t>Основные недостатки:__________________________________________________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235FC0">
      <w:pPr>
        <w:ind w:firstLine="708"/>
        <w:jc w:val="both"/>
        <w:rPr>
          <w:sz w:val="24"/>
          <w:szCs w:val="24"/>
        </w:rPr>
      </w:pPr>
      <w:r w:rsidRPr="00FD7942">
        <w:rPr>
          <w:sz w:val="24"/>
          <w:szCs w:val="24"/>
        </w:rPr>
        <w:t>г) хранение продуктов ________________, санитарным нормам _____________________</w:t>
      </w:r>
      <w:r>
        <w:rPr>
          <w:sz w:val="24"/>
          <w:szCs w:val="24"/>
        </w:rPr>
        <w:t>.</w:t>
      </w:r>
    </w:p>
    <w:p w:rsidR="00182B52" w:rsidRPr="00FD7942" w:rsidRDefault="00182B52" w:rsidP="00182B52">
      <w:pPr>
        <w:jc w:val="both"/>
        <w:rPr>
          <w:sz w:val="18"/>
          <w:szCs w:val="18"/>
        </w:rPr>
      </w:pPr>
      <w:r w:rsidRPr="00FD7942">
        <w:rPr>
          <w:sz w:val="18"/>
          <w:szCs w:val="18"/>
        </w:rPr>
        <w:t xml:space="preserve">                                                (организовано, не организовано)                                        (соответствует, не соответствует)</w:t>
      </w:r>
    </w:p>
    <w:p w:rsidR="00182B52" w:rsidRPr="00FD7942" w:rsidRDefault="00182B52" w:rsidP="00182B52">
      <w:pPr>
        <w:jc w:val="both"/>
        <w:rPr>
          <w:sz w:val="24"/>
          <w:szCs w:val="24"/>
        </w:rPr>
      </w:pPr>
      <w:r w:rsidRPr="00FD7942">
        <w:rPr>
          <w:sz w:val="24"/>
          <w:szCs w:val="24"/>
        </w:rPr>
        <w:tab/>
        <w:t>Основные недостатки:__________________________________________________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235FC0">
      <w:pPr>
        <w:ind w:firstLine="708"/>
        <w:jc w:val="both"/>
        <w:rPr>
          <w:sz w:val="24"/>
          <w:szCs w:val="24"/>
        </w:rPr>
      </w:pPr>
      <w:r w:rsidRPr="00FD7942">
        <w:rPr>
          <w:sz w:val="24"/>
          <w:szCs w:val="24"/>
        </w:rPr>
        <w:t>д) обеспеченность технологическим оборудованием ______________________,</w:t>
      </w:r>
    </w:p>
    <w:p w:rsidR="00182B52" w:rsidRPr="00FD7942" w:rsidRDefault="00182B52" w:rsidP="00182B52">
      <w:pPr>
        <w:jc w:val="both"/>
        <w:rPr>
          <w:sz w:val="18"/>
          <w:szCs w:val="18"/>
        </w:rPr>
      </w:pPr>
      <w:r w:rsidRPr="00FD7942">
        <w:rPr>
          <w:sz w:val="18"/>
          <w:szCs w:val="18"/>
        </w:rPr>
        <w:t xml:space="preserve">   (достато</w:t>
      </w:r>
      <w:r>
        <w:rPr>
          <w:sz w:val="18"/>
          <w:szCs w:val="18"/>
        </w:rPr>
        <w:t>чное, не</w:t>
      </w:r>
      <w:r w:rsidRPr="00FD7942">
        <w:rPr>
          <w:sz w:val="18"/>
          <w:szCs w:val="18"/>
        </w:rPr>
        <w:t>достаточное)</w:t>
      </w:r>
    </w:p>
    <w:p w:rsidR="00182B52" w:rsidRPr="00FD7942" w:rsidRDefault="00182B52" w:rsidP="00182B52">
      <w:pPr>
        <w:jc w:val="both"/>
        <w:rPr>
          <w:sz w:val="24"/>
          <w:szCs w:val="24"/>
        </w:rPr>
      </w:pPr>
      <w:r w:rsidRPr="00FD7942">
        <w:rPr>
          <w:sz w:val="24"/>
          <w:szCs w:val="24"/>
        </w:rPr>
        <w:t xml:space="preserve"> его техническое состояние _________________________________________________,</w:t>
      </w:r>
    </w:p>
    <w:p w:rsidR="00182B52" w:rsidRPr="00FD7942" w:rsidRDefault="00182B52" w:rsidP="00182B52">
      <w:pPr>
        <w:jc w:val="both"/>
        <w:rPr>
          <w:sz w:val="18"/>
          <w:szCs w:val="18"/>
        </w:rPr>
      </w:pPr>
      <w:r w:rsidRPr="00FD7942">
        <w:rPr>
          <w:sz w:val="18"/>
          <w:szCs w:val="18"/>
        </w:rPr>
        <w:t xml:space="preserve">                                                                                   (соответствует, не соответствует нормативным требованиям)</w:t>
      </w:r>
    </w:p>
    <w:p w:rsidR="00182B52" w:rsidRPr="00FD7942" w:rsidRDefault="00182B52" w:rsidP="00182B52">
      <w:pPr>
        <w:jc w:val="both"/>
        <w:rPr>
          <w:sz w:val="24"/>
          <w:szCs w:val="24"/>
        </w:rPr>
      </w:pPr>
      <w:r w:rsidRPr="00FD7942">
        <w:rPr>
          <w:sz w:val="24"/>
          <w:szCs w:val="24"/>
        </w:rPr>
        <w:t>акты допуска к эксплуатации</w:t>
      </w:r>
      <w:r>
        <w:rPr>
          <w:sz w:val="24"/>
          <w:szCs w:val="24"/>
        </w:rPr>
        <w:t xml:space="preserve"> </w:t>
      </w:r>
      <w:r w:rsidRPr="00FD7942">
        <w:rPr>
          <w:sz w:val="24"/>
          <w:szCs w:val="24"/>
        </w:rPr>
        <w:t>______________________________________.</w:t>
      </w:r>
    </w:p>
    <w:p w:rsidR="00182B52" w:rsidRPr="00FD7942" w:rsidRDefault="00182B52" w:rsidP="00182B52">
      <w:pPr>
        <w:jc w:val="both"/>
        <w:rPr>
          <w:sz w:val="18"/>
          <w:szCs w:val="18"/>
        </w:rPr>
      </w:pPr>
      <w:r w:rsidRPr="00FD7942">
        <w:rPr>
          <w:sz w:val="24"/>
          <w:szCs w:val="24"/>
        </w:rPr>
        <w:tab/>
      </w:r>
      <w:r w:rsidRPr="00FD7942">
        <w:rPr>
          <w:sz w:val="18"/>
          <w:szCs w:val="18"/>
        </w:rPr>
        <w:t xml:space="preserve">                                                                                            (оформлены, не оформлены)</w:t>
      </w:r>
    </w:p>
    <w:p w:rsidR="00182B52" w:rsidRPr="00FD7942" w:rsidRDefault="00182B52" w:rsidP="00235FC0">
      <w:pPr>
        <w:ind w:firstLine="708"/>
        <w:jc w:val="both"/>
        <w:rPr>
          <w:sz w:val="24"/>
          <w:szCs w:val="24"/>
        </w:rPr>
      </w:pPr>
      <w:r w:rsidRPr="00FD7942">
        <w:rPr>
          <w:sz w:val="24"/>
          <w:szCs w:val="24"/>
        </w:rPr>
        <w:t>Требования к технике безопасности при работе с использованием технологического оборудования_______________________________________________</w:t>
      </w:r>
    </w:p>
    <w:p w:rsidR="00182B52" w:rsidRPr="00FD7942" w:rsidRDefault="00182B52" w:rsidP="00182B52">
      <w:pPr>
        <w:jc w:val="both"/>
        <w:rPr>
          <w:sz w:val="18"/>
          <w:szCs w:val="18"/>
        </w:rPr>
      </w:pPr>
      <w:r w:rsidRPr="00FD7942">
        <w:rPr>
          <w:sz w:val="18"/>
          <w:szCs w:val="18"/>
        </w:rPr>
        <w:t xml:space="preserve">                                                                     (соблюдаются, не соблюдаются)</w:t>
      </w:r>
    </w:p>
    <w:p w:rsidR="00182B52" w:rsidRPr="00FD7942" w:rsidRDefault="00182B52" w:rsidP="00182B52">
      <w:pPr>
        <w:jc w:val="both"/>
        <w:rPr>
          <w:sz w:val="24"/>
          <w:szCs w:val="24"/>
        </w:rPr>
      </w:pPr>
      <w:r w:rsidRPr="00FD7942">
        <w:rPr>
          <w:sz w:val="24"/>
          <w:szCs w:val="24"/>
        </w:rPr>
        <w:tab/>
        <w:t>Основные недостатки:__________________________________________________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235FC0">
      <w:pPr>
        <w:ind w:firstLine="708"/>
        <w:jc w:val="both"/>
        <w:rPr>
          <w:sz w:val="24"/>
          <w:szCs w:val="24"/>
        </w:rPr>
      </w:pPr>
      <w:r w:rsidRPr="00FD7942">
        <w:rPr>
          <w:sz w:val="24"/>
          <w:szCs w:val="24"/>
        </w:rPr>
        <w:t>Потребность в закупке дополнительного технологического оборудования</w:t>
      </w:r>
      <w:r>
        <w:rPr>
          <w:sz w:val="24"/>
          <w:szCs w:val="24"/>
        </w:rPr>
        <w:t xml:space="preserve"> </w:t>
      </w:r>
      <w:r w:rsidRPr="00FD7942">
        <w:rPr>
          <w:sz w:val="24"/>
          <w:szCs w:val="24"/>
        </w:rPr>
        <w:t>___________:</w:t>
      </w:r>
    </w:p>
    <w:p w:rsidR="00182B52" w:rsidRPr="00FD7942" w:rsidRDefault="00182B52" w:rsidP="00182B52">
      <w:pPr>
        <w:jc w:val="both"/>
        <w:rPr>
          <w:sz w:val="18"/>
          <w:szCs w:val="18"/>
        </w:rPr>
      </w:pPr>
      <w:r w:rsidRPr="00FD7942">
        <w:rPr>
          <w:sz w:val="18"/>
          <w:szCs w:val="18"/>
        </w:rPr>
        <w:t xml:space="preserve">                                                                                                                    </w:t>
      </w:r>
      <w:r w:rsidR="00696DB1">
        <w:rPr>
          <w:sz w:val="18"/>
          <w:szCs w:val="18"/>
        </w:rPr>
        <w:t xml:space="preserve">            </w:t>
      </w:r>
      <w:r w:rsidRPr="00FD7942">
        <w:rPr>
          <w:sz w:val="18"/>
          <w:szCs w:val="18"/>
        </w:rPr>
        <w:t xml:space="preserve">                                                (имеется, не имеется)</w:t>
      </w:r>
    </w:p>
    <w:p w:rsidR="00182B52" w:rsidRPr="00FD7942" w:rsidRDefault="00182B52" w:rsidP="00182B52">
      <w:pPr>
        <w:jc w:val="both"/>
        <w:rPr>
          <w:sz w:val="18"/>
          <w:szCs w:val="18"/>
        </w:rPr>
      </w:pPr>
      <w:r w:rsidRPr="00FD7942">
        <w:rPr>
          <w:sz w:val="18"/>
          <w:szCs w:val="18"/>
        </w:rPr>
        <w:t>____________________________________________________________________________________________________</w:t>
      </w:r>
      <w:r>
        <w:rPr>
          <w:sz w:val="18"/>
          <w:szCs w:val="18"/>
        </w:rPr>
        <w:t>;</w:t>
      </w:r>
    </w:p>
    <w:p w:rsidR="00182B52" w:rsidRPr="00FD7942" w:rsidRDefault="00182B52" w:rsidP="00182B52">
      <w:pPr>
        <w:jc w:val="both"/>
        <w:rPr>
          <w:sz w:val="18"/>
          <w:szCs w:val="18"/>
        </w:rPr>
      </w:pPr>
      <w:r w:rsidRPr="00FD7942">
        <w:rPr>
          <w:sz w:val="18"/>
          <w:szCs w:val="18"/>
        </w:rPr>
        <w:t xml:space="preserve">                                                (при необходимости указать наименование и количество оборудования)</w:t>
      </w:r>
    </w:p>
    <w:p w:rsidR="00182B52" w:rsidRPr="00FD7942" w:rsidRDefault="00182B52" w:rsidP="00235FC0">
      <w:pPr>
        <w:ind w:firstLine="708"/>
        <w:jc w:val="both"/>
        <w:rPr>
          <w:sz w:val="24"/>
          <w:szCs w:val="24"/>
        </w:rPr>
      </w:pPr>
      <w:r w:rsidRPr="00FD7942">
        <w:rPr>
          <w:sz w:val="24"/>
          <w:szCs w:val="24"/>
        </w:rPr>
        <w:t>е) санитарное состояние пищеблока, подсобных помещений и технологических цехов и участков____________________________________________________________________</w:t>
      </w:r>
    </w:p>
    <w:p w:rsidR="00182B52" w:rsidRPr="00FD7942" w:rsidRDefault="00182B52" w:rsidP="00696DB1">
      <w:pPr>
        <w:jc w:val="center"/>
        <w:rPr>
          <w:sz w:val="18"/>
          <w:szCs w:val="18"/>
        </w:rPr>
      </w:pPr>
      <w:r w:rsidRPr="00FD7942">
        <w:rPr>
          <w:sz w:val="18"/>
          <w:szCs w:val="18"/>
        </w:rPr>
        <w:t>(соответствует, не соответствует санитарным нормам)</w:t>
      </w:r>
    </w:p>
    <w:p w:rsidR="00182B52" w:rsidRPr="00FD7942" w:rsidRDefault="00182B52" w:rsidP="00182B52">
      <w:pPr>
        <w:jc w:val="both"/>
        <w:rPr>
          <w:sz w:val="24"/>
          <w:szCs w:val="24"/>
        </w:rPr>
      </w:pPr>
      <w:r w:rsidRPr="00FD7942">
        <w:rPr>
          <w:sz w:val="24"/>
          <w:szCs w:val="24"/>
        </w:rPr>
        <w:t>Основные недостатки:________________________________________________________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jc w:val="both"/>
        <w:rPr>
          <w:sz w:val="18"/>
          <w:szCs w:val="18"/>
        </w:rPr>
      </w:pPr>
    </w:p>
    <w:p w:rsidR="00182B52" w:rsidRPr="00FD7942" w:rsidRDefault="00182B52" w:rsidP="00235FC0">
      <w:pPr>
        <w:ind w:firstLine="708"/>
        <w:jc w:val="both"/>
        <w:rPr>
          <w:sz w:val="24"/>
          <w:szCs w:val="24"/>
        </w:rPr>
      </w:pPr>
      <w:r>
        <w:rPr>
          <w:sz w:val="24"/>
          <w:szCs w:val="24"/>
        </w:rPr>
        <w:t>ж</w:t>
      </w:r>
      <w:r w:rsidRPr="00FD7942">
        <w:rPr>
          <w:sz w:val="24"/>
          <w:szCs w:val="24"/>
        </w:rPr>
        <w:t>) примерное двухнедельное м</w:t>
      </w:r>
      <w:r>
        <w:rPr>
          <w:sz w:val="24"/>
          <w:szCs w:val="24"/>
        </w:rPr>
        <w:t>еню, утвержденное руководителем</w:t>
      </w:r>
      <w:r w:rsidRPr="00FD7942">
        <w:rPr>
          <w:sz w:val="24"/>
          <w:szCs w:val="24"/>
        </w:rPr>
        <w:t xml:space="preserve"> организации__________________________________________________</w:t>
      </w:r>
      <w:r>
        <w:rPr>
          <w:sz w:val="24"/>
          <w:szCs w:val="24"/>
        </w:rPr>
        <w:t>;</w:t>
      </w:r>
    </w:p>
    <w:p w:rsidR="00182B52" w:rsidRPr="00FD7942" w:rsidRDefault="00182B52" w:rsidP="00182B52">
      <w:pPr>
        <w:jc w:val="both"/>
        <w:rPr>
          <w:sz w:val="18"/>
          <w:szCs w:val="18"/>
        </w:rPr>
      </w:pPr>
      <w:r w:rsidRPr="00FD7942">
        <w:rPr>
          <w:sz w:val="18"/>
          <w:szCs w:val="18"/>
        </w:rPr>
        <w:t xml:space="preserve">                                                                        (имеется, не имеется)</w:t>
      </w:r>
    </w:p>
    <w:p w:rsidR="00182B52" w:rsidRPr="00FD7942" w:rsidRDefault="00182B52" w:rsidP="00235FC0">
      <w:pPr>
        <w:ind w:firstLine="708"/>
        <w:jc w:val="both"/>
        <w:rPr>
          <w:sz w:val="24"/>
          <w:szCs w:val="24"/>
        </w:rPr>
      </w:pPr>
      <w:r>
        <w:rPr>
          <w:sz w:val="24"/>
          <w:szCs w:val="24"/>
        </w:rPr>
        <w:t>з</w:t>
      </w:r>
      <w:r w:rsidRPr="00FD7942">
        <w:rPr>
          <w:sz w:val="24"/>
          <w:szCs w:val="24"/>
        </w:rPr>
        <w:t>) питьевой режим обучающихся_______________________________________________</w:t>
      </w:r>
    </w:p>
    <w:p w:rsidR="00182B52" w:rsidRPr="00FD7942" w:rsidRDefault="00182B52" w:rsidP="00182B52">
      <w:pPr>
        <w:jc w:val="both"/>
        <w:rPr>
          <w:sz w:val="18"/>
          <w:szCs w:val="18"/>
        </w:rPr>
      </w:pPr>
      <w:r w:rsidRPr="00FD7942">
        <w:rPr>
          <w:sz w:val="18"/>
          <w:szCs w:val="18"/>
        </w:rPr>
        <w:t xml:space="preserve">                             </w:t>
      </w:r>
      <w:r w:rsidR="00696DB1">
        <w:rPr>
          <w:sz w:val="18"/>
          <w:szCs w:val="18"/>
        </w:rPr>
        <w:t xml:space="preserve">               </w:t>
      </w:r>
      <w:r w:rsidRPr="00FD7942">
        <w:rPr>
          <w:sz w:val="18"/>
          <w:szCs w:val="18"/>
        </w:rPr>
        <w:t xml:space="preserve">                 (организован, не организован)</w:t>
      </w:r>
    </w:p>
    <w:p w:rsidR="00182B52" w:rsidRPr="00FD7942" w:rsidRDefault="00182B52" w:rsidP="00182B52">
      <w:pPr>
        <w:jc w:val="both"/>
        <w:rPr>
          <w:sz w:val="18"/>
          <w:szCs w:val="18"/>
        </w:rPr>
      </w:pPr>
      <w:r w:rsidRPr="00FD7942">
        <w:rPr>
          <w:sz w:val="18"/>
          <w:szCs w:val="18"/>
        </w:rPr>
        <w:t>____________________________________________________________________________________________________</w:t>
      </w:r>
      <w:r>
        <w:rPr>
          <w:sz w:val="18"/>
          <w:szCs w:val="18"/>
        </w:rPr>
        <w:t>.</w:t>
      </w:r>
    </w:p>
    <w:p w:rsidR="00182B52" w:rsidRPr="00FD7942" w:rsidRDefault="00182B52" w:rsidP="00182B52">
      <w:pPr>
        <w:jc w:val="both"/>
        <w:rPr>
          <w:sz w:val="18"/>
          <w:szCs w:val="18"/>
        </w:rPr>
      </w:pPr>
      <w:r w:rsidRPr="00FD7942">
        <w:rPr>
          <w:sz w:val="18"/>
          <w:szCs w:val="18"/>
        </w:rPr>
        <w:t xml:space="preserve">                                                      (указать способ организации питьевого режима)</w:t>
      </w:r>
    </w:p>
    <w:p w:rsidR="00182B52" w:rsidRPr="00FD7942" w:rsidRDefault="00182B52" w:rsidP="00182B52">
      <w:pPr>
        <w:jc w:val="both"/>
        <w:rPr>
          <w:sz w:val="24"/>
          <w:szCs w:val="24"/>
        </w:rPr>
      </w:pPr>
      <w:r w:rsidRPr="00FD7942">
        <w:rPr>
          <w:sz w:val="24"/>
          <w:szCs w:val="24"/>
        </w:rPr>
        <w:tab/>
        <w:t>Основные недостатки:__________________________________________________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235FC0">
      <w:pPr>
        <w:ind w:firstLine="708"/>
        <w:jc w:val="both"/>
        <w:rPr>
          <w:sz w:val="24"/>
          <w:szCs w:val="24"/>
        </w:rPr>
      </w:pPr>
      <w:r>
        <w:rPr>
          <w:sz w:val="24"/>
          <w:szCs w:val="24"/>
        </w:rPr>
        <w:t>и</w:t>
      </w:r>
      <w:r w:rsidRPr="00FD7942">
        <w:rPr>
          <w:sz w:val="24"/>
          <w:szCs w:val="24"/>
        </w:rPr>
        <w:t>) наличие договора на оказание санитарно-эпидемиологических услуг (дератизация, дезинфекция)_______________________, _______________________________________</w:t>
      </w:r>
    </w:p>
    <w:p w:rsidR="00182B52" w:rsidRPr="00FD7942" w:rsidRDefault="00182B52" w:rsidP="00182B52">
      <w:pPr>
        <w:jc w:val="both"/>
        <w:rPr>
          <w:sz w:val="18"/>
          <w:szCs w:val="18"/>
        </w:rPr>
      </w:pPr>
      <w:r w:rsidRPr="00FD7942">
        <w:rPr>
          <w:sz w:val="18"/>
          <w:szCs w:val="18"/>
        </w:rPr>
        <w:t xml:space="preserve">                                           (имеется, не имеется)</w:t>
      </w:r>
    </w:p>
    <w:p w:rsidR="00182B52" w:rsidRPr="00FD7942" w:rsidRDefault="00182B52" w:rsidP="00182B52">
      <w:pPr>
        <w:jc w:val="both"/>
        <w:rPr>
          <w:sz w:val="18"/>
          <w:szCs w:val="18"/>
        </w:rPr>
      </w:pPr>
      <w:r w:rsidRPr="00FD7942">
        <w:rPr>
          <w:sz w:val="18"/>
          <w:szCs w:val="18"/>
        </w:rPr>
        <w:t>____________________________________________________________________________________________________</w:t>
      </w:r>
      <w:r>
        <w:rPr>
          <w:sz w:val="18"/>
          <w:szCs w:val="18"/>
        </w:rPr>
        <w:t>.</w:t>
      </w:r>
    </w:p>
    <w:p w:rsidR="00182B52" w:rsidRPr="00FD7942" w:rsidRDefault="00182B52" w:rsidP="00182B52">
      <w:pPr>
        <w:jc w:val="both"/>
        <w:rPr>
          <w:sz w:val="18"/>
          <w:szCs w:val="18"/>
        </w:rPr>
      </w:pPr>
      <w:r w:rsidRPr="00FD7942">
        <w:rPr>
          <w:sz w:val="18"/>
          <w:szCs w:val="18"/>
        </w:rPr>
        <w:t xml:space="preserve">                                                (реквизиты договора, №, дата, организация, оказывающая услуги)</w:t>
      </w:r>
    </w:p>
    <w:p w:rsidR="00182B52" w:rsidRPr="00FD7942" w:rsidRDefault="00182B52" w:rsidP="00235FC0">
      <w:pPr>
        <w:ind w:firstLine="708"/>
        <w:jc w:val="both"/>
        <w:rPr>
          <w:sz w:val="24"/>
          <w:szCs w:val="24"/>
        </w:rPr>
      </w:pPr>
      <w:r w:rsidRPr="00FD7942">
        <w:rPr>
          <w:sz w:val="24"/>
          <w:szCs w:val="24"/>
        </w:rPr>
        <w:t>1</w:t>
      </w:r>
      <w:r>
        <w:rPr>
          <w:sz w:val="24"/>
          <w:szCs w:val="24"/>
        </w:rPr>
        <w:t>1</w:t>
      </w:r>
      <w:r w:rsidRPr="00FD7942">
        <w:rPr>
          <w:sz w:val="24"/>
          <w:szCs w:val="24"/>
        </w:rPr>
        <w:t>. Нормы освещенности учебных классов</w:t>
      </w:r>
      <w:r>
        <w:rPr>
          <w:sz w:val="24"/>
          <w:szCs w:val="24"/>
        </w:rPr>
        <w:t xml:space="preserve"> (аудиторий)</w:t>
      </w:r>
      <w:r w:rsidRPr="00FD7942">
        <w:rPr>
          <w:sz w:val="24"/>
          <w:szCs w:val="24"/>
        </w:rPr>
        <w:t>, кабинетов сотрудников и производственных помещений (участков) и др. __________________________________</w:t>
      </w:r>
    </w:p>
    <w:p w:rsidR="00182B52" w:rsidRPr="00FD7942" w:rsidRDefault="00182B52" w:rsidP="00182B52">
      <w:pPr>
        <w:ind w:left="5529"/>
        <w:jc w:val="both"/>
        <w:rPr>
          <w:sz w:val="18"/>
          <w:szCs w:val="18"/>
        </w:rPr>
      </w:pPr>
      <w:r w:rsidRPr="00FD7942">
        <w:rPr>
          <w:sz w:val="18"/>
          <w:szCs w:val="18"/>
        </w:rPr>
        <w:t>(соответствует, не соответствует)</w:t>
      </w:r>
    </w:p>
    <w:p w:rsidR="00182B52" w:rsidRPr="00FD7942" w:rsidRDefault="00182B52" w:rsidP="00182B52">
      <w:pPr>
        <w:jc w:val="both"/>
        <w:rPr>
          <w:sz w:val="24"/>
          <w:szCs w:val="24"/>
        </w:rPr>
      </w:pPr>
      <w:r w:rsidRPr="00FD7942">
        <w:rPr>
          <w:sz w:val="24"/>
          <w:szCs w:val="24"/>
        </w:rPr>
        <w:t>санитарно-гигиеническим требованиям к естественному, искусственному освещению жилых и общественных зданий.</w:t>
      </w:r>
    </w:p>
    <w:p w:rsidR="00182B52" w:rsidRPr="00FD7942" w:rsidRDefault="00182B52" w:rsidP="00182B52">
      <w:pPr>
        <w:rPr>
          <w:sz w:val="24"/>
          <w:szCs w:val="24"/>
        </w:rPr>
      </w:pPr>
      <w:r w:rsidRPr="00FD7942">
        <w:rPr>
          <w:sz w:val="24"/>
          <w:szCs w:val="24"/>
        </w:rPr>
        <w:t>Тип освещения в организации (люминесцентное, лампы накаливания, смешанное и др.), состояние системы освещения 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rPr>
          <w:sz w:val="24"/>
          <w:szCs w:val="24"/>
        </w:rPr>
      </w:pPr>
      <w:r w:rsidRPr="00FD7942">
        <w:rPr>
          <w:sz w:val="24"/>
          <w:szCs w:val="24"/>
        </w:rPr>
        <w:t>Проверка сопротивления изоляции электросети и заземления электрооборудования (дата и номер акта) __________________________________________________________</w:t>
      </w:r>
    </w:p>
    <w:p w:rsidR="00182B52" w:rsidRPr="00FD7942" w:rsidRDefault="00182B52" w:rsidP="00182B52">
      <w:pPr>
        <w:jc w:val="both"/>
        <w:rPr>
          <w:sz w:val="24"/>
          <w:szCs w:val="24"/>
        </w:rPr>
      </w:pPr>
      <w:r w:rsidRPr="00FD7942">
        <w:rPr>
          <w:sz w:val="24"/>
          <w:szCs w:val="24"/>
        </w:rPr>
        <w:tab/>
        <w:t>Основные недостатки:__________________________________________________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235FC0">
      <w:pPr>
        <w:ind w:firstLine="708"/>
        <w:jc w:val="both"/>
        <w:rPr>
          <w:sz w:val="24"/>
          <w:szCs w:val="24"/>
        </w:rPr>
      </w:pPr>
      <w:r w:rsidRPr="00FD7942">
        <w:rPr>
          <w:sz w:val="24"/>
          <w:szCs w:val="24"/>
        </w:rPr>
        <w:t>1</w:t>
      </w:r>
      <w:r>
        <w:rPr>
          <w:sz w:val="24"/>
          <w:szCs w:val="24"/>
        </w:rPr>
        <w:t>2</w:t>
      </w:r>
      <w:r w:rsidRPr="00FD7942">
        <w:rPr>
          <w:sz w:val="24"/>
          <w:szCs w:val="24"/>
        </w:rPr>
        <w:t>. Транспортное обеспечение организации - ____________________________________</w:t>
      </w:r>
    </w:p>
    <w:p w:rsidR="00182B52" w:rsidRPr="00FD7942" w:rsidRDefault="00182B52" w:rsidP="00182B52">
      <w:pPr>
        <w:jc w:val="both"/>
        <w:rPr>
          <w:sz w:val="18"/>
          <w:szCs w:val="18"/>
        </w:rPr>
      </w:pPr>
      <w:r w:rsidRPr="00FD7942">
        <w:rPr>
          <w:sz w:val="18"/>
          <w:szCs w:val="18"/>
        </w:rPr>
        <w:t xml:space="preserve">                                                                                                                             (организовано, не организовано)</w:t>
      </w:r>
    </w:p>
    <w:p w:rsidR="00182B52" w:rsidRPr="00FD7942" w:rsidRDefault="00182B52" w:rsidP="00696DB1">
      <w:pPr>
        <w:ind w:firstLine="709"/>
        <w:jc w:val="both"/>
        <w:rPr>
          <w:sz w:val="24"/>
          <w:szCs w:val="24"/>
        </w:rPr>
      </w:pPr>
      <w:r w:rsidRPr="00FD7942">
        <w:rPr>
          <w:sz w:val="24"/>
          <w:szCs w:val="24"/>
        </w:rPr>
        <w:t>а) необходимость в подвозе обучающих</w:t>
      </w:r>
      <w:r w:rsidR="00696DB1">
        <w:rPr>
          <w:sz w:val="24"/>
          <w:szCs w:val="24"/>
        </w:rPr>
        <w:t>ся к местам проведения занятий −</w:t>
      </w:r>
      <w:r w:rsidRPr="00FD7942">
        <w:rPr>
          <w:sz w:val="24"/>
          <w:szCs w:val="24"/>
        </w:rPr>
        <w:t xml:space="preserve"> ______________________________;</w:t>
      </w:r>
    </w:p>
    <w:p w:rsidR="00182B52" w:rsidRPr="00FD7942" w:rsidRDefault="00182B52" w:rsidP="00696DB1">
      <w:pPr>
        <w:ind w:firstLine="709"/>
        <w:jc w:val="both"/>
        <w:rPr>
          <w:sz w:val="18"/>
          <w:szCs w:val="18"/>
        </w:rPr>
      </w:pPr>
      <w:r w:rsidRPr="00FD7942">
        <w:rPr>
          <w:sz w:val="18"/>
          <w:szCs w:val="18"/>
        </w:rPr>
        <w:t xml:space="preserve">                       (имеется, не имеется)</w:t>
      </w:r>
    </w:p>
    <w:p w:rsidR="00182B52" w:rsidRPr="00FD7942" w:rsidRDefault="00182B52" w:rsidP="00696DB1">
      <w:pPr>
        <w:ind w:firstLine="709"/>
        <w:jc w:val="both"/>
        <w:rPr>
          <w:sz w:val="24"/>
          <w:szCs w:val="24"/>
        </w:rPr>
      </w:pPr>
      <w:r w:rsidRPr="00FD7942">
        <w:rPr>
          <w:sz w:val="24"/>
          <w:szCs w:val="24"/>
        </w:rPr>
        <w:t>б) общее количество обучающихся, нуждающихся в подвозе к местам проведения занятий - ______</w:t>
      </w:r>
      <w:r>
        <w:rPr>
          <w:sz w:val="24"/>
          <w:szCs w:val="24"/>
        </w:rPr>
        <w:t xml:space="preserve"> </w:t>
      </w:r>
      <w:r w:rsidRPr="00FD7942">
        <w:rPr>
          <w:sz w:val="24"/>
          <w:szCs w:val="24"/>
        </w:rPr>
        <w:t>человек, _____% от общего количества обучающихся;</w:t>
      </w:r>
    </w:p>
    <w:p w:rsidR="00182B52" w:rsidRPr="00FD7942" w:rsidRDefault="00182B52" w:rsidP="00696DB1">
      <w:pPr>
        <w:ind w:firstLine="709"/>
        <w:jc w:val="both"/>
        <w:rPr>
          <w:sz w:val="24"/>
          <w:szCs w:val="24"/>
        </w:rPr>
      </w:pPr>
      <w:r w:rsidRPr="00FD7942">
        <w:rPr>
          <w:sz w:val="24"/>
          <w:szCs w:val="24"/>
        </w:rPr>
        <w:t>в) обеспеченность организации транспортными средствами, в том числе</w:t>
      </w:r>
      <w:r>
        <w:rPr>
          <w:sz w:val="24"/>
          <w:szCs w:val="24"/>
        </w:rPr>
        <w:t xml:space="preserve"> автотранспортными средствами соответствующей конструкции установленным требованиям </w:t>
      </w:r>
      <w:r w:rsidRPr="00FD7942">
        <w:rPr>
          <w:sz w:val="24"/>
          <w:szCs w:val="24"/>
        </w:rPr>
        <w:t>для перевозки обучающихся:</w:t>
      </w:r>
    </w:p>
    <w:p w:rsidR="00182B52" w:rsidRPr="00FD7942" w:rsidRDefault="00182B52" w:rsidP="00696DB1">
      <w:pPr>
        <w:ind w:firstLine="709"/>
        <w:jc w:val="both"/>
        <w:rPr>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66"/>
        <w:gridCol w:w="1244"/>
        <w:gridCol w:w="851"/>
        <w:gridCol w:w="1275"/>
        <w:gridCol w:w="2127"/>
        <w:gridCol w:w="992"/>
        <w:gridCol w:w="1134"/>
      </w:tblGrid>
      <w:tr w:rsidR="00182B52" w:rsidRPr="007C4FD9" w:rsidTr="008102F8">
        <w:trPr>
          <w:jc w:val="center"/>
        </w:trPr>
        <w:tc>
          <w:tcPr>
            <w:tcW w:w="567" w:type="dxa"/>
            <w:shd w:val="clear" w:color="auto" w:fill="auto"/>
          </w:tcPr>
          <w:p w:rsidR="00182B52" w:rsidRPr="007C4FD9" w:rsidRDefault="00182B52" w:rsidP="00182B52">
            <w:pPr>
              <w:jc w:val="center"/>
              <w:rPr>
                <w:b/>
                <w:sz w:val="24"/>
                <w:szCs w:val="24"/>
              </w:rPr>
            </w:pPr>
            <w:r w:rsidRPr="007C4FD9">
              <w:rPr>
                <w:b/>
                <w:sz w:val="24"/>
                <w:szCs w:val="24"/>
              </w:rPr>
              <w:t>№ п/п</w:t>
            </w:r>
          </w:p>
        </w:tc>
        <w:tc>
          <w:tcPr>
            <w:tcW w:w="1166" w:type="dxa"/>
            <w:shd w:val="clear" w:color="auto" w:fill="auto"/>
          </w:tcPr>
          <w:p w:rsidR="00182B52" w:rsidRPr="007C4FD9" w:rsidRDefault="00182B52" w:rsidP="00182B52">
            <w:pPr>
              <w:jc w:val="center"/>
              <w:rPr>
                <w:b/>
                <w:sz w:val="24"/>
                <w:szCs w:val="24"/>
              </w:rPr>
            </w:pPr>
            <w:r w:rsidRPr="007C4FD9">
              <w:rPr>
                <w:b/>
                <w:sz w:val="24"/>
                <w:szCs w:val="24"/>
              </w:rPr>
              <w:t>Наименование</w:t>
            </w:r>
          </w:p>
        </w:tc>
        <w:tc>
          <w:tcPr>
            <w:tcW w:w="1244" w:type="dxa"/>
            <w:shd w:val="clear" w:color="auto" w:fill="auto"/>
          </w:tcPr>
          <w:p w:rsidR="00182B52" w:rsidRPr="007C4FD9" w:rsidRDefault="00182B52" w:rsidP="00182B52">
            <w:pPr>
              <w:jc w:val="center"/>
              <w:rPr>
                <w:b/>
                <w:sz w:val="24"/>
                <w:szCs w:val="24"/>
              </w:rPr>
            </w:pPr>
            <w:r w:rsidRPr="007C4FD9">
              <w:rPr>
                <w:b/>
                <w:sz w:val="24"/>
                <w:szCs w:val="24"/>
              </w:rPr>
              <w:t>Марка транспортного средства</w:t>
            </w:r>
          </w:p>
        </w:tc>
        <w:tc>
          <w:tcPr>
            <w:tcW w:w="851" w:type="dxa"/>
            <w:shd w:val="clear" w:color="auto" w:fill="auto"/>
          </w:tcPr>
          <w:p w:rsidR="00182B52" w:rsidRPr="007C4FD9" w:rsidRDefault="00182B52" w:rsidP="00182B52">
            <w:pPr>
              <w:jc w:val="center"/>
              <w:rPr>
                <w:b/>
                <w:sz w:val="24"/>
                <w:szCs w:val="24"/>
              </w:rPr>
            </w:pPr>
            <w:r w:rsidRPr="007C4FD9">
              <w:rPr>
                <w:b/>
                <w:sz w:val="24"/>
                <w:szCs w:val="24"/>
              </w:rPr>
              <w:t>Количество</w:t>
            </w:r>
          </w:p>
        </w:tc>
        <w:tc>
          <w:tcPr>
            <w:tcW w:w="1275" w:type="dxa"/>
            <w:shd w:val="clear" w:color="auto" w:fill="auto"/>
          </w:tcPr>
          <w:p w:rsidR="00182B52" w:rsidRPr="007C4FD9" w:rsidRDefault="00182B52" w:rsidP="00182B52">
            <w:pPr>
              <w:jc w:val="center"/>
              <w:rPr>
                <w:b/>
                <w:sz w:val="24"/>
                <w:szCs w:val="24"/>
              </w:rPr>
            </w:pPr>
            <w:r w:rsidRPr="007C4FD9">
              <w:rPr>
                <w:b/>
                <w:sz w:val="24"/>
                <w:szCs w:val="24"/>
              </w:rPr>
              <w:t>Год приобретения</w:t>
            </w:r>
          </w:p>
        </w:tc>
        <w:tc>
          <w:tcPr>
            <w:tcW w:w="2127" w:type="dxa"/>
            <w:shd w:val="clear" w:color="auto" w:fill="auto"/>
          </w:tcPr>
          <w:p w:rsidR="00182B52" w:rsidRPr="007C4FD9" w:rsidRDefault="00182B52" w:rsidP="00182B52">
            <w:pPr>
              <w:jc w:val="center"/>
              <w:rPr>
                <w:b/>
                <w:sz w:val="24"/>
                <w:szCs w:val="24"/>
              </w:rPr>
            </w:pPr>
            <w:r w:rsidRPr="007C4FD9">
              <w:rPr>
                <w:b/>
                <w:sz w:val="24"/>
                <w:szCs w:val="24"/>
              </w:rPr>
              <w:t>Соответствие требованиям ГОСТа Р 51160-98 «Автобусы для перевозки детей. Технические требования»</w:t>
            </w:r>
          </w:p>
        </w:tc>
        <w:tc>
          <w:tcPr>
            <w:tcW w:w="992" w:type="dxa"/>
            <w:shd w:val="clear" w:color="auto" w:fill="auto"/>
          </w:tcPr>
          <w:p w:rsidR="00182B52" w:rsidRPr="007C4FD9" w:rsidRDefault="00182B52" w:rsidP="00182B52">
            <w:pPr>
              <w:jc w:val="center"/>
              <w:rPr>
                <w:b/>
                <w:sz w:val="24"/>
                <w:szCs w:val="24"/>
              </w:rPr>
            </w:pPr>
            <w:r w:rsidRPr="007C4FD9">
              <w:rPr>
                <w:b/>
                <w:sz w:val="24"/>
                <w:szCs w:val="24"/>
              </w:rPr>
              <w:t>Техническое состояние</w:t>
            </w:r>
          </w:p>
        </w:tc>
        <w:tc>
          <w:tcPr>
            <w:tcW w:w="1134" w:type="dxa"/>
            <w:shd w:val="clear" w:color="auto" w:fill="auto"/>
          </w:tcPr>
          <w:p w:rsidR="00182B52" w:rsidRPr="007C4FD9" w:rsidRDefault="00182B52" w:rsidP="00182B52">
            <w:pPr>
              <w:jc w:val="center"/>
              <w:rPr>
                <w:b/>
                <w:sz w:val="24"/>
                <w:szCs w:val="24"/>
              </w:rPr>
            </w:pPr>
            <w:r w:rsidRPr="007C4FD9">
              <w:rPr>
                <w:b/>
                <w:sz w:val="24"/>
                <w:szCs w:val="24"/>
              </w:rPr>
              <w:t>Примечание</w:t>
            </w:r>
          </w:p>
        </w:tc>
      </w:tr>
      <w:tr w:rsidR="00182B52" w:rsidRPr="007C4FD9" w:rsidTr="008102F8">
        <w:trPr>
          <w:jc w:val="center"/>
        </w:trPr>
        <w:tc>
          <w:tcPr>
            <w:tcW w:w="567" w:type="dxa"/>
            <w:shd w:val="clear" w:color="auto" w:fill="auto"/>
          </w:tcPr>
          <w:p w:rsidR="00182B52" w:rsidRPr="007C4FD9" w:rsidRDefault="00182B52" w:rsidP="00182B52">
            <w:pPr>
              <w:jc w:val="both"/>
              <w:rPr>
                <w:sz w:val="24"/>
                <w:szCs w:val="24"/>
              </w:rPr>
            </w:pPr>
          </w:p>
        </w:tc>
        <w:tc>
          <w:tcPr>
            <w:tcW w:w="1166" w:type="dxa"/>
            <w:shd w:val="clear" w:color="auto" w:fill="auto"/>
          </w:tcPr>
          <w:p w:rsidR="00182B52" w:rsidRPr="007C4FD9" w:rsidRDefault="00182B52" w:rsidP="00182B52">
            <w:pPr>
              <w:jc w:val="both"/>
              <w:rPr>
                <w:sz w:val="24"/>
                <w:szCs w:val="24"/>
              </w:rPr>
            </w:pPr>
          </w:p>
        </w:tc>
        <w:tc>
          <w:tcPr>
            <w:tcW w:w="1244" w:type="dxa"/>
            <w:shd w:val="clear" w:color="auto" w:fill="auto"/>
          </w:tcPr>
          <w:p w:rsidR="00182B52" w:rsidRPr="007C4FD9" w:rsidRDefault="00182B52" w:rsidP="00182B52">
            <w:pPr>
              <w:jc w:val="both"/>
              <w:rPr>
                <w:sz w:val="24"/>
                <w:szCs w:val="24"/>
              </w:rPr>
            </w:pPr>
          </w:p>
        </w:tc>
        <w:tc>
          <w:tcPr>
            <w:tcW w:w="851" w:type="dxa"/>
            <w:shd w:val="clear" w:color="auto" w:fill="auto"/>
          </w:tcPr>
          <w:p w:rsidR="00182B52" w:rsidRPr="007C4FD9" w:rsidRDefault="00182B52" w:rsidP="00182B52">
            <w:pPr>
              <w:jc w:val="both"/>
              <w:rPr>
                <w:sz w:val="24"/>
                <w:szCs w:val="24"/>
              </w:rPr>
            </w:pPr>
          </w:p>
        </w:tc>
        <w:tc>
          <w:tcPr>
            <w:tcW w:w="1275" w:type="dxa"/>
            <w:shd w:val="clear" w:color="auto" w:fill="auto"/>
          </w:tcPr>
          <w:p w:rsidR="00182B52" w:rsidRPr="007C4FD9" w:rsidRDefault="00182B52" w:rsidP="00182B52">
            <w:pPr>
              <w:jc w:val="both"/>
              <w:rPr>
                <w:sz w:val="24"/>
                <w:szCs w:val="24"/>
              </w:rPr>
            </w:pPr>
          </w:p>
        </w:tc>
        <w:tc>
          <w:tcPr>
            <w:tcW w:w="2127" w:type="dxa"/>
            <w:shd w:val="clear" w:color="auto" w:fill="auto"/>
          </w:tcPr>
          <w:p w:rsidR="00182B52" w:rsidRPr="007C4FD9" w:rsidRDefault="00182B52" w:rsidP="00182B52">
            <w:pPr>
              <w:jc w:val="both"/>
              <w:rPr>
                <w:sz w:val="24"/>
                <w:szCs w:val="24"/>
              </w:rPr>
            </w:pPr>
          </w:p>
        </w:tc>
        <w:tc>
          <w:tcPr>
            <w:tcW w:w="992" w:type="dxa"/>
            <w:shd w:val="clear" w:color="auto" w:fill="auto"/>
          </w:tcPr>
          <w:p w:rsidR="00182B52" w:rsidRPr="007C4FD9" w:rsidRDefault="00182B52" w:rsidP="00182B52">
            <w:pPr>
              <w:jc w:val="both"/>
              <w:rPr>
                <w:sz w:val="24"/>
                <w:szCs w:val="24"/>
              </w:rPr>
            </w:pPr>
          </w:p>
        </w:tc>
        <w:tc>
          <w:tcPr>
            <w:tcW w:w="1134" w:type="dxa"/>
            <w:shd w:val="clear" w:color="auto" w:fill="auto"/>
          </w:tcPr>
          <w:p w:rsidR="00182B52" w:rsidRPr="007C4FD9" w:rsidRDefault="00182B52" w:rsidP="00182B52">
            <w:pPr>
              <w:jc w:val="both"/>
              <w:rPr>
                <w:sz w:val="24"/>
                <w:szCs w:val="24"/>
              </w:rPr>
            </w:pPr>
          </w:p>
        </w:tc>
      </w:tr>
      <w:tr w:rsidR="00182B52" w:rsidRPr="007C4FD9" w:rsidTr="008102F8">
        <w:trPr>
          <w:jc w:val="center"/>
        </w:trPr>
        <w:tc>
          <w:tcPr>
            <w:tcW w:w="567" w:type="dxa"/>
            <w:shd w:val="clear" w:color="auto" w:fill="auto"/>
          </w:tcPr>
          <w:p w:rsidR="00182B52" w:rsidRPr="007C4FD9" w:rsidRDefault="00182B52" w:rsidP="00182B52">
            <w:pPr>
              <w:jc w:val="both"/>
              <w:rPr>
                <w:sz w:val="24"/>
                <w:szCs w:val="24"/>
              </w:rPr>
            </w:pPr>
          </w:p>
        </w:tc>
        <w:tc>
          <w:tcPr>
            <w:tcW w:w="1166" w:type="dxa"/>
            <w:shd w:val="clear" w:color="auto" w:fill="auto"/>
          </w:tcPr>
          <w:p w:rsidR="00182B52" w:rsidRPr="007C4FD9" w:rsidRDefault="00182B52" w:rsidP="00182B52">
            <w:pPr>
              <w:jc w:val="both"/>
              <w:rPr>
                <w:sz w:val="24"/>
                <w:szCs w:val="24"/>
              </w:rPr>
            </w:pPr>
          </w:p>
        </w:tc>
        <w:tc>
          <w:tcPr>
            <w:tcW w:w="1244" w:type="dxa"/>
            <w:shd w:val="clear" w:color="auto" w:fill="auto"/>
          </w:tcPr>
          <w:p w:rsidR="00182B52" w:rsidRPr="007C4FD9" w:rsidRDefault="00182B52" w:rsidP="00182B52">
            <w:pPr>
              <w:jc w:val="both"/>
              <w:rPr>
                <w:sz w:val="24"/>
                <w:szCs w:val="24"/>
              </w:rPr>
            </w:pPr>
          </w:p>
        </w:tc>
        <w:tc>
          <w:tcPr>
            <w:tcW w:w="851" w:type="dxa"/>
            <w:shd w:val="clear" w:color="auto" w:fill="auto"/>
          </w:tcPr>
          <w:p w:rsidR="00182B52" w:rsidRPr="007C4FD9" w:rsidRDefault="00182B52" w:rsidP="00182B52">
            <w:pPr>
              <w:jc w:val="both"/>
              <w:rPr>
                <w:sz w:val="24"/>
                <w:szCs w:val="24"/>
              </w:rPr>
            </w:pPr>
          </w:p>
        </w:tc>
        <w:tc>
          <w:tcPr>
            <w:tcW w:w="1275" w:type="dxa"/>
            <w:shd w:val="clear" w:color="auto" w:fill="auto"/>
          </w:tcPr>
          <w:p w:rsidR="00182B52" w:rsidRPr="007C4FD9" w:rsidRDefault="00182B52" w:rsidP="00182B52">
            <w:pPr>
              <w:jc w:val="both"/>
              <w:rPr>
                <w:sz w:val="24"/>
                <w:szCs w:val="24"/>
              </w:rPr>
            </w:pPr>
          </w:p>
        </w:tc>
        <w:tc>
          <w:tcPr>
            <w:tcW w:w="2127" w:type="dxa"/>
            <w:shd w:val="clear" w:color="auto" w:fill="auto"/>
          </w:tcPr>
          <w:p w:rsidR="00182B52" w:rsidRPr="007C4FD9" w:rsidRDefault="00182B52" w:rsidP="00182B52">
            <w:pPr>
              <w:jc w:val="both"/>
              <w:rPr>
                <w:sz w:val="24"/>
                <w:szCs w:val="24"/>
              </w:rPr>
            </w:pPr>
          </w:p>
        </w:tc>
        <w:tc>
          <w:tcPr>
            <w:tcW w:w="992" w:type="dxa"/>
            <w:shd w:val="clear" w:color="auto" w:fill="auto"/>
          </w:tcPr>
          <w:p w:rsidR="00182B52" w:rsidRPr="007C4FD9" w:rsidRDefault="00182B52" w:rsidP="00182B52">
            <w:pPr>
              <w:jc w:val="both"/>
              <w:rPr>
                <w:sz w:val="24"/>
                <w:szCs w:val="24"/>
              </w:rPr>
            </w:pPr>
          </w:p>
        </w:tc>
        <w:tc>
          <w:tcPr>
            <w:tcW w:w="1134" w:type="dxa"/>
            <w:shd w:val="clear" w:color="auto" w:fill="auto"/>
          </w:tcPr>
          <w:p w:rsidR="00182B52" w:rsidRPr="007C4FD9" w:rsidRDefault="00182B52" w:rsidP="00182B52">
            <w:pPr>
              <w:jc w:val="both"/>
              <w:rPr>
                <w:sz w:val="24"/>
                <w:szCs w:val="24"/>
              </w:rPr>
            </w:pPr>
          </w:p>
        </w:tc>
      </w:tr>
      <w:tr w:rsidR="00182B52" w:rsidRPr="007C4FD9" w:rsidTr="008102F8">
        <w:trPr>
          <w:jc w:val="center"/>
        </w:trPr>
        <w:tc>
          <w:tcPr>
            <w:tcW w:w="567" w:type="dxa"/>
            <w:shd w:val="clear" w:color="auto" w:fill="auto"/>
          </w:tcPr>
          <w:p w:rsidR="00182B52" w:rsidRPr="007C4FD9" w:rsidRDefault="00182B52" w:rsidP="00182B52">
            <w:pPr>
              <w:jc w:val="both"/>
              <w:rPr>
                <w:sz w:val="24"/>
                <w:szCs w:val="24"/>
              </w:rPr>
            </w:pPr>
          </w:p>
        </w:tc>
        <w:tc>
          <w:tcPr>
            <w:tcW w:w="1166" w:type="dxa"/>
            <w:shd w:val="clear" w:color="auto" w:fill="auto"/>
          </w:tcPr>
          <w:p w:rsidR="00182B52" w:rsidRPr="007C4FD9" w:rsidRDefault="00182B52" w:rsidP="00182B52">
            <w:pPr>
              <w:jc w:val="both"/>
              <w:rPr>
                <w:sz w:val="24"/>
                <w:szCs w:val="24"/>
              </w:rPr>
            </w:pPr>
          </w:p>
        </w:tc>
        <w:tc>
          <w:tcPr>
            <w:tcW w:w="1244" w:type="dxa"/>
            <w:shd w:val="clear" w:color="auto" w:fill="auto"/>
          </w:tcPr>
          <w:p w:rsidR="00182B52" w:rsidRPr="007C4FD9" w:rsidRDefault="00182B52" w:rsidP="00182B52">
            <w:pPr>
              <w:jc w:val="both"/>
              <w:rPr>
                <w:sz w:val="24"/>
                <w:szCs w:val="24"/>
              </w:rPr>
            </w:pPr>
          </w:p>
        </w:tc>
        <w:tc>
          <w:tcPr>
            <w:tcW w:w="851" w:type="dxa"/>
            <w:shd w:val="clear" w:color="auto" w:fill="auto"/>
          </w:tcPr>
          <w:p w:rsidR="00182B52" w:rsidRPr="007C4FD9" w:rsidRDefault="00182B52" w:rsidP="00182B52">
            <w:pPr>
              <w:jc w:val="both"/>
              <w:rPr>
                <w:sz w:val="24"/>
                <w:szCs w:val="24"/>
              </w:rPr>
            </w:pPr>
          </w:p>
        </w:tc>
        <w:tc>
          <w:tcPr>
            <w:tcW w:w="1275" w:type="dxa"/>
            <w:shd w:val="clear" w:color="auto" w:fill="auto"/>
          </w:tcPr>
          <w:p w:rsidR="00182B52" w:rsidRPr="007C4FD9" w:rsidRDefault="00182B52" w:rsidP="00182B52">
            <w:pPr>
              <w:jc w:val="both"/>
              <w:rPr>
                <w:sz w:val="24"/>
                <w:szCs w:val="24"/>
              </w:rPr>
            </w:pPr>
          </w:p>
        </w:tc>
        <w:tc>
          <w:tcPr>
            <w:tcW w:w="2127" w:type="dxa"/>
            <w:shd w:val="clear" w:color="auto" w:fill="auto"/>
          </w:tcPr>
          <w:p w:rsidR="00182B52" w:rsidRPr="007C4FD9" w:rsidRDefault="00182B52" w:rsidP="00182B52">
            <w:pPr>
              <w:jc w:val="both"/>
              <w:rPr>
                <w:sz w:val="24"/>
                <w:szCs w:val="24"/>
              </w:rPr>
            </w:pPr>
          </w:p>
        </w:tc>
        <w:tc>
          <w:tcPr>
            <w:tcW w:w="992" w:type="dxa"/>
            <w:shd w:val="clear" w:color="auto" w:fill="auto"/>
          </w:tcPr>
          <w:p w:rsidR="00182B52" w:rsidRPr="007C4FD9" w:rsidRDefault="00182B52" w:rsidP="00182B52">
            <w:pPr>
              <w:jc w:val="both"/>
              <w:rPr>
                <w:sz w:val="24"/>
                <w:szCs w:val="24"/>
              </w:rPr>
            </w:pPr>
          </w:p>
        </w:tc>
        <w:tc>
          <w:tcPr>
            <w:tcW w:w="1134" w:type="dxa"/>
            <w:shd w:val="clear" w:color="auto" w:fill="auto"/>
          </w:tcPr>
          <w:p w:rsidR="00182B52" w:rsidRPr="007C4FD9" w:rsidRDefault="00182B52" w:rsidP="00182B52">
            <w:pPr>
              <w:jc w:val="both"/>
              <w:rPr>
                <w:sz w:val="24"/>
                <w:szCs w:val="24"/>
              </w:rPr>
            </w:pPr>
          </w:p>
        </w:tc>
      </w:tr>
      <w:tr w:rsidR="00182B52" w:rsidRPr="007C4FD9" w:rsidTr="008102F8">
        <w:trPr>
          <w:jc w:val="center"/>
        </w:trPr>
        <w:tc>
          <w:tcPr>
            <w:tcW w:w="567" w:type="dxa"/>
            <w:shd w:val="clear" w:color="auto" w:fill="auto"/>
          </w:tcPr>
          <w:p w:rsidR="00182B52" w:rsidRPr="007C4FD9" w:rsidRDefault="00182B52" w:rsidP="00182B52">
            <w:pPr>
              <w:jc w:val="both"/>
              <w:rPr>
                <w:sz w:val="24"/>
                <w:szCs w:val="24"/>
              </w:rPr>
            </w:pPr>
          </w:p>
        </w:tc>
        <w:tc>
          <w:tcPr>
            <w:tcW w:w="1166" w:type="dxa"/>
            <w:shd w:val="clear" w:color="auto" w:fill="auto"/>
          </w:tcPr>
          <w:p w:rsidR="00182B52" w:rsidRPr="007C4FD9" w:rsidRDefault="00182B52" w:rsidP="00182B52">
            <w:pPr>
              <w:jc w:val="both"/>
              <w:rPr>
                <w:sz w:val="24"/>
                <w:szCs w:val="24"/>
              </w:rPr>
            </w:pPr>
          </w:p>
        </w:tc>
        <w:tc>
          <w:tcPr>
            <w:tcW w:w="1244" w:type="dxa"/>
            <w:shd w:val="clear" w:color="auto" w:fill="auto"/>
          </w:tcPr>
          <w:p w:rsidR="00182B52" w:rsidRPr="007C4FD9" w:rsidRDefault="00182B52" w:rsidP="00182B52">
            <w:pPr>
              <w:jc w:val="both"/>
              <w:rPr>
                <w:sz w:val="24"/>
                <w:szCs w:val="24"/>
              </w:rPr>
            </w:pPr>
          </w:p>
        </w:tc>
        <w:tc>
          <w:tcPr>
            <w:tcW w:w="851" w:type="dxa"/>
            <w:shd w:val="clear" w:color="auto" w:fill="auto"/>
          </w:tcPr>
          <w:p w:rsidR="00182B52" w:rsidRPr="007C4FD9" w:rsidRDefault="00182B52" w:rsidP="00182B52">
            <w:pPr>
              <w:jc w:val="both"/>
              <w:rPr>
                <w:sz w:val="24"/>
                <w:szCs w:val="24"/>
              </w:rPr>
            </w:pPr>
          </w:p>
        </w:tc>
        <w:tc>
          <w:tcPr>
            <w:tcW w:w="1275" w:type="dxa"/>
            <w:shd w:val="clear" w:color="auto" w:fill="auto"/>
          </w:tcPr>
          <w:p w:rsidR="00182B52" w:rsidRPr="007C4FD9" w:rsidRDefault="00182B52" w:rsidP="00182B52">
            <w:pPr>
              <w:jc w:val="both"/>
              <w:rPr>
                <w:sz w:val="24"/>
                <w:szCs w:val="24"/>
              </w:rPr>
            </w:pPr>
          </w:p>
        </w:tc>
        <w:tc>
          <w:tcPr>
            <w:tcW w:w="2127" w:type="dxa"/>
            <w:shd w:val="clear" w:color="auto" w:fill="auto"/>
          </w:tcPr>
          <w:p w:rsidR="00182B52" w:rsidRPr="007C4FD9" w:rsidRDefault="00182B52" w:rsidP="00182B52">
            <w:pPr>
              <w:jc w:val="both"/>
              <w:rPr>
                <w:sz w:val="24"/>
                <w:szCs w:val="24"/>
              </w:rPr>
            </w:pPr>
          </w:p>
        </w:tc>
        <w:tc>
          <w:tcPr>
            <w:tcW w:w="992" w:type="dxa"/>
            <w:shd w:val="clear" w:color="auto" w:fill="auto"/>
          </w:tcPr>
          <w:p w:rsidR="00182B52" w:rsidRPr="007C4FD9" w:rsidRDefault="00182B52" w:rsidP="00182B52">
            <w:pPr>
              <w:jc w:val="both"/>
              <w:rPr>
                <w:sz w:val="24"/>
                <w:szCs w:val="24"/>
              </w:rPr>
            </w:pPr>
          </w:p>
        </w:tc>
        <w:tc>
          <w:tcPr>
            <w:tcW w:w="1134" w:type="dxa"/>
            <w:shd w:val="clear" w:color="auto" w:fill="auto"/>
          </w:tcPr>
          <w:p w:rsidR="00182B52" w:rsidRPr="007C4FD9" w:rsidRDefault="00182B52" w:rsidP="00182B52">
            <w:pPr>
              <w:jc w:val="both"/>
              <w:rPr>
                <w:sz w:val="24"/>
                <w:szCs w:val="24"/>
              </w:rPr>
            </w:pPr>
          </w:p>
        </w:tc>
      </w:tr>
    </w:tbl>
    <w:p w:rsidR="00182B52" w:rsidRPr="00FD7942" w:rsidRDefault="00182B52" w:rsidP="00182B52">
      <w:pPr>
        <w:jc w:val="both"/>
        <w:rPr>
          <w:sz w:val="22"/>
          <w:szCs w:val="22"/>
        </w:rPr>
      </w:pPr>
    </w:p>
    <w:p w:rsidR="00182B52" w:rsidRPr="00FD7942" w:rsidRDefault="00182B52" w:rsidP="00696DB1">
      <w:pPr>
        <w:ind w:firstLine="709"/>
        <w:jc w:val="both"/>
        <w:rPr>
          <w:sz w:val="24"/>
          <w:szCs w:val="24"/>
        </w:rPr>
      </w:pPr>
      <w:r w:rsidRPr="00FD7942">
        <w:rPr>
          <w:sz w:val="24"/>
          <w:szCs w:val="24"/>
        </w:rPr>
        <w:t xml:space="preserve">г) наличие оборудованных мест стоянки (боксов), помещений для обслуживания </w:t>
      </w:r>
      <w:r>
        <w:rPr>
          <w:sz w:val="24"/>
          <w:szCs w:val="24"/>
        </w:rPr>
        <w:t>и ремонта автомобильной техники, соответствующих</w:t>
      </w:r>
      <w:r w:rsidRPr="00FD7942">
        <w:rPr>
          <w:sz w:val="24"/>
          <w:szCs w:val="24"/>
        </w:rPr>
        <w:t xml:space="preserve"> </w:t>
      </w:r>
      <w:r>
        <w:rPr>
          <w:sz w:val="24"/>
          <w:szCs w:val="24"/>
        </w:rPr>
        <w:t xml:space="preserve">установленным </w:t>
      </w:r>
      <w:r w:rsidRPr="00FD7942">
        <w:rPr>
          <w:sz w:val="24"/>
          <w:szCs w:val="24"/>
        </w:rPr>
        <w:t>требованиям</w:t>
      </w:r>
      <w:r>
        <w:rPr>
          <w:sz w:val="24"/>
          <w:szCs w:val="24"/>
        </w:rPr>
        <w:t>, или договор со специализированными организациями о стоянке, техническом обслуживании и ремонте транспортных средств </w:t>
      </w:r>
      <w:r w:rsidRPr="00FD7942">
        <w:rPr>
          <w:sz w:val="24"/>
          <w:szCs w:val="24"/>
        </w:rPr>
        <w:t>- _________________</w:t>
      </w:r>
      <w:r>
        <w:rPr>
          <w:sz w:val="24"/>
          <w:szCs w:val="24"/>
        </w:rPr>
        <w:t>________________________________;</w:t>
      </w:r>
    </w:p>
    <w:p w:rsidR="00182B52" w:rsidRPr="00FD7942" w:rsidRDefault="00182B52" w:rsidP="00696DB1">
      <w:pPr>
        <w:ind w:firstLine="709"/>
        <w:jc w:val="both"/>
        <w:rPr>
          <w:sz w:val="18"/>
          <w:szCs w:val="18"/>
        </w:rPr>
      </w:pPr>
      <w:r>
        <w:rPr>
          <w:sz w:val="18"/>
          <w:szCs w:val="18"/>
        </w:rPr>
        <w:t>(имеется, не имеется, номер договора)</w:t>
      </w:r>
      <w:r>
        <w:rPr>
          <w:sz w:val="18"/>
          <w:szCs w:val="18"/>
        </w:rPr>
        <w:tab/>
      </w:r>
      <w:r>
        <w:rPr>
          <w:sz w:val="18"/>
          <w:szCs w:val="18"/>
        </w:rPr>
        <w:tab/>
      </w:r>
      <w:r>
        <w:rPr>
          <w:sz w:val="18"/>
          <w:szCs w:val="18"/>
        </w:rPr>
        <w:tab/>
      </w:r>
      <w:r>
        <w:rPr>
          <w:sz w:val="18"/>
          <w:szCs w:val="18"/>
        </w:rPr>
        <w:tab/>
      </w:r>
    </w:p>
    <w:p w:rsidR="00182B52" w:rsidRDefault="00182B52" w:rsidP="00696DB1">
      <w:pPr>
        <w:ind w:firstLine="709"/>
        <w:jc w:val="both"/>
        <w:rPr>
          <w:sz w:val="22"/>
          <w:szCs w:val="22"/>
        </w:rPr>
      </w:pPr>
      <w:r w:rsidRPr="00696DB1">
        <w:rPr>
          <w:sz w:val="24"/>
          <w:szCs w:val="22"/>
        </w:rPr>
        <w:t>д) наличие в организации должностного лица, ответственного за обеспечение безопасности дорожного движения</w:t>
      </w:r>
      <w:r w:rsidR="00696DB1">
        <w:rPr>
          <w:sz w:val="24"/>
          <w:szCs w:val="22"/>
        </w:rPr>
        <w:t>,</w:t>
      </w:r>
      <w:r w:rsidRPr="00696DB1">
        <w:rPr>
          <w:sz w:val="22"/>
          <w:szCs w:val="22"/>
        </w:rPr>
        <w:t xml:space="preserve">  </w:t>
      </w:r>
      <w:r>
        <w:rPr>
          <w:sz w:val="22"/>
          <w:szCs w:val="22"/>
        </w:rPr>
        <w:t>- _______________________________________________________;</w:t>
      </w:r>
    </w:p>
    <w:p w:rsidR="00182B52" w:rsidRDefault="00182B52" w:rsidP="00696DB1">
      <w:pPr>
        <w:ind w:firstLine="709"/>
        <w:jc w:val="both"/>
        <w:rPr>
          <w:sz w:val="22"/>
          <w:szCs w:val="22"/>
        </w:rPr>
      </w:pPr>
    </w:p>
    <w:p w:rsidR="00182B52" w:rsidRPr="00696DB1" w:rsidRDefault="00182B52" w:rsidP="00696DB1">
      <w:pPr>
        <w:ind w:firstLine="709"/>
        <w:jc w:val="both"/>
        <w:rPr>
          <w:sz w:val="24"/>
          <w:szCs w:val="22"/>
        </w:rPr>
      </w:pPr>
      <w:r w:rsidRPr="00696DB1">
        <w:rPr>
          <w:sz w:val="24"/>
          <w:szCs w:val="22"/>
        </w:rPr>
        <w:t>е) порядок организации предрейсового контроля технического состояния транспортных средств</w:t>
      </w:r>
      <w:r w:rsidRPr="00696DB1">
        <w:rPr>
          <w:sz w:val="32"/>
        </w:rPr>
        <w:t> </w:t>
      </w:r>
      <w:r w:rsidRPr="00696DB1">
        <w:rPr>
          <w:sz w:val="24"/>
          <w:szCs w:val="22"/>
        </w:rPr>
        <w:t xml:space="preserve">– </w:t>
      </w:r>
    </w:p>
    <w:p w:rsidR="00182B52" w:rsidRDefault="00182B52" w:rsidP="00696DB1">
      <w:pPr>
        <w:ind w:firstLine="709"/>
        <w:jc w:val="both"/>
        <w:rPr>
          <w:sz w:val="22"/>
          <w:szCs w:val="22"/>
        </w:rPr>
      </w:pPr>
      <w:r>
        <w:rPr>
          <w:sz w:val="22"/>
          <w:szCs w:val="22"/>
        </w:rPr>
        <w:t>_________________________________________________________________________;</w:t>
      </w:r>
    </w:p>
    <w:p w:rsidR="00182B52" w:rsidRPr="00FD7942" w:rsidRDefault="00182B52" w:rsidP="00696DB1">
      <w:pPr>
        <w:ind w:firstLine="709"/>
        <w:jc w:val="both"/>
        <w:rPr>
          <w:sz w:val="22"/>
          <w:szCs w:val="22"/>
        </w:rPr>
      </w:pPr>
    </w:p>
    <w:p w:rsidR="00182B52" w:rsidRDefault="00182B52" w:rsidP="00696DB1">
      <w:pPr>
        <w:ind w:firstLine="709"/>
        <w:rPr>
          <w:sz w:val="24"/>
          <w:szCs w:val="24"/>
        </w:rPr>
      </w:pPr>
      <w:r>
        <w:rPr>
          <w:sz w:val="24"/>
          <w:szCs w:val="24"/>
        </w:rPr>
        <w:t xml:space="preserve">ж) организация проведения предрейсовых медицинских осмотров </w:t>
      </w:r>
      <w:r>
        <w:rPr>
          <w:sz w:val="24"/>
          <w:szCs w:val="24"/>
        </w:rPr>
        <w:softHyphen/>
      </w:r>
      <w:r>
        <w:rPr>
          <w:sz w:val="24"/>
          <w:szCs w:val="24"/>
        </w:rPr>
        <w:noBreakHyphen/>
        <w:t xml:space="preserve"> _________________</w:t>
      </w:r>
    </w:p>
    <w:p w:rsidR="00182B52" w:rsidRDefault="00182B52" w:rsidP="00696DB1">
      <w:pPr>
        <w:ind w:firstLine="709"/>
        <w:rPr>
          <w:sz w:val="24"/>
          <w:szCs w:val="24"/>
        </w:rPr>
      </w:pPr>
      <w:r>
        <w:rPr>
          <w:sz w:val="24"/>
          <w:szCs w:val="24"/>
        </w:rPr>
        <w:t>___________________________________________________________________________;</w:t>
      </w:r>
    </w:p>
    <w:p w:rsidR="00182B52" w:rsidRDefault="00182B52" w:rsidP="00696DB1">
      <w:pPr>
        <w:ind w:firstLine="709"/>
        <w:jc w:val="both"/>
        <w:rPr>
          <w:sz w:val="24"/>
          <w:szCs w:val="24"/>
        </w:rPr>
      </w:pPr>
      <w:r>
        <w:rPr>
          <w:sz w:val="24"/>
          <w:szCs w:val="24"/>
        </w:rPr>
        <w:t>з) организация повышения квалификации водителей и других работников, обеспечивающих безопасность дорожного движения _____________________________________________</w:t>
      </w:r>
    </w:p>
    <w:p w:rsidR="00182B52" w:rsidRDefault="00182B52" w:rsidP="00696DB1">
      <w:pPr>
        <w:ind w:firstLine="709"/>
        <w:rPr>
          <w:sz w:val="24"/>
          <w:szCs w:val="24"/>
        </w:rPr>
      </w:pPr>
      <w:r>
        <w:rPr>
          <w:sz w:val="24"/>
          <w:szCs w:val="24"/>
        </w:rPr>
        <w:t>___________________________________________________________________________;</w:t>
      </w:r>
    </w:p>
    <w:p w:rsidR="00182B52" w:rsidRDefault="00182B52" w:rsidP="00696DB1">
      <w:pPr>
        <w:ind w:firstLine="709"/>
        <w:jc w:val="both"/>
        <w:rPr>
          <w:sz w:val="24"/>
          <w:szCs w:val="24"/>
        </w:rPr>
      </w:pPr>
      <w:r>
        <w:rPr>
          <w:sz w:val="24"/>
          <w:szCs w:val="24"/>
        </w:rPr>
        <w:t xml:space="preserve">и) </w:t>
      </w:r>
      <w:r w:rsidRPr="008247B4">
        <w:rPr>
          <w:sz w:val="24"/>
          <w:szCs w:val="24"/>
        </w:rPr>
        <w:t>договор обязательного страхования гражданской ответственности владельцев транспортных средств</w:t>
      </w:r>
      <w:r>
        <w:rPr>
          <w:sz w:val="24"/>
          <w:szCs w:val="24"/>
        </w:rPr>
        <w:t xml:space="preserve"> _______________________________________________________;</w:t>
      </w:r>
    </w:p>
    <w:p w:rsidR="00182B52" w:rsidRDefault="00182B52" w:rsidP="00696DB1">
      <w:pPr>
        <w:ind w:firstLine="709"/>
        <w:rPr>
          <w:sz w:val="24"/>
          <w:szCs w:val="24"/>
        </w:rPr>
      </w:pPr>
      <w:r>
        <w:rPr>
          <w:sz w:val="24"/>
          <w:szCs w:val="24"/>
        </w:rPr>
        <w:t>к) ведение анализа причин дорожно-транспортных происшествий и нарушений правил дорожного движения ________________________________________________________;</w:t>
      </w:r>
    </w:p>
    <w:p w:rsidR="00182B52" w:rsidRPr="00FD7942" w:rsidRDefault="00182B52" w:rsidP="00696DB1">
      <w:pPr>
        <w:ind w:firstLine="709"/>
        <w:rPr>
          <w:sz w:val="24"/>
          <w:szCs w:val="24"/>
        </w:rPr>
      </w:pPr>
      <w:r>
        <w:rPr>
          <w:sz w:val="24"/>
          <w:szCs w:val="24"/>
        </w:rPr>
        <w:t>л</w:t>
      </w:r>
      <w:r w:rsidRPr="00FD7942">
        <w:rPr>
          <w:sz w:val="24"/>
          <w:szCs w:val="24"/>
        </w:rPr>
        <w:t>) наличие паспорта дорожной безопасности (№, да</w:t>
      </w:r>
      <w:r>
        <w:rPr>
          <w:sz w:val="24"/>
          <w:szCs w:val="24"/>
        </w:rPr>
        <w:t>та утверждения)________________.</w:t>
      </w:r>
    </w:p>
    <w:p w:rsidR="00182B52" w:rsidRPr="00FD7942" w:rsidRDefault="00182B52" w:rsidP="00696DB1">
      <w:pPr>
        <w:ind w:firstLine="709"/>
        <w:jc w:val="both"/>
        <w:rPr>
          <w:sz w:val="24"/>
          <w:szCs w:val="24"/>
        </w:rPr>
      </w:pPr>
      <w:r w:rsidRPr="00FD7942">
        <w:rPr>
          <w:sz w:val="24"/>
          <w:szCs w:val="24"/>
        </w:rPr>
        <w:t>Основные недостатки:________________________________________________________</w:t>
      </w:r>
    </w:p>
    <w:p w:rsidR="00182B52" w:rsidRPr="00FD7942" w:rsidRDefault="00182B52" w:rsidP="00696DB1">
      <w:pPr>
        <w:ind w:firstLine="709"/>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jc w:val="both"/>
        <w:rPr>
          <w:sz w:val="24"/>
          <w:szCs w:val="24"/>
        </w:rPr>
      </w:pPr>
      <w:r w:rsidRPr="00FD7942">
        <w:rPr>
          <w:sz w:val="24"/>
          <w:szCs w:val="24"/>
        </w:rPr>
        <w:tab/>
        <w:t xml:space="preserve">Потребность в замене (дополнительной закупке) ________________, количество </w:t>
      </w:r>
    </w:p>
    <w:p w:rsidR="00182B52" w:rsidRPr="00FD7942" w:rsidRDefault="00182B52" w:rsidP="00182B52">
      <w:pPr>
        <w:jc w:val="both"/>
        <w:rPr>
          <w:sz w:val="18"/>
          <w:szCs w:val="18"/>
        </w:rPr>
      </w:pPr>
      <w:r w:rsidRPr="00FD7942">
        <w:rPr>
          <w:sz w:val="18"/>
          <w:szCs w:val="18"/>
        </w:rPr>
        <w:t xml:space="preserve">                                                                                                                                   (имеется, не имеется)</w:t>
      </w:r>
    </w:p>
    <w:p w:rsidR="00182B52" w:rsidRPr="00FD7942" w:rsidRDefault="00182B52" w:rsidP="00182B52">
      <w:pPr>
        <w:jc w:val="both"/>
        <w:rPr>
          <w:sz w:val="24"/>
          <w:szCs w:val="24"/>
        </w:rPr>
      </w:pPr>
      <w:r w:rsidRPr="00FD7942">
        <w:rPr>
          <w:sz w:val="24"/>
          <w:szCs w:val="24"/>
        </w:rPr>
        <w:t>__________ единиц.</w:t>
      </w:r>
    </w:p>
    <w:p w:rsidR="00D47DA1" w:rsidRPr="00FD7942" w:rsidRDefault="00D47DA1" w:rsidP="00D47DA1">
      <w:pPr>
        <w:jc w:val="both"/>
        <w:rPr>
          <w:sz w:val="24"/>
          <w:szCs w:val="24"/>
        </w:rPr>
      </w:pPr>
      <w:r w:rsidRPr="00FD7942">
        <w:rPr>
          <w:sz w:val="24"/>
          <w:szCs w:val="24"/>
        </w:rPr>
        <w:t>1</w:t>
      </w:r>
      <w:r>
        <w:rPr>
          <w:sz w:val="24"/>
          <w:szCs w:val="24"/>
        </w:rPr>
        <w:t>3</w:t>
      </w:r>
      <w:r w:rsidRPr="00FD7942">
        <w:rPr>
          <w:sz w:val="24"/>
          <w:szCs w:val="24"/>
        </w:rPr>
        <w:t>. Мероприятия по обеспе</w:t>
      </w:r>
      <w:r>
        <w:rPr>
          <w:sz w:val="24"/>
          <w:szCs w:val="24"/>
        </w:rPr>
        <w:t>чению охраны и антитеррористичес</w:t>
      </w:r>
      <w:r w:rsidRPr="00FD7942">
        <w:rPr>
          <w:sz w:val="24"/>
          <w:szCs w:val="24"/>
        </w:rPr>
        <w:t>кой защищенности организации_______________________________________</w:t>
      </w:r>
      <w:r>
        <w:rPr>
          <w:sz w:val="24"/>
          <w:szCs w:val="24"/>
        </w:rPr>
        <w:t>:</w:t>
      </w:r>
    </w:p>
    <w:p w:rsidR="00D47DA1" w:rsidRPr="00FD7942" w:rsidRDefault="00D47DA1" w:rsidP="00D47DA1">
      <w:pPr>
        <w:jc w:val="both"/>
        <w:rPr>
          <w:sz w:val="18"/>
          <w:szCs w:val="18"/>
        </w:rPr>
      </w:pPr>
      <w:r w:rsidRPr="00FD7942">
        <w:rPr>
          <w:sz w:val="18"/>
          <w:szCs w:val="18"/>
        </w:rPr>
        <w:t xml:space="preserve">                                                          (выполнены, не выполнены)</w:t>
      </w:r>
    </w:p>
    <w:p w:rsidR="00D47DA1" w:rsidRPr="00453570" w:rsidRDefault="00D47DA1" w:rsidP="00D47DA1">
      <w:pPr>
        <w:jc w:val="both"/>
        <w:rPr>
          <w:sz w:val="24"/>
          <w:szCs w:val="24"/>
        </w:rPr>
      </w:pPr>
      <w:r w:rsidRPr="00453570">
        <w:rPr>
          <w:sz w:val="24"/>
          <w:szCs w:val="24"/>
        </w:rPr>
        <w:t>Объект включен в «Реестр объектов возможных террористических посягательств, расположен</w:t>
      </w:r>
      <w:r w:rsidR="00696DB1">
        <w:rPr>
          <w:sz w:val="24"/>
          <w:szCs w:val="24"/>
        </w:rPr>
        <w:t>ных на территории ХМ</w:t>
      </w:r>
      <w:r w:rsidRPr="00453570">
        <w:rPr>
          <w:sz w:val="24"/>
          <w:szCs w:val="24"/>
        </w:rPr>
        <w:t xml:space="preserve">АО </w:t>
      </w:r>
      <w:r w:rsidR="00696DB1">
        <w:rPr>
          <w:sz w:val="24"/>
          <w:szCs w:val="24"/>
        </w:rPr>
        <w:t>−</w:t>
      </w:r>
      <w:r w:rsidRPr="00453570">
        <w:rPr>
          <w:sz w:val="24"/>
          <w:szCs w:val="24"/>
        </w:rPr>
        <w:t xml:space="preserve"> Югры» и является</w:t>
      </w:r>
      <w:r>
        <w:rPr>
          <w:sz w:val="24"/>
          <w:szCs w:val="24"/>
        </w:rPr>
        <w:t xml:space="preserve"> о</w:t>
      </w:r>
      <w:r w:rsidRPr="00453570">
        <w:rPr>
          <w:sz w:val="24"/>
          <w:szCs w:val="24"/>
        </w:rPr>
        <w:t>бъектом</w:t>
      </w:r>
      <w:r>
        <w:rPr>
          <w:sz w:val="24"/>
          <w:szCs w:val="24"/>
        </w:rPr>
        <w:t xml:space="preserve"> ______</w:t>
      </w:r>
      <w:r w:rsidRPr="00453570">
        <w:rPr>
          <w:sz w:val="24"/>
          <w:szCs w:val="24"/>
        </w:rPr>
        <w:t>категории опасности</w:t>
      </w:r>
      <w:r w:rsidR="00696DB1">
        <w:rPr>
          <w:sz w:val="24"/>
          <w:szCs w:val="24"/>
        </w:rPr>
        <w:t xml:space="preserve"> </w:t>
      </w:r>
    </w:p>
    <w:p w:rsidR="00D47DA1" w:rsidRPr="00453570" w:rsidRDefault="00D47DA1" w:rsidP="00696DB1">
      <w:pPr>
        <w:jc w:val="center"/>
        <w:rPr>
          <w:iCs/>
          <w:sz w:val="18"/>
          <w:szCs w:val="18"/>
        </w:rPr>
      </w:pPr>
      <w:r w:rsidRPr="00453570">
        <w:rPr>
          <w:iCs/>
          <w:sz w:val="18"/>
          <w:szCs w:val="18"/>
        </w:rPr>
        <w:t>(присвоенная категория опасности)</w:t>
      </w:r>
    </w:p>
    <w:p w:rsidR="00D47DA1" w:rsidRDefault="00D47DA1" w:rsidP="00D47DA1">
      <w:pPr>
        <w:jc w:val="both"/>
        <w:rPr>
          <w:sz w:val="24"/>
          <w:szCs w:val="24"/>
        </w:rPr>
      </w:pPr>
      <w:r>
        <w:rPr>
          <w:sz w:val="24"/>
          <w:szCs w:val="24"/>
        </w:rPr>
        <w:t>а)</w:t>
      </w:r>
      <w:r w:rsidRPr="00453570">
        <w:rPr>
          <w:sz w:val="24"/>
          <w:szCs w:val="24"/>
        </w:rPr>
        <w:t>. Наличие «Паспорта безопасности» на объект, его содержание</w:t>
      </w:r>
      <w:r>
        <w:rPr>
          <w:sz w:val="24"/>
          <w:szCs w:val="24"/>
        </w:rPr>
        <w:t xml:space="preserve"> ________________________</w:t>
      </w:r>
    </w:p>
    <w:p w:rsidR="00D47DA1" w:rsidRPr="00453570" w:rsidRDefault="00D47DA1" w:rsidP="00D47DA1">
      <w:pPr>
        <w:jc w:val="both"/>
        <w:rPr>
          <w:sz w:val="24"/>
          <w:szCs w:val="24"/>
        </w:rPr>
      </w:pPr>
      <w:r>
        <w:rPr>
          <w:sz w:val="24"/>
          <w:szCs w:val="24"/>
        </w:rPr>
        <w:t>________________________________________________________________________________</w:t>
      </w:r>
    </w:p>
    <w:p w:rsidR="00D47DA1" w:rsidRPr="00F03791" w:rsidRDefault="00D47DA1" w:rsidP="00D47DA1">
      <w:pPr>
        <w:jc w:val="both"/>
        <w:rPr>
          <w:sz w:val="18"/>
          <w:szCs w:val="18"/>
        </w:rPr>
      </w:pPr>
      <w:r w:rsidRPr="00F03791">
        <w:rPr>
          <w:sz w:val="18"/>
          <w:szCs w:val="18"/>
        </w:rPr>
        <w:t>(указать наличие (отсутствие) паспорта, дату утверждения паспорта, наличие пометки «для служебного пользования» (требование постановления № 1235, раздела описывающего риски использования нарушителями в качестве орудия совершения преступления доступные средства (транспортные средства, холодное оружие, подручные средства) (решение АТК пункт 2.9.1 протокол от 10.10.2017 № 84/63), схем охраны объекта, плана взаимодействия, иное)</w:t>
      </w:r>
    </w:p>
    <w:p w:rsidR="00D47DA1" w:rsidRDefault="00D47DA1" w:rsidP="00D47DA1">
      <w:pPr>
        <w:pStyle w:val="2f5"/>
        <w:tabs>
          <w:tab w:val="left" w:leader="underscore" w:pos="8910"/>
        </w:tabs>
        <w:ind w:left="40" w:right="40" w:hanging="40"/>
      </w:pPr>
      <w:r w:rsidRPr="00F03791">
        <w:rPr>
          <w:rFonts w:ascii="Times New Roman" w:hAnsi="Times New Roman"/>
          <w:sz w:val="24"/>
          <w:szCs w:val="24"/>
        </w:rPr>
        <w:t>б</w:t>
      </w:r>
      <w:r>
        <w:rPr>
          <w:rFonts w:ascii="Times New Roman" w:hAnsi="Times New Roman"/>
          <w:sz w:val="24"/>
          <w:szCs w:val="24"/>
        </w:rPr>
        <w:t>)</w:t>
      </w:r>
      <w:r w:rsidRPr="00F03791">
        <w:rPr>
          <w:rFonts w:ascii="Times New Roman" w:hAnsi="Times New Roman"/>
          <w:sz w:val="24"/>
          <w:szCs w:val="24"/>
        </w:rPr>
        <w:t>. Наличие приказа о назначении ответственного за проведение мероприятий по обеспечению антитеррористической защищенности объекта</w:t>
      </w:r>
      <w:r>
        <w:rPr>
          <w:rStyle w:val="afffffff5"/>
        </w:rPr>
        <w:t xml:space="preserve"> </w:t>
      </w:r>
      <w:r w:rsidRPr="00F03791">
        <w:rPr>
          <w:rFonts w:ascii="Times New Roman" w:hAnsi="Times New Roman"/>
          <w:iCs/>
          <w:sz w:val="18"/>
          <w:szCs w:val="18"/>
        </w:rPr>
        <w:t>(требование постановления</w:t>
      </w:r>
      <w:r>
        <w:rPr>
          <w:rFonts w:ascii="Times New Roman" w:hAnsi="Times New Roman"/>
          <w:iCs/>
          <w:sz w:val="18"/>
          <w:szCs w:val="18"/>
        </w:rPr>
        <w:t xml:space="preserve"> № 1235, решение ПДРГ пункт 2.2</w:t>
      </w:r>
      <w:r w:rsidRPr="00F03791">
        <w:rPr>
          <w:rFonts w:ascii="Times New Roman" w:hAnsi="Times New Roman"/>
          <w:iCs/>
          <w:sz w:val="18"/>
          <w:szCs w:val="18"/>
        </w:rPr>
        <w:t>)</w:t>
      </w:r>
      <w:r>
        <w:rPr>
          <w:rFonts w:ascii="Times New Roman" w:hAnsi="Times New Roman"/>
          <w:iCs/>
          <w:sz w:val="18"/>
          <w:szCs w:val="18"/>
        </w:rPr>
        <w:t>_______________________________________________________________________________</w:t>
      </w:r>
      <w:r>
        <w:rPr>
          <w:rStyle w:val="afffffff5"/>
        </w:rPr>
        <w:tab/>
      </w:r>
    </w:p>
    <w:p w:rsidR="00D47DA1" w:rsidRPr="00F03791" w:rsidRDefault="00D47DA1" w:rsidP="00D47DA1">
      <w:pPr>
        <w:jc w:val="center"/>
        <w:rPr>
          <w:sz w:val="18"/>
          <w:szCs w:val="18"/>
        </w:rPr>
      </w:pPr>
      <w:r w:rsidRPr="00F03791">
        <w:rPr>
          <w:sz w:val="18"/>
          <w:szCs w:val="18"/>
        </w:rPr>
        <w:t>(реквизиты приказа)</w:t>
      </w:r>
    </w:p>
    <w:p w:rsidR="00D47DA1" w:rsidRDefault="00D47DA1" w:rsidP="00D47DA1">
      <w:pPr>
        <w:pStyle w:val="2f5"/>
        <w:tabs>
          <w:tab w:val="left" w:leader="underscore" w:pos="8910"/>
        </w:tabs>
        <w:ind w:left="40" w:right="40" w:hanging="40"/>
      </w:pPr>
      <w:r>
        <w:rPr>
          <w:rFonts w:ascii="Times New Roman" w:hAnsi="Times New Roman"/>
          <w:sz w:val="24"/>
          <w:szCs w:val="24"/>
        </w:rPr>
        <w:t xml:space="preserve">в). </w:t>
      </w:r>
      <w:r w:rsidRPr="00F03791">
        <w:rPr>
          <w:rFonts w:ascii="Times New Roman" w:hAnsi="Times New Roman"/>
          <w:sz w:val="24"/>
          <w:szCs w:val="24"/>
        </w:rPr>
        <w:t>Наличие приказа об организации внутриобъектового и пропускного режима на объекте</w:t>
      </w:r>
      <w:r>
        <w:tab/>
      </w:r>
    </w:p>
    <w:p w:rsidR="00D47DA1" w:rsidRPr="00F03791" w:rsidRDefault="00D47DA1" w:rsidP="00D47DA1">
      <w:pPr>
        <w:jc w:val="center"/>
        <w:rPr>
          <w:sz w:val="18"/>
          <w:szCs w:val="18"/>
        </w:rPr>
      </w:pPr>
      <w:r w:rsidRPr="00F03791">
        <w:rPr>
          <w:sz w:val="18"/>
          <w:szCs w:val="18"/>
        </w:rPr>
        <w:t>(реквизиты приказа)</w:t>
      </w:r>
    </w:p>
    <w:p w:rsidR="00D47DA1" w:rsidRPr="00F03791" w:rsidRDefault="00D47DA1" w:rsidP="00D47DA1">
      <w:pPr>
        <w:pStyle w:val="2f5"/>
        <w:tabs>
          <w:tab w:val="left" w:leader="underscore" w:pos="8910"/>
        </w:tabs>
        <w:ind w:left="40" w:right="40" w:hanging="40"/>
        <w:rPr>
          <w:rFonts w:ascii="Times New Roman" w:hAnsi="Times New Roman"/>
          <w:sz w:val="24"/>
          <w:szCs w:val="24"/>
        </w:rPr>
      </w:pPr>
      <w:r>
        <w:rPr>
          <w:rFonts w:ascii="Times New Roman" w:hAnsi="Times New Roman"/>
          <w:sz w:val="24"/>
          <w:szCs w:val="24"/>
        </w:rPr>
        <w:t xml:space="preserve">г). </w:t>
      </w:r>
      <w:r w:rsidRPr="00F03791">
        <w:rPr>
          <w:rFonts w:ascii="Times New Roman" w:hAnsi="Times New Roman"/>
          <w:sz w:val="24"/>
          <w:szCs w:val="24"/>
        </w:rPr>
        <w:t>Форма обеспечения физической охраны объекта</w:t>
      </w:r>
    </w:p>
    <w:p w:rsidR="00D47DA1" w:rsidRDefault="00D47DA1" w:rsidP="00D47DA1">
      <w:pPr>
        <w:pStyle w:val="2f5"/>
        <w:tabs>
          <w:tab w:val="left" w:leader="underscore" w:pos="8910"/>
        </w:tabs>
        <w:ind w:left="40" w:right="40" w:hanging="40"/>
      </w:pPr>
      <w:r>
        <w:tab/>
        <w:t>________________________________________________________________</w:t>
      </w:r>
    </w:p>
    <w:p w:rsidR="00D47DA1" w:rsidRDefault="00D47DA1" w:rsidP="00D47DA1">
      <w:pPr>
        <w:pStyle w:val="2f5"/>
        <w:tabs>
          <w:tab w:val="left" w:leader="underscore" w:pos="8910"/>
        </w:tabs>
        <w:ind w:left="40" w:right="40" w:hanging="40"/>
      </w:pPr>
      <w:r>
        <w:t>________________________________________________________________</w:t>
      </w:r>
    </w:p>
    <w:p w:rsidR="00D47DA1" w:rsidRDefault="00D47DA1" w:rsidP="00D47DA1">
      <w:pPr>
        <w:jc w:val="center"/>
        <w:rPr>
          <w:sz w:val="18"/>
          <w:szCs w:val="18"/>
        </w:rPr>
      </w:pPr>
      <w:r w:rsidRPr="00F03791">
        <w:rPr>
          <w:sz w:val="18"/>
          <w:szCs w:val="18"/>
        </w:rPr>
        <w:t>(реквизиты договора с ЧОП, состав дежурной смены и время охраны, наличие средств связи, специальных средств, порядок ведения служебной</w:t>
      </w:r>
      <w:r>
        <w:rPr>
          <w:sz w:val="18"/>
          <w:szCs w:val="18"/>
        </w:rPr>
        <w:t xml:space="preserve"> документации и их перечень, нали</w:t>
      </w:r>
      <w:r w:rsidRPr="00F03791">
        <w:rPr>
          <w:sz w:val="18"/>
          <w:szCs w:val="18"/>
        </w:rPr>
        <w:t>чие согласованной и утвержденной должностной инструкции охранника, ее реквизиты)</w:t>
      </w:r>
    </w:p>
    <w:p w:rsidR="00D47DA1" w:rsidRPr="00F03791" w:rsidRDefault="00D47DA1" w:rsidP="00D47DA1">
      <w:pPr>
        <w:jc w:val="center"/>
        <w:rPr>
          <w:sz w:val="18"/>
          <w:szCs w:val="18"/>
        </w:rPr>
      </w:pPr>
      <w:r>
        <w:rPr>
          <w:sz w:val="18"/>
          <w:szCs w:val="18"/>
        </w:rPr>
        <w:t xml:space="preserve">д). </w:t>
      </w:r>
      <w:r w:rsidRPr="00F03791">
        <w:rPr>
          <w:sz w:val="24"/>
          <w:szCs w:val="24"/>
        </w:rPr>
        <w:t>Наличие приказа о назначении ответственного за обеспечение ежедневной проверки ЧОП, журнала учета</w:t>
      </w:r>
    </w:p>
    <w:p w:rsidR="00D47DA1" w:rsidRDefault="00D47DA1" w:rsidP="00D47DA1">
      <w:pPr>
        <w:pStyle w:val="62"/>
        <w:shd w:val="clear" w:color="auto" w:fill="auto"/>
        <w:tabs>
          <w:tab w:val="left" w:leader="underscore" w:pos="8920"/>
        </w:tabs>
        <w:ind w:left="40"/>
      </w:pPr>
      <w:r>
        <w:tab/>
      </w:r>
    </w:p>
    <w:p w:rsidR="00D47DA1" w:rsidRPr="00F03791" w:rsidRDefault="00D47DA1" w:rsidP="00D47DA1">
      <w:pPr>
        <w:jc w:val="center"/>
        <w:rPr>
          <w:sz w:val="18"/>
          <w:szCs w:val="18"/>
        </w:rPr>
      </w:pPr>
      <w:r w:rsidRPr="00F03791">
        <w:rPr>
          <w:sz w:val="18"/>
          <w:szCs w:val="18"/>
        </w:rPr>
        <w:t>(реквизиты приказа, журнала учета проверок)</w:t>
      </w:r>
    </w:p>
    <w:p w:rsidR="00D47DA1" w:rsidRPr="00F03791" w:rsidRDefault="00D47DA1" w:rsidP="00D47DA1">
      <w:pPr>
        <w:pStyle w:val="2f5"/>
        <w:tabs>
          <w:tab w:val="left" w:leader="underscore" w:pos="7906"/>
          <w:tab w:val="left" w:leader="underscore" w:pos="8055"/>
        </w:tabs>
        <w:ind w:left="20" w:right="60" w:hanging="20"/>
        <w:rPr>
          <w:sz w:val="24"/>
          <w:szCs w:val="24"/>
        </w:rPr>
      </w:pPr>
      <w:r>
        <w:rPr>
          <w:sz w:val="24"/>
          <w:szCs w:val="24"/>
        </w:rPr>
        <w:t>е)</w:t>
      </w:r>
      <w:r w:rsidRPr="00F03791">
        <w:rPr>
          <w:sz w:val="24"/>
          <w:szCs w:val="24"/>
        </w:rPr>
        <w:t>. Организация проведения с работниками объекта инст</w:t>
      </w:r>
      <w:r>
        <w:rPr>
          <w:sz w:val="24"/>
          <w:szCs w:val="24"/>
        </w:rPr>
        <w:t>руктажей и практических занятий________________________________________________________________________</w:t>
      </w:r>
    </w:p>
    <w:p w:rsidR="00D47DA1" w:rsidRPr="00F03791" w:rsidRDefault="00D47DA1" w:rsidP="00D47DA1">
      <w:pPr>
        <w:jc w:val="center"/>
        <w:rPr>
          <w:i/>
          <w:iCs/>
          <w:sz w:val="18"/>
          <w:szCs w:val="18"/>
        </w:rPr>
      </w:pPr>
      <w:r w:rsidRPr="00F03791">
        <w:rPr>
          <w:sz w:val="18"/>
          <w:szCs w:val="18"/>
        </w:rPr>
        <w:t>(перечень инструкций и дата их утверждения, реквизиты журнала инструктажей, кол-во проведённых практических занятий по состоянию на дату проверки)</w:t>
      </w:r>
      <w:r w:rsidRPr="00F03791">
        <w:rPr>
          <w:i/>
          <w:iCs/>
          <w:sz w:val="18"/>
          <w:szCs w:val="18"/>
        </w:rPr>
        <w:t xml:space="preserve"> </w:t>
      </w:r>
    </w:p>
    <w:p w:rsidR="00D47DA1" w:rsidRPr="00F03791" w:rsidRDefault="00D47DA1" w:rsidP="00D47DA1">
      <w:pPr>
        <w:pStyle w:val="2f5"/>
        <w:tabs>
          <w:tab w:val="left" w:leader="underscore" w:pos="4503"/>
        </w:tabs>
        <w:ind w:left="20" w:right="60"/>
        <w:rPr>
          <w:sz w:val="24"/>
          <w:szCs w:val="24"/>
        </w:rPr>
      </w:pPr>
      <w:r>
        <w:rPr>
          <w:sz w:val="24"/>
          <w:szCs w:val="24"/>
        </w:rPr>
        <w:t>ё).</w:t>
      </w:r>
      <w:r w:rsidRPr="00F03791">
        <w:rPr>
          <w:sz w:val="24"/>
          <w:szCs w:val="24"/>
        </w:rPr>
        <w:t xml:space="preserve"> Результаты проверки знаний (методом тестирования) руководителя образовательной организации, а также ответственного за проведение мероприятий по обеспечению антитеррористической защищенности требований постановления Правительства РФ № 1235</w:t>
      </w:r>
      <w:r>
        <w:rPr>
          <w:sz w:val="24"/>
          <w:szCs w:val="24"/>
        </w:rPr>
        <w:t xml:space="preserve"> ___________________________________________________________________________</w:t>
      </w:r>
    </w:p>
    <w:p w:rsidR="00D47DA1" w:rsidRDefault="00D47DA1" w:rsidP="00D47DA1">
      <w:pPr>
        <w:pStyle w:val="2f5"/>
        <w:tabs>
          <w:tab w:val="left" w:leader="underscore" w:pos="8986"/>
        </w:tabs>
        <w:ind w:left="20" w:right="60" w:firstLine="2200"/>
        <w:rPr>
          <w:rStyle w:val="115pt0"/>
          <w:sz w:val="24"/>
          <w:szCs w:val="24"/>
        </w:rPr>
      </w:pPr>
      <w:r w:rsidRPr="00F03791">
        <w:rPr>
          <w:rFonts w:ascii="Times New Roman" w:hAnsi="Times New Roman"/>
          <w:sz w:val="18"/>
          <w:szCs w:val="18"/>
        </w:rPr>
        <w:t>(удовлетворительные/неудовлетворительные)</w:t>
      </w:r>
      <w:r w:rsidRPr="00F03791">
        <w:rPr>
          <w:rStyle w:val="115pt0"/>
          <w:sz w:val="24"/>
          <w:szCs w:val="24"/>
        </w:rPr>
        <w:t xml:space="preserve"> </w:t>
      </w:r>
    </w:p>
    <w:p w:rsidR="00D47DA1" w:rsidRPr="00F03791" w:rsidRDefault="00D47DA1" w:rsidP="00D47DA1">
      <w:pPr>
        <w:pStyle w:val="2f5"/>
        <w:tabs>
          <w:tab w:val="left" w:leader="underscore" w:pos="8986"/>
        </w:tabs>
        <w:ind w:left="20" w:right="60" w:hanging="20"/>
        <w:jc w:val="left"/>
        <w:rPr>
          <w:sz w:val="24"/>
          <w:szCs w:val="24"/>
        </w:rPr>
      </w:pPr>
      <w:r>
        <w:rPr>
          <w:rStyle w:val="115pt0"/>
          <w:sz w:val="24"/>
          <w:szCs w:val="24"/>
        </w:rPr>
        <w:t xml:space="preserve">ж). </w:t>
      </w:r>
      <w:r w:rsidRPr="00F03791">
        <w:rPr>
          <w:sz w:val="24"/>
          <w:szCs w:val="24"/>
        </w:rPr>
        <w:t>Наличие плана эвакуации, наглядной информации о порядке действия при обнаружении посторонних предметов, получение информации об угрозе совершения террористического акта, номера телефонов спасательных служб</w:t>
      </w:r>
      <w:r w:rsidRPr="00F03791">
        <w:rPr>
          <w:sz w:val="24"/>
          <w:szCs w:val="24"/>
        </w:rPr>
        <w:tab/>
      </w:r>
    </w:p>
    <w:p w:rsidR="00D47DA1" w:rsidRPr="00696DB1" w:rsidRDefault="00D47DA1" w:rsidP="00696DB1">
      <w:pPr>
        <w:pStyle w:val="2f5"/>
        <w:tabs>
          <w:tab w:val="left" w:leader="underscore" w:pos="8881"/>
        </w:tabs>
        <w:ind w:left="20" w:right="60" w:firstLine="1320"/>
        <w:jc w:val="right"/>
        <w:rPr>
          <w:rStyle w:val="115pt"/>
          <w:i w:val="0"/>
          <w:sz w:val="20"/>
          <w:szCs w:val="24"/>
        </w:rPr>
      </w:pPr>
      <w:r w:rsidRPr="00696DB1">
        <w:rPr>
          <w:rStyle w:val="115pt"/>
          <w:i w:val="0"/>
          <w:sz w:val="20"/>
          <w:szCs w:val="24"/>
        </w:rPr>
        <w:t xml:space="preserve">(перечень информационного материала, места размещения) </w:t>
      </w:r>
    </w:p>
    <w:p w:rsidR="00D47DA1" w:rsidRPr="00F03791" w:rsidRDefault="00D47DA1" w:rsidP="00D47DA1">
      <w:pPr>
        <w:pStyle w:val="2f5"/>
        <w:tabs>
          <w:tab w:val="left" w:leader="underscore" w:pos="8881"/>
        </w:tabs>
        <w:ind w:left="20" w:right="60" w:hanging="20"/>
        <w:rPr>
          <w:sz w:val="24"/>
          <w:szCs w:val="24"/>
        </w:rPr>
      </w:pPr>
      <w:r>
        <w:rPr>
          <w:sz w:val="24"/>
          <w:szCs w:val="24"/>
        </w:rPr>
        <w:t>з)</w:t>
      </w:r>
      <w:r w:rsidRPr="00F03791">
        <w:rPr>
          <w:sz w:val="24"/>
          <w:szCs w:val="24"/>
        </w:rPr>
        <w:t>. Наличие плана действий работников образовательной организации при установлении уровней террористической опасности (повышенный, высокий, критический)</w:t>
      </w:r>
      <w:r w:rsidRPr="00F03791">
        <w:rPr>
          <w:sz w:val="24"/>
          <w:szCs w:val="24"/>
        </w:rPr>
        <w:tab/>
      </w:r>
    </w:p>
    <w:p w:rsidR="00D47DA1" w:rsidRPr="00F03791" w:rsidRDefault="00D47DA1" w:rsidP="00D47DA1">
      <w:pPr>
        <w:pStyle w:val="2f5"/>
        <w:tabs>
          <w:tab w:val="left" w:leader="underscore" w:pos="8288"/>
        </w:tabs>
        <w:ind w:left="560" w:right="760" w:firstLine="2860"/>
        <w:jc w:val="right"/>
        <w:rPr>
          <w:rStyle w:val="115pt"/>
          <w:i w:val="0"/>
          <w:sz w:val="20"/>
          <w:szCs w:val="20"/>
        </w:rPr>
      </w:pPr>
      <w:r w:rsidRPr="00F03791">
        <w:rPr>
          <w:rStyle w:val="115pt"/>
          <w:i w:val="0"/>
          <w:sz w:val="20"/>
          <w:szCs w:val="20"/>
        </w:rPr>
        <w:t xml:space="preserve">(дата утверждения) </w:t>
      </w:r>
    </w:p>
    <w:p w:rsidR="00D47DA1" w:rsidRDefault="00D47DA1" w:rsidP="00D47DA1">
      <w:pPr>
        <w:pStyle w:val="2f5"/>
        <w:tabs>
          <w:tab w:val="left" w:leader="underscore" w:pos="8288"/>
        </w:tabs>
        <w:ind w:right="760"/>
        <w:rPr>
          <w:sz w:val="24"/>
          <w:szCs w:val="24"/>
        </w:rPr>
      </w:pPr>
      <w:r>
        <w:rPr>
          <w:sz w:val="24"/>
          <w:szCs w:val="24"/>
        </w:rPr>
        <w:t>и)</w:t>
      </w:r>
      <w:r w:rsidRPr="00F03791">
        <w:rPr>
          <w:sz w:val="24"/>
          <w:szCs w:val="24"/>
        </w:rPr>
        <w:t xml:space="preserve">. Оснащенность инженерно-техническими средствами защиты: </w:t>
      </w:r>
    </w:p>
    <w:p w:rsidR="00D47DA1" w:rsidRPr="00F03791" w:rsidRDefault="00D47DA1" w:rsidP="00D47DA1">
      <w:pPr>
        <w:pStyle w:val="2f5"/>
        <w:tabs>
          <w:tab w:val="left" w:leader="underscore" w:pos="8288"/>
        </w:tabs>
        <w:ind w:right="760"/>
        <w:rPr>
          <w:sz w:val="24"/>
          <w:szCs w:val="24"/>
        </w:rPr>
      </w:pPr>
      <w:r w:rsidRPr="00F03791">
        <w:rPr>
          <w:sz w:val="24"/>
          <w:szCs w:val="24"/>
        </w:rPr>
        <w:t>1</w:t>
      </w:r>
      <w:r>
        <w:rPr>
          <w:sz w:val="24"/>
          <w:szCs w:val="24"/>
        </w:rPr>
        <w:t>)</w:t>
      </w:r>
      <w:r w:rsidRPr="00F03791">
        <w:rPr>
          <w:sz w:val="24"/>
          <w:szCs w:val="24"/>
        </w:rPr>
        <w:t>. Ограждение по периметру:</w:t>
      </w:r>
      <w:r w:rsidRPr="00F03791">
        <w:rPr>
          <w:sz w:val="24"/>
          <w:szCs w:val="24"/>
        </w:rPr>
        <w:tab/>
      </w:r>
    </w:p>
    <w:p w:rsidR="00D47DA1" w:rsidRPr="00E45A16" w:rsidRDefault="00D47DA1" w:rsidP="00D47DA1">
      <w:pPr>
        <w:pStyle w:val="53"/>
        <w:shd w:val="clear" w:color="auto" w:fill="auto"/>
        <w:spacing w:before="0" w:line="240" w:lineRule="auto"/>
        <w:ind w:left="20"/>
        <w:rPr>
          <w:sz w:val="20"/>
          <w:szCs w:val="20"/>
        </w:rPr>
      </w:pPr>
      <w:r w:rsidRPr="00E45A16">
        <w:rPr>
          <w:sz w:val="20"/>
          <w:szCs w:val="20"/>
        </w:rPr>
        <w:t>(указать конструкцию ограждения, высоту, целостность, кол-во въездов, из них оборудованных шлагбаумов, кол-во входных ворот, наличие запирающих устройств)</w:t>
      </w:r>
    </w:p>
    <w:p w:rsidR="00D47DA1" w:rsidRPr="00F03791" w:rsidRDefault="00D47DA1" w:rsidP="00D47DA1">
      <w:pPr>
        <w:pStyle w:val="53"/>
        <w:shd w:val="clear" w:color="auto" w:fill="auto"/>
        <w:spacing w:before="0" w:line="240" w:lineRule="auto"/>
        <w:ind w:left="20"/>
        <w:jc w:val="left"/>
        <w:rPr>
          <w:sz w:val="24"/>
          <w:szCs w:val="24"/>
        </w:rPr>
      </w:pPr>
      <w:r>
        <w:rPr>
          <w:sz w:val="24"/>
          <w:szCs w:val="24"/>
        </w:rPr>
        <w:t>2).</w:t>
      </w:r>
      <w:r w:rsidRPr="00F03791">
        <w:rPr>
          <w:sz w:val="24"/>
          <w:szCs w:val="24"/>
        </w:rPr>
        <w:t>Система видеонаблюдения:</w:t>
      </w:r>
      <w:r>
        <w:rPr>
          <w:sz w:val="24"/>
          <w:szCs w:val="24"/>
        </w:rPr>
        <w:t xml:space="preserve"> __________________________________________________</w:t>
      </w:r>
      <w:r w:rsidRPr="00F03791">
        <w:rPr>
          <w:sz w:val="24"/>
          <w:szCs w:val="24"/>
        </w:rPr>
        <w:tab/>
      </w:r>
    </w:p>
    <w:p w:rsidR="00D47DA1" w:rsidRPr="00E45A16" w:rsidRDefault="00D47DA1" w:rsidP="00D47DA1">
      <w:pPr>
        <w:pStyle w:val="43"/>
        <w:shd w:val="clear" w:color="auto" w:fill="auto"/>
        <w:spacing w:before="0" w:after="0" w:line="240" w:lineRule="auto"/>
        <w:ind w:left="20" w:right="60" w:firstLine="540"/>
        <w:rPr>
          <w:sz w:val="20"/>
          <w:szCs w:val="20"/>
        </w:rPr>
      </w:pPr>
      <w:r w:rsidRPr="00E45A16">
        <w:rPr>
          <w:sz w:val="20"/>
          <w:szCs w:val="20"/>
        </w:rPr>
        <w:t>(кол-во видеокамер, места их размещения, возможность архивирования и хранения данных в течении 30 суток (менее 30 суток), доступ к серверу (ограничен, свободный доступ), наличие (отсутствие) договора на обслуживание)</w:t>
      </w:r>
    </w:p>
    <w:p w:rsidR="00D47DA1" w:rsidRPr="00F03791" w:rsidRDefault="00D47DA1" w:rsidP="00D47DA1">
      <w:pPr>
        <w:pStyle w:val="2f5"/>
        <w:tabs>
          <w:tab w:val="left" w:leader="underscore" w:pos="8038"/>
        </w:tabs>
        <w:ind w:left="20" w:hanging="20"/>
        <w:rPr>
          <w:sz w:val="24"/>
          <w:szCs w:val="24"/>
        </w:rPr>
      </w:pPr>
      <w:r w:rsidRPr="00F03791">
        <w:rPr>
          <w:sz w:val="24"/>
          <w:szCs w:val="24"/>
        </w:rPr>
        <w:t>3</w:t>
      </w:r>
      <w:r>
        <w:rPr>
          <w:sz w:val="24"/>
          <w:szCs w:val="24"/>
        </w:rPr>
        <w:t>)</w:t>
      </w:r>
      <w:r w:rsidRPr="00F03791">
        <w:rPr>
          <w:sz w:val="24"/>
          <w:szCs w:val="24"/>
        </w:rPr>
        <w:t>. Кнопка тревожной сигнализации:</w:t>
      </w:r>
      <w:r w:rsidRPr="00F03791">
        <w:rPr>
          <w:sz w:val="24"/>
          <w:szCs w:val="24"/>
        </w:rPr>
        <w:tab/>
      </w:r>
    </w:p>
    <w:p w:rsidR="00D47DA1" w:rsidRPr="00E45A16" w:rsidRDefault="00D47DA1" w:rsidP="00D47DA1">
      <w:pPr>
        <w:pStyle w:val="53"/>
        <w:shd w:val="clear" w:color="auto" w:fill="auto"/>
        <w:spacing w:before="0" w:line="240" w:lineRule="auto"/>
        <w:ind w:left="20"/>
        <w:jc w:val="both"/>
        <w:rPr>
          <w:sz w:val="20"/>
          <w:szCs w:val="20"/>
        </w:rPr>
      </w:pPr>
      <w:r w:rsidRPr="00E45A16">
        <w:rPr>
          <w:sz w:val="20"/>
          <w:szCs w:val="20"/>
        </w:rPr>
        <w:t>(указать наличие (отсутствие) КТС, наименование охранной и обслуживающей организации,</w:t>
      </w:r>
    </w:p>
    <w:p w:rsidR="00D47DA1" w:rsidRPr="00E45A16" w:rsidRDefault="00D47DA1" w:rsidP="00D47DA1">
      <w:pPr>
        <w:pStyle w:val="53"/>
        <w:shd w:val="clear" w:color="auto" w:fill="auto"/>
        <w:spacing w:before="0" w:line="240" w:lineRule="auto"/>
        <w:ind w:left="20" w:firstLine="2200"/>
        <w:jc w:val="left"/>
        <w:rPr>
          <w:sz w:val="20"/>
          <w:szCs w:val="20"/>
        </w:rPr>
      </w:pPr>
      <w:r w:rsidRPr="00E45A16">
        <w:rPr>
          <w:sz w:val="20"/>
          <w:szCs w:val="20"/>
        </w:rPr>
        <w:t>работоспособность КТС, место установки</w:t>
      </w:r>
      <w:r w:rsidRPr="00E45A16">
        <w:rPr>
          <w:sz w:val="20"/>
          <w:szCs w:val="20"/>
          <w:lang w:val="en-US"/>
        </w:rPr>
        <w:t>j</w:t>
      </w:r>
    </w:p>
    <w:p w:rsidR="00D47DA1" w:rsidRPr="00F03791" w:rsidRDefault="00D47DA1" w:rsidP="00D47DA1">
      <w:pPr>
        <w:pStyle w:val="2f5"/>
        <w:tabs>
          <w:tab w:val="left" w:leader="underscore" w:pos="8912"/>
        </w:tabs>
        <w:ind w:left="20" w:hanging="20"/>
        <w:rPr>
          <w:sz w:val="24"/>
          <w:szCs w:val="24"/>
        </w:rPr>
      </w:pPr>
      <w:r w:rsidRPr="00F03791">
        <w:rPr>
          <w:sz w:val="24"/>
          <w:szCs w:val="24"/>
        </w:rPr>
        <w:t>4</w:t>
      </w:r>
      <w:r>
        <w:rPr>
          <w:sz w:val="24"/>
          <w:szCs w:val="24"/>
        </w:rPr>
        <w:t>)</w:t>
      </w:r>
      <w:r w:rsidRPr="00F03791">
        <w:rPr>
          <w:sz w:val="24"/>
          <w:szCs w:val="24"/>
        </w:rPr>
        <w:t>. Система охранной сигнализации:</w:t>
      </w:r>
      <w:r w:rsidRPr="00F03791">
        <w:rPr>
          <w:sz w:val="24"/>
          <w:szCs w:val="24"/>
        </w:rPr>
        <w:tab/>
      </w:r>
    </w:p>
    <w:p w:rsidR="00D47DA1" w:rsidRPr="00E45A16" w:rsidRDefault="00D47DA1" w:rsidP="00D47DA1">
      <w:pPr>
        <w:pStyle w:val="53"/>
        <w:shd w:val="clear" w:color="auto" w:fill="auto"/>
        <w:spacing w:before="0" w:line="240" w:lineRule="auto"/>
        <w:ind w:left="20"/>
        <w:rPr>
          <w:sz w:val="20"/>
          <w:szCs w:val="20"/>
        </w:rPr>
      </w:pPr>
      <w:r w:rsidRPr="00E45A16">
        <w:rPr>
          <w:sz w:val="20"/>
          <w:szCs w:val="20"/>
        </w:rPr>
        <w:t>(указать наличие (отсутствие), вид (,автономная, с выводом на ПЦН), к какой охранной организации выведена, наименование обслуживающей организации, работоспособность)</w:t>
      </w:r>
    </w:p>
    <w:p w:rsidR="00D47DA1" w:rsidRPr="00F03791" w:rsidRDefault="00D47DA1" w:rsidP="00D47DA1">
      <w:pPr>
        <w:pStyle w:val="2f5"/>
        <w:ind w:left="20" w:hanging="20"/>
        <w:rPr>
          <w:sz w:val="24"/>
          <w:szCs w:val="24"/>
        </w:rPr>
      </w:pPr>
      <w:r w:rsidRPr="00F03791">
        <w:rPr>
          <w:sz w:val="24"/>
          <w:szCs w:val="24"/>
        </w:rPr>
        <w:t>5</w:t>
      </w:r>
      <w:r>
        <w:rPr>
          <w:sz w:val="24"/>
          <w:szCs w:val="24"/>
        </w:rPr>
        <w:t>)</w:t>
      </w:r>
      <w:r w:rsidRPr="00F03791">
        <w:rPr>
          <w:sz w:val="24"/>
          <w:szCs w:val="24"/>
        </w:rPr>
        <w:t>. Система контроля управления доступом:</w:t>
      </w:r>
      <w:r>
        <w:rPr>
          <w:sz w:val="24"/>
          <w:szCs w:val="24"/>
        </w:rPr>
        <w:t xml:space="preserve"> ________________________________________</w:t>
      </w:r>
    </w:p>
    <w:p w:rsidR="00D47DA1" w:rsidRPr="00E45A16" w:rsidRDefault="00D47DA1" w:rsidP="00D47DA1">
      <w:pPr>
        <w:pStyle w:val="53"/>
        <w:shd w:val="clear" w:color="auto" w:fill="auto"/>
        <w:spacing w:before="0" w:line="240" w:lineRule="auto"/>
        <w:ind w:left="20" w:firstLine="540"/>
        <w:jc w:val="both"/>
        <w:rPr>
          <w:sz w:val="20"/>
          <w:szCs w:val="20"/>
        </w:rPr>
      </w:pPr>
      <w:r w:rsidRPr="00E45A16">
        <w:rPr>
          <w:sz w:val="20"/>
          <w:szCs w:val="20"/>
        </w:rPr>
        <w:t>(указать наличие, вид, тип и место установки, работоспособность и обслуживающую</w:t>
      </w:r>
    </w:p>
    <w:p w:rsidR="00D47DA1" w:rsidRPr="00E45A16" w:rsidRDefault="00D47DA1" w:rsidP="00D47DA1">
      <w:pPr>
        <w:pStyle w:val="53"/>
        <w:shd w:val="clear" w:color="auto" w:fill="auto"/>
        <w:spacing w:before="0" w:line="240" w:lineRule="auto"/>
        <w:ind w:left="20"/>
        <w:rPr>
          <w:sz w:val="20"/>
          <w:szCs w:val="20"/>
        </w:rPr>
      </w:pPr>
      <w:r w:rsidRPr="00E45A16">
        <w:rPr>
          <w:sz w:val="20"/>
          <w:szCs w:val="20"/>
        </w:rPr>
        <w:t>организацию)</w:t>
      </w:r>
    </w:p>
    <w:p w:rsidR="00D47DA1" w:rsidRPr="00F03791" w:rsidRDefault="00D47DA1" w:rsidP="00D47DA1">
      <w:pPr>
        <w:pStyle w:val="2f5"/>
        <w:ind w:left="40" w:hanging="40"/>
        <w:rPr>
          <w:sz w:val="24"/>
          <w:szCs w:val="24"/>
        </w:rPr>
      </w:pPr>
      <w:r w:rsidRPr="00F03791">
        <w:rPr>
          <w:sz w:val="24"/>
          <w:szCs w:val="24"/>
        </w:rPr>
        <w:t>6</w:t>
      </w:r>
      <w:r>
        <w:rPr>
          <w:sz w:val="24"/>
          <w:szCs w:val="24"/>
        </w:rPr>
        <w:t>)</w:t>
      </w:r>
      <w:r w:rsidRPr="00F03791">
        <w:rPr>
          <w:sz w:val="24"/>
          <w:szCs w:val="24"/>
        </w:rPr>
        <w:t>. Металлодетекторы</w:t>
      </w:r>
      <w:r>
        <w:rPr>
          <w:sz w:val="24"/>
          <w:szCs w:val="24"/>
        </w:rPr>
        <w:t xml:space="preserve"> ___________________________________________________________</w:t>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(указать наличие (отсутствие), вид (рунные, стационарные), кол-во, места установки, работоспособность, наименование обслуживающей организации)</w:t>
      </w:r>
    </w:p>
    <w:p w:rsidR="00D47DA1" w:rsidRPr="00F03791" w:rsidRDefault="00D47DA1" w:rsidP="00D47DA1">
      <w:pPr>
        <w:pStyle w:val="2f5"/>
        <w:tabs>
          <w:tab w:val="left" w:leader="underscore" w:pos="8285"/>
        </w:tabs>
        <w:ind w:left="40" w:hanging="40"/>
        <w:rPr>
          <w:sz w:val="24"/>
          <w:szCs w:val="24"/>
        </w:rPr>
      </w:pPr>
      <w:r w:rsidRPr="00F03791">
        <w:rPr>
          <w:sz w:val="24"/>
          <w:szCs w:val="24"/>
        </w:rPr>
        <w:t>7</w:t>
      </w:r>
      <w:r>
        <w:rPr>
          <w:sz w:val="24"/>
          <w:szCs w:val="24"/>
        </w:rPr>
        <w:t>)</w:t>
      </w:r>
      <w:r w:rsidRPr="00F03791">
        <w:rPr>
          <w:sz w:val="24"/>
          <w:szCs w:val="24"/>
        </w:rPr>
        <w:t>. Система оповещения:</w:t>
      </w:r>
      <w:r w:rsidRPr="00F03791">
        <w:rPr>
          <w:sz w:val="24"/>
          <w:szCs w:val="24"/>
        </w:rPr>
        <w:tab/>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(указать наличие (отсутствие), тип, наименование обслуживающей организации,</w:t>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работоспособность)</w:t>
      </w:r>
    </w:p>
    <w:p w:rsidR="00D47DA1" w:rsidRPr="00F03791" w:rsidRDefault="00D47DA1" w:rsidP="00D47DA1">
      <w:pPr>
        <w:pStyle w:val="2f5"/>
        <w:tabs>
          <w:tab w:val="left" w:leader="underscore" w:pos="8314"/>
        </w:tabs>
        <w:ind w:left="40" w:hanging="40"/>
        <w:rPr>
          <w:sz w:val="24"/>
          <w:szCs w:val="24"/>
        </w:rPr>
      </w:pPr>
      <w:r w:rsidRPr="00F03791">
        <w:rPr>
          <w:sz w:val="24"/>
          <w:szCs w:val="24"/>
        </w:rPr>
        <w:t>8</w:t>
      </w:r>
      <w:r>
        <w:rPr>
          <w:sz w:val="24"/>
          <w:szCs w:val="24"/>
        </w:rPr>
        <w:t>)</w:t>
      </w:r>
      <w:r w:rsidRPr="00F03791">
        <w:rPr>
          <w:sz w:val="24"/>
          <w:szCs w:val="24"/>
        </w:rPr>
        <w:t>. Освещение периметра территории:</w:t>
      </w:r>
      <w:r w:rsidRPr="00F03791">
        <w:rPr>
          <w:sz w:val="24"/>
          <w:szCs w:val="24"/>
        </w:rPr>
        <w:tab/>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(указать наличие (отсутствие), достаточность, работоспособность, обеспеченность освещением в зонах видимости системы видеонаблюдения)</w:t>
      </w:r>
    </w:p>
    <w:p w:rsidR="00D47DA1" w:rsidRPr="00F03791" w:rsidRDefault="00D47DA1" w:rsidP="00D47DA1">
      <w:pPr>
        <w:pStyle w:val="2f5"/>
        <w:ind w:left="40" w:hanging="40"/>
        <w:rPr>
          <w:sz w:val="24"/>
          <w:szCs w:val="24"/>
        </w:rPr>
      </w:pPr>
      <w:r w:rsidRPr="00F03791">
        <w:rPr>
          <w:sz w:val="24"/>
          <w:szCs w:val="24"/>
        </w:rPr>
        <w:t>9</w:t>
      </w:r>
      <w:r>
        <w:rPr>
          <w:sz w:val="24"/>
          <w:szCs w:val="24"/>
        </w:rPr>
        <w:t>)</w:t>
      </w:r>
      <w:r w:rsidRPr="00F03791">
        <w:rPr>
          <w:sz w:val="24"/>
          <w:szCs w:val="24"/>
        </w:rPr>
        <w:t>. Наличие резервных источников электропитания:</w:t>
      </w:r>
      <w:r>
        <w:rPr>
          <w:sz w:val="24"/>
          <w:szCs w:val="24"/>
        </w:rPr>
        <w:t>__________________________________</w:t>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(указать наличие (отсутствие), место расположения)</w:t>
      </w:r>
    </w:p>
    <w:p w:rsidR="00D47DA1" w:rsidRPr="00F03791" w:rsidRDefault="00D47DA1" w:rsidP="00D47DA1">
      <w:pPr>
        <w:pStyle w:val="2f5"/>
        <w:tabs>
          <w:tab w:val="left" w:leader="underscore" w:pos="7979"/>
        </w:tabs>
        <w:ind w:left="40" w:right="280" w:hanging="40"/>
        <w:rPr>
          <w:sz w:val="24"/>
          <w:szCs w:val="24"/>
        </w:rPr>
      </w:pPr>
      <w:r w:rsidRPr="00F03791">
        <w:rPr>
          <w:sz w:val="24"/>
          <w:szCs w:val="24"/>
        </w:rPr>
        <w:t>10</w:t>
      </w:r>
      <w:r>
        <w:rPr>
          <w:sz w:val="24"/>
          <w:szCs w:val="24"/>
        </w:rPr>
        <w:t>)</w:t>
      </w:r>
      <w:r w:rsidRPr="00F03791">
        <w:rPr>
          <w:sz w:val="24"/>
          <w:szCs w:val="24"/>
        </w:rPr>
        <w:t>. Системы предупреждения о пожаре, первичных средств пожаротушения и эвакуации:</w:t>
      </w:r>
      <w:r w:rsidRPr="00F03791">
        <w:rPr>
          <w:sz w:val="24"/>
          <w:szCs w:val="24"/>
        </w:rPr>
        <w:tab/>
      </w:r>
    </w:p>
    <w:p w:rsidR="00D47DA1" w:rsidRPr="00FD7942" w:rsidRDefault="00D47DA1" w:rsidP="00D47DA1">
      <w:pPr>
        <w:jc w:val="both"/>
        <w:rPr>
          <w:sz w:val="24"/>
          <w:szCs w:val="24"/>
        </w:rPr>
      </w:pPr>
      <w:r w:rsidRPr="00FD7942">
        <w:rPr>
          <w:sz w:val="24"/>
          <w:szCs w:val="24"/>
        </w:rPr>
        <w:tab/>
        <w:t xml:space="preserve">В ходе проверки выявлены (не выявлены) нарушения требований </w:t>
      </w:r>
      <w:r w:rsidRPr="00E45A16">
        <w:rPr>
          <w:sz w:val="24"/>
          <w:szCs w:val="24"/>
        </w:rPr>
        <w:t>обеспечению охраны и антитеррористической защищенности организации</w:t>
      </w:r>
      <w:r w:rsidRPr="00FD7942">
        <w:rPr>
          <w:sz w:val="24"/>
          <w:szCs w:val="24"/>
        </w:rPr>
        <w:t>:</w:t>
      </w:r>
      <w:r>
        <w:rPr>
          <w:sz w:val="24"/>
          <w:szCs w:val="24"/>
        </w:rPr>
        <w:t xml:space="preserve"> </w:t>
      </w:r>
      <w:r w:rsidRPr="00FD7942">
        <w:rPr>
          <w:sz w:val="24"/>
          <w:szCs w:val="24"/>
        </w:rPr>
        <w:t>_____________</w:t>
      </w:r>
      <w:r>
        <w:rPr>
          <w:sz w:val="24"/>
          <w:szCs w:val="24"/>
        </w:rPr>
        <w:t>___________</w:t>
      </w:r>
      <w:r w:rsidRPr="00FD7942">
        <w:rPr>
          <w:sz w:val="24"/>
          <w:szCs w:val="24"/>
        </w:rPr>
        <w:t>__________________________________________________</w:t>
      </w:r>
    </w:p>
    <w:p w:rsidR="00D47DA1" w:rsidRPr="00FD7942" w:rsidRDefault="00D47DA1" w:rsidP="00D47DA1">
      <w:pPr>
        <w:jc w:val="both"/>
        <w:rPr>
          <w:sz w:val="24"/>
          <w:szCs w:val="24"/>
        </w:rPr>
      </w:pPr>
      <w:r w:rsidRPr="00FD7942">
        <w:rPr>
          <w:sz w:val="24"/>
          <w:szCs w:val="24"/>
        </w:rPr>
        <w:t>___________________________________________________________________________</w:t>
      </w:r>
    </w:p>
    <w:p w:rsidR="00D47DA1" w:rsidRPr="00FD7942" w:rsidRDefault="00D47DA1" w:rsidP="00D47DA1">
      <w:pPr>
        <w:jc w:val="both"/>
        <w:rPr>
          <w:sz w:val="24"/>
          <w:szCs w:val="24"/>
        </w:rPr>
      </w:pPr>
      <w:r w:rsidRPr="00FD7942">
        <w:rPr>
          <w:sz w:val="24"/>
          <w:szCs w:val="24"/>
        </w:rPr>
        <w:t>__________________________________________________________________________.</w:t>
      </w:r>
    </w:p>
    <w:p w:rsidR="00182B52" w:rsidRPr="00FD7942" w:rsidRDefault="00182B52" w:rsidP="00182B52">
      <w:pPr>
        <w:jc w:val="both"/>
        <w:rPr>
          <w:sz w:val="24"/>
          <w:szCs w:val="24"/>
        </w:rPr>
      </w:pPr>
      <w:r>
        <w:rPr>
          <w:sz w:val="24"/>
          <w:szCs w:val="24"/>
        </w:rPr>
        <w:t>14</w:t>
      </w:r>
      <w:r w:rsidRPr="00FD7942">
        <w:rPr>
          <w:sz w:val="24"/>
          <w:szCs w:val="24"/>
        </w:rPr>
        <w:t>. Обеспечение пожарной безопасности организации ____________________________</w:t>
      </w:r>
    </w:p>
    <w:p w:rsidR="00182B52" w:rsidRPr="00FD7942" w:rsidRDefault="00182B52" w:rsidP="00182B52">
      <w:pPr>
        <w:jc w:val="both"/>
        <w:rPr>
          <w:sz w:val="18"/>
          <w:szCs w:val="18"/>
        </w:rPr>
      </w:pPr>
      <w:r w:rsidRPr="00FD7942">
        <w:rPr>
          <w:sz w:val="18"/>
          <w:szCs w:val="18"/>
        </w:rPr>
        <w:t xml:space="preserve">                                                                                                                                           (соответствует, не соответствует)</w:t>
      </w:r>
    </w:p>
    <w:p w:rsidR="00182B52" w:rsidRDefault="00182B52" w:rsidP="00182B52">
      <w:pPr>
        <w:jc w:val="both"/>
        <w:rPr>
          <w:sz w:val="24"/>
          <w:szCs w:val="24"/>
        </w:rPr>
      </w:pPr>
      <w:r w:rsidRPr="00FD7942">
        <w:rPr>
          <w:sz w:val="24"/>
          <w:szCs w:val="24"/>
        </w:rPr>
        <w:t>нормативным требованиям:</w:t>
      </w:r>
    </w:p>
    <w:p w:rsidR="00182B52" w:rsidRPr="00FD7942" w:rsidRDefault="00182B52" w:rsidP="00182B52">
      <w:pPr>
        <w:jc w:val="both"/>
        <w:rPr>
          <w:sz w:val="24"/>
          <w:szCs w:val="24"/>
        </w:rPr>
      </w:pPr>
      <w:r>
        <w:rPr>
          <w:sz w:val="24"/>
          <w:szCs w:val="24"/>
        </w:rPr>
        <w:t>а) д</w:t>
      </w:r>
      <w:r w:rsidRPr="000B02BF">
        <w:rPr>
          <w:sz w:val="24"/>
          <w:szCs w:val="24"/>
        </w:rPr>
        <w:t>екларация пожарной безопасности от «_____»_____</w:t>
      </w:r>
      <w:r>
        <w:rPr>
          <w:sz w:val="24"/>
          <w:szCs w:val="24"/>
        </w:rPr>
        <w:t>________20___г. оформлена,</w:t>
      </w:r>
    </w:p>
    <w:p w:rsidR="00182B52" w:rsidRPr="00FD7942" w:rsidRDefault="00182B52" w:rsidP="00182B52">
      <w:pPr>
        <w:jc w:val="both"/>
        <w:rPr>
          <w:sz w:val="24"/>
          <w:szCs w:val="24"/>
        </w:rPr>
      </w:pPr>
      <w:r>
        <w:rPr>
          <w:sz w:val="24"/>
          <w:szCs w:val="24"/>
        </w:rPr>
        <w:t>б</w:t>
      </w:r>
      <w:r w:rsidRPr="00FD7942">
        <w:rPr>
          <w:sz w:val="24"/>
          <w:szCs w:val="24"/>
        </w:rPr>
        <w:t>) наличие первичных средств пожаротушения (замена, перезарядка);</w:t>
      </w:r>
    </w:p>
    <w:p w:rsidR="00182B52" w:rsidRPr="00FD7942" w:rsidRDefault="00182B52" w:rsidP="00182B52">
      <w:pPr>
        <w:jc w:val="both"/>
        <w:rPr>
          <w:sz w:val="24"/>
          <w:szCs w:val="24"/>
        </w:rPr>
      </w:pPr>
      <w:r>
        <w:rPr>
          <w:sz w:val="24"/>
          <w:szCs w:val="24"/>
        </w:rPr>
        <w:t>в</w:t>
      </w:r>
      <w:r w:rsidRPr="00FD7942">
        <w:rPr>
          <w:sz w:val="24"/>
          <w:szCs w:val="24"/>
        </w:rPr>
        <w:t>) наличие автоматической пожарной сигнализации и системы оповещения при пожаре, а также их техническое обслуживание;</w:t>
      </w:r>
    </w:p>
    <w:p w:rsidR="00182B52" w:rsidRPr="00FD7942" w:rsidRDefault="00182B52" w:rsidP="00182B52">
      <w:pPr>
        <w:jc w:val="both"/>
        <w:rPr>
          <w:sz w:val="24"/>
          <w:szCs w:val="24"/>
        </w:rPr>
      </w:pPr>
      <w:r>
        <w:rPr>
          <w:sz w:val="24"/>
          <w:szCs w:val="24"/>
        </w:rPr>
        <w:t>г</w:t>
      </w:r>
      <w:r w:rsidRPr="00FD7942">
        <w:rPr>
          <w:sz w:val="24"/>
          <w:szCs w:val="24"/>
        </w:rPr>
        <w:t>) наличие</w:t>
      </w:r>
      <w:r>
        <w:rPr>
          <w:sz w:val="24"/>
          <w:szCs w:val="24"/>
        </w:rPr>
        <w:t xml:space="preserve"> системы дымоудаления (в случае</w:t>
      </w:r>
      <w:r w:rsidRPr="00FD7942">
        <w:rPr>
          <w:sz w:val="24"/>
          <w:szCs w:val="24"/>
        </w:rPr>
        <w:t xml:space="preserve"> ес</w:t>
      </w:r>
      <w:r>
        <w:rPr>
          <w:sz w:val="24"/>
          <w:szCs w:val="24"/>
        </w:rPr>
        <w:t>ли необходимость оборудования</w:t>
      </w:r>
      <w:r w:rsidRPr="00FD7942">
        <w:rPr>
          <w:sz w:val="24"/>
          <w:szCs w:val="24"/>
        </w:rPr>
        <w:t xml:space="preserve"> объекта за</w:t>
      </w:r>
      <w:r>
        <w:rPr>
          <w:sz w:val="24"/>
          <w:szCs w:val="24"/>
        </w:rPr>
        <w:t>щиты данной системой установлена</w:t>
      </w:r>
      <w:r w:rsidRPr="00FD7942">
        <w:rPr>
          <w:sz w:val="24"/>
          <w:szCs w:val="24"/>
        </w:rPr>
        <w:t xml:space="preserve"> требованиями пожарной безопасности);</w:t>
      </w:r>
    </w:p>
    <w:p w:rsidR="00182B52" w:rsidRPr="00FD7942" w:rsidRDefault="00182B52" w:rsidP="00182B52">
      <w:pPr>
        <w:jc w:val="both"/>
        <w:rPr>
          <w:sz w:val="24"/>
          <w:szCs w:val="24"/>
        </w:rPr>
      </w:pPr>
      <w:r>
        <w:rPr>
          <w:sz w:val="24"/>
          <w:szCs w:val="24"/>
        </w:rPr>
        <w:t>д</w:t>
      </w:r>
      <w:r w:rsidRPr="00FD7942">
        <w:rPr>
          <w:sz w:val="24"/>
          <w:szCs w:val="24"/>
        </w:rPr>
        <w:t>) пропитка огнезащитным составом деревянных конструкций чердачных помещений;</w:t>
      </w:r>
    </w:p>
    <w:p w:rsidR="00182B52" w:rsidRPr="00FD7942" w:rsidRDefault="00182B52" w:rsidP="00182B52">
      <w:pPr>
        <w:jc w:val="both"/>
        <w:rPr>
          <w:sz w:val="24"/>
          <w:szCs w:val="24"/>
        </w:rPr>
      </w:pPr>
      <w:r>
        <w:rPr>
          <w:sz w:val="24"/>
          <w:szCs w:val="24"/>
        </w:rPr>
        <w:t>е</w:t>
      </w:r>
      <w:r w:rsidRPr="00FD7942">
        <w:rPr>
          <w:sz w:val="24"/>
          <w:szCs w:val="24"/>
        </w:rPr>
        <w:t>) содержание путей эвакуации;</w:t>
      </w:r>
    </w:p>
    <w:p w:rsidR="00182B52" w:rsidRPr="00FD7942" w:rsidRDefault="00182B52" w:rsidP="00182B52">
      <w:pPr>
        <w:jc w:val="both"/>
        <w:rPr>
          <w:sz w:val="24"/>
          <w:szCs w:val="24"/>
        </w:rPr>
      </w:pPr>
      <w:r>
        <w:rPr>
          <w:sz w:val="24"/>
          <w:szCs w:val="24"/>
        </w:rPr>
        <w:t>ж</w:t>
      </w:r>
      <w:r w:rsidRPr="00FD7942">
        <w:rPr>
          <w:sz w:val="24"/>
          <w:szCs w:val="24"/>
        </w:rPr>
        <w:t>) монтаж и техническое обслуживание системы противопо</w:t>
      </w:r>
      <w:r>
        <w:rPr>
          <w:sz w:val="24"/>
          <w:szCs w:val="24"/>
        </w:rPr>
        <w:t>жарного водоснабжения (в случае если необходимость оборудования</w:t>
      </w:r>
      <w:r w:rsidRPr="00FD7942">
        <w:rPr>
          <w:sz w:val="24"/>
          <w:szCs w:val="24"/>
        </w:rPr>
        <w:t xml:space="preserve"> объекта за</w:t>
      </w:r>
      <w:r>
        <w:rPr>
          <w:sz w:val="24"/>
          <w:szCs w:val="24"/>
        </w:rPr>
        <w:t>щиты данной системой установлена</w:t>
      </w:r>
      <w:r w:rsidRPr="00FD7942">
        <w:rPr>
          <w:sz w:val="24"/>
          <w:szCs w:val="24"/>
        </w:rPr>
        <w:t xml:space="preserve"> треб</w:t>
      </w:r>
      <w:r>
        <w:rPr>
          <w:sz w:val="24"/>
          <w:szCs w:val="24"/>
        </w:rPr>
        <w:t>ованиями пожарной безопасности);</w:t>
      </w:r>
    </w:p>
    <w:p w:rsidR="00182B52" w:rsidRPr="00FD7942" w:rsidRDefault="00182B52" w:rsidP="00182B52">
      <w:pPr>
        <w:jc w:val="both"/>
        <w:rPr>
          <w:sz w:val="24"/>
          <w:szCs w:val="24"/>
        </w:rPr>
      </w:pPr>
      <w:r>
        <w:rPr>
          <w:sz w:val="24"/>
          <w:szCs w:val="24"/>
        </w:rPr>
        <w:t>з</w:t>
      </w:r>
      <w:r w:rsidRPr="00FD7942">
        <w:rPr>
          <w:sz w:val="24"/>
          <w:szCs w:val="24"/>
        </w:rPr>
        <w:t>) оборудование аварий</w:t>
      </w:r>
      <w:r>
        <w:rPr>
          <w:sz w:val="24"/>
          <w:szCs w:val="24"/>
        </w:rPr>
        <w:t>ного освещения зданий (в случае если необходимость оборудования</w:t>
      </w:r>
      <w:r w:rsidRPr="00FD7942">
        <w:rPr>
          <w:sz w:val="24"/>
          <w:szCs w:val="24"/>
        </w:rPr>
        <w:t xml:space="preserve"> объекта защиты </w:t>
      </w:r>
      <w:r>
        <w:rPr>
          <w:sz w:val="24"/>
          <w:szCs w:val="24"/>
        </w:rPr>
        <w:t>аварийным освещением установлена</w:t>
      </w:r>
      <w:r w:rsidRPr="00FD7942">
        <w:rPr>
          <w:sz w:val="24"/>
          <w:szCs w:val="24"/>
        </w:rPr>
        <w:t xml:space="preserve"> треб</w:t>
      </w:r>
      <w:r>
        <w:rPr>
          <w:sz w:val="24"/>
          <w:szCs w:val="24"/>
        </w:rPr>
        <w:t>ованиями пожарной безопасности);</w:t>
      </w:r>
    </w:p>
    <w:p w:rsidR="00182B52" w:rsidRDefault="00182B52" w:rsidP="00182B52">
      <w:pPr>
        <w:jc w:val="both"/>
        <w:rPr>
          <w:sz w:val="24"/>
          <w:szCs w:val="24"/>
        </w:rPr>
      </w:pPr>
      <w:r>
        <w:rPr>
          <w:sz w:val="24"/>
          <w:szCs w:val="24"/>
        </w:rPr>
        <w:t>и</w:t>
      </w:r>
      <w:r w:rsidRPr="00FD7942">
        <w:rPr>
          <w:sz w:val="24"/>
          <w:szCs w:val="24"/>
        </w:rPr>
        <w:t>) разработка организационно-распорядительных документов по пожарной безопасности (приказов о назначении должностных лиц, ответственных за противопожарное состояние образовательного учреждения, инструкций по мерам пожарной безопа</w:t>
      </w:r>
      <w:r>
        <w:rPr>
          <w:sz w:val="24"/>
          <w:szCs w:val="24"/>
        </w:rPr>
        <w:t>сности, планов эвакуации и др.);</w:t>
      </w:r>
    </w:p>
    <w:p w:rsidR="00182B52" w:rsidRDefault="00182B52" w:rsidP="00182B52">
      <w:pPr>
        <w:jc w:val="both"/>
        <w:rPr>
          <w:sz w:val="24"/>
          <w:szCs w:val="24"/>
        </w:rPr>
      </w:pPr>
      <w:r>
        <w:rPr>
          <w:sz w:val="24"/>
          <w:szCs w:val="24"/>
        </w:rPr>
        <w:t xml:space="preserve">к) проведение </w:t>
      </w:r>
      <w:r w:rsidRPr="000B02BF">
        <w:rPr>
          <w:sz w:val="24"/>
          <w:szCs w:val="24"/>
        </w:rPr>
        <w:t>занятий и инструктажей о мерах пожарной безопасности, а также ежеквартальных тренировок по действиям при пожаре ________________________»</w:t>
      </w:r>
      <w:r>
        <w:rPr>
          <w:sz w:val="24"/>
          <w:szCs w:val="24"/>
        </w:rPr>
        <w:t>.</w:t>
      </w:r>
    </w:p>
    <w:p w:rsidR="00182B52" w:rsidRPr="00FD7942" w:rsidRDefault="00182B52" w:rsidP="00182B52">
      <w:pPr>
        <w:jc w:val="both"/>
        <w:rPr>
          <w:sz w:val="24"/>
          <w:szCs w:val="24"/>
        </w:rPr>
      </w:pPr>
      <w:r w:rsidRPr="00FD7942">
        <w:rPr>
          <w:sz w:val="24"/>
          <w:szCs w:val="24"/>
        </w:rPr>
        <w:tab/>
        <w:t>В ходе проверки выявлены (не выявлены) нарушения требований пожарной безопасности:_______________________________________________________________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w:t>
      </w:r>
    </w:p>
    <w:p w:rsidR="00182B52" w:rsidRPr="00FD7942" w:rsidRDefault="00182B52" w:rsidP="00182B52">
      <w:pPr>
        <w:jc w:val="both"/>
        <w:rPr>
          <w:sz w:val="24"/>
          <w:szCs w:val="24"/>
        </w:rPr>
      </w:pPr>
      <w:r>
        <w:rPr>
          <w:sz w:val="24"/>
          <w:szCs w:val="24"/>
        </w:rPr>
        <w:t>15</w:t>
      </w:r>
      <w:r w:rsidRPr="00FD7942">
        <w:rPr>
          <w:sz w:val="24"/>
          <w:szCs w:val="24"/>
        </w:rPr>
        <w:t>. Мероприятия по подготовке к отопительному сезону в организации 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w:t>
      </w:r>
    </w:p>
    <w:p w:rsidR="00182B52" w:rsidRPr="00FD7942" w:rsidRDefault="00182B52" w:rsidP="00182B52">
      <w:pPr>
        <w:jc w:val="center"/>
        <w:rPr>
          <w:sz w:val="18"/>
          <w:szCs w:val="18"/>
        </w:rPr>
      </w:pPr>
      <w:r w:rsidRPr="00FD7942">
        <w:rPr>
          <w:sz w:val="18"/>
          <w:szCs w:val="18"/>
        </w:rPr>
        <w:t>(проведены, не проведены, проведены не в полном объеме)</w:t>
      </w:r>
    </w:p>
    <w:p w:rsidR="00182B52" w:rsidRPr="00FD7942" w:rsidRDefault="00182B52" w:rsidP="00182B52">
      <w:pPr>
        <w:jc w:val="both"/>
        <w:rPr>
          <w:sz w:val="24"/>
          <w:szCs w:val="24"/>
        </w:rPr>
      </w:pPr>
      <w:r w:rsidRPr="00FD7942">
        <w:rPr>
          <w:sz w:val="24"/>
          <w:szCs w:val="24"/>
        </w:rPr>
        <w:t>Отопление помещений и объектов организации осуществляется 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w:t>
      </w:r>
    </w:p>
    <w:p w:rsidR="00182B52" w:rsidRPr="00FD7942" w:rsidRDefault="00182B52" w:rsidP="00182B52">
      <w:pPr>
        <w:jc w:val="center"/>
        <w:rPr>
          <w:sz w:val="18"/>
          <w:szCs w:val="18"/>
        </w:rPr>
      </w:pPr>
      <w:r w:rsidRPr="00FD7942">
        <w:rPr>
          <w:sz w:val="18"/>
          <w:szCs w:val="18"/>
        </w:rPr>
        <w:t>(указать характер отопительной системы (</w:t>
      </w:r>
      <w:r>
        <w:rPr>
          <w:sz w:val="18"/>
          <w:szCs w:val="18"/>
        </w:rPr>
        <w:t>центр</w:t>
      </w:r>
      <w:r w:rsidR="00221408">
        <w:rPr>
          <w:sz w:val="18"/>
          <w:szCs w:val="18"/>
        </w:rPr>
        <w:t>а</w:t>
      </w:r>
      <w:r>
        <w:rPr>
          <w:sz w:val="18"/>
          <w:szCs w:val="18"/>
        </w:rPr>
        <w:t>лизованное, котельное</w:t>
      </w:r>
      <w:r w:rsidRPr="00FD7942">
        <w:rPr>
          <w:sz w:val="18"/>
          <w:szCs w:val="18"/>
        </w:rPr>
        <w:t>, печное)</w:t>
      </w:r>
    </w:p>
    <w:p w:rsidR="00182B52" w:rsidRPr="00FD7942" w:rsidRDefault="00182B52" w:rsidP="00182B52">
      <w:pPr>
        <w:jc w:val="both"/>
        <w:rPr>
          <w:sz w:val="24"/>
          <w:szCs w:val="24"/>
        </w:rPr>
      </w:pPr>
      <w:r w:rsidRPr="00FD7942">
        <w:rPr>
          <w:sz w:val="24"/>
          <w:szCs w:val="24"/>
        </w:rPr>
        <w:t>состояние _________________________________________________.</w:t>
      </w:r>
    </w:p>
    <w:p w:rsidR="00182B52" w:rsidRPr="00FD7942" w:rsidRDefault="00182B52" w:rsidP="00182B52">
      <w:pPr>
        <w:jc w:val="both"/>
        <w:rPr>
          <w:sz w:val="18"/>
          <w:szCs w:val="18"/>
        </w:rPr>
      </w:pPr>
      <w:r w:rsidRPr="00FD7942">
        <w:rPr>
          <w:sz w:val="18"/>
          <w:szCs w:val="18"/>
        </w:rPr>
        <w:t xml:space="preserve">                                                  (удовлетворительное, неудовлетворительное)</w:t>
      </w:r>
    </w:p>
    <w:p w:rsidR="00182B52" w:rsidRPr="00FD7942" w:rsidRDefault="00182B52" w:rsidP="00182B52">
      <w:pPr>
        <w:jc w:val="both"/>
        <w:rPr>
          <w:sz w:val="24"/>
          <w:szCs w:val="24"/>
        </w:rPr>
      </w:pPr>
      <w:r w:rsidRPr="00FD7942">
        <w:rPr>
          <w:sz w:val="24"/>
          <w:szCs w:val="24"/>
        </w:rPr>
        <w:t>Опрессовка отопительной системы _____________________________________,</w:t>
      </w:r>
    </w:p>
    <w:p w:rsidR="00182B52" w:rsidRPr="00FD7942" w:rsidRDefault="00182B52" w:rsidP="00182B52">
      <w:pPr>
        <w:jc w:val="both"/>
        <w:rPr>
          <w:sz w:val="18"/>
          <w:szCs w:val="18"/>
        </w:rPr>
      </w:pPr>
      <w:r w:rsidRPr="00FD7942">
        <w:rPr>
          <w:sz w:val="18"/>
          <w:szCs w:val="18"/>
        </w:rPr>
        <w:t xml:space="preserve">                                                                                                                    (проведена, не проведена)</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center"/>
        <w:rPr>
          <w:sz w:val="18"/>
          <w:szCs w:val="18"/>
        </w:rPr>
      </w:pPr>
      <w:r w:rsidRPr="00FD7942">
        <w:rPr>
          <w:sz w:val="18"/>
          <w:szCs w:val="18"/>
        </w:rPr>
        <w:t>(дата и № документа, подтверждающего проведение опрессовки)</w:t>
      </w:r>
    </w:p>
    <w:p w:rsidR="00182B52" w:rsidRPr="00FD7942" w:rsidRDefault="00182B52" w:rsidP="00182B52">
      <w:pPr>
        <w:rPr>
          <w:sz w:val="24"/>
          <w:szCs w:val="24"/>
        </w:rPr>
      </w:pPr>
      <w:r w:rsidRPr="00FD7942">
        <w:rPr>
          <w:sz w:val="24"/>
          <w:szCs w:val="24"/>
        </w:rPr>
        <w:t>Акт испытания системы отопления, когда и кем выдан ____________________________</w:t>
      </w:r>
    </w:p>
    <w:p w:rsidR="00182B52" w:rsidRPr="00FD7942" w:rsidRDefault="00182B52" w:rsidP="00182B52">
      <w:pPr>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jc w:val="both"/>
        <w:rPr>
          <w:sz w:val="24"/>
          <w:szCs w:val="24"/>
        </w:rPr>
      </w:pPr>
      <w:r w:rsidRPr="00FD7942">
        <w:rPr>
          <w:sz w:val="24"/>
          <w:szCs w:val="24"/>
        </w:rPr>
        <w:t>Обеспеченность топливом составляет _______% от годовой потребности.</w:t>
      </w:r>
    </w:p>
    <w:p w:rsidR="00182B52" w:rsidRPr="00FD7942" w:rsidRDefault="00182B52" w:rsidP="00182B52">
      <w:pPr>
        <w:jc w:val="both"/>
        <w:rPr>
          <w:sz w:val="24"/>
          <w:szCs w:val="24"/>
        </w:rPr>
      </w:pPr>
      <w:r w:rsidRPr="00FD7942">
        <w:rPr>
          <w:sz w:val="24"/>
          <w:szCs w:val="24"/>
        </w:rPr>
        <w:t>Потребность в дополнительном обеспечении _____%. Хранение топлива ____________</w:t>
      </w:r>
    </w:p>
    <w:p w:rsidR="00182B52" w:rsidRPr="00FD7942" w:rsidRDefault="00182B52" w:rsidP="00182B52">
      <w:pPr>
        <w:jc w:val="both"/>
        <w:rPr>
          <w:sz w:val="24"/>
          <w:szCs w:val="24"/>
        </w:rPr>
      </w:pPr>
      <w:r w:rsidRPr="00FD7942">
        <w:rPr>
          <w:sz w:val="24"/>
          <w:szCs w:val="24"/>
        </w:rPr>
        <w:t>_____________________________________</w:t>
      </w:r>
      <w:r>
        <w:rPr>
          <w:sz w:val="24"/>
          <w:szCs w:val="24"/>
        </w:rPr>
        <w:t>.</w:t>
      </w:r>
    </w:p>
    <w:p w:rsidR="00182B52" w:rsidRPr="00FD7942" w:rsidRDefault="00182B52" w:rsidP="00182B52">
      <w:pPr>
        <w:jc w:val="both"/>
        <w:rPr>
          <w:sz w:val="18"/>
          <w:szCs w:val="18"/>
        </w:rPr>
      </w:pPr>
      <w:r w:rsidRPr="00FD7942">
        <w:rPr>
          <w:sz w:val="18"/>
          <w:szCs w:val="18"/>
        </w:rPr>
        <w:t>(организовано, не организовано)</w:t>
      </w:r>
    </w:p>
    <w:p w:rsidR="00182B52" w:rsidRPr="00FD7942" w:rsidRDefault="00182B52" w:rsidP="00182B52">
      <w:pPr>
        <w:jc w:val="both"/>
        <w:rPr>
          <w:sz w:val="24"/>
          <w:szCs w:val="24"/>
        </w:rPr>
      </w:pPr>
      <w:r w:rsidRPr="00FD7942">
        <w:rPr>
          <w:sz w:val="24"/>
          <w:szCs w:val="24"/>
        </w:rPr>
        <w:t>1</w:t>
      </w:r>
      <w:r>
        <w:rPr>
          <w:sz w:val="24"/>
          <w:szCs w:val="24"/>
        </w:rPr>
        <w:t>6</w:t>
      </w:r>
      <w:r w:rsidRPr="00FD7942">
        <w:rPr>
          <w:sz w:val="24"/>
          <w:szCs w:val="24"/>
        </w:rPr>
        <w:t>. Режим воздухообмена в помещениях и объектах организации___________________</w:t>
      </w:r>
      <w:r>
        <w:rPr>
          <w:sz w:val="24"/>
          <w:szCs w:val="24"/>
        </w:rPr>
        <w:t>.</w:t>
      </w:r>
    </w:p>
    <w:p w:rsidR="00182B52" w:rsidRPr="00FD7942" w:rsidRDefault="00182B52" w:rsidP="00182B52">
      <w:pPr>
        <w:jc w:val="both"/>
        <w:rPr>
          <w:sz w:val="18"/>
          <w:szCs w:val="18"/>
        </w:rPr>
      </w:pPr>
      <w:r w:rsidRPr="00FD7942">
        <w:rPr>
          <w:sz w:val="18"/>
          <w:szCs w:val="18"/>
        </w:rPr>
        <w:t xml:space="preserve">                                                                                                                                                    (соблюдается, не соблюдается)</w:t>
      </w:r>
    </w:p>
    <w:p w:rsidR="00182B52" w:rsidRPr="00FD7942" w:rsidRDefault="00182B52" w:rsidP="00182B52">
      <w:pPr>
        <w:jc w:val="both"/>
        <w:rPr>
          <w:sz w:val="24"/>
          <w:szCs w:val="24"/>
        </w:rPr>
      </w:pPr>
      <w:r w:rsidRPr="00FD7942">
        <w:rPr>
          <w:sz w:val="24"/>
          <w:szCs w:val="24"/>
        </w:rPr>
        <w:t>Воздухообмен осуществляется за счет __________________________________________</w:t>
      </w:r>
      <w:r>
        <w:rPr>
          <w:sz w:val="24"/>
          <w:szCs w:val="24"/>
        </w:rPr>
        <w:t>.</w:t>
      </w:r>
    </w:p>
    <w:p w:rsidR="00182B52" w:rsidRPr="00FD7942" w:rsidRDefault="00182B52" w:rsidP="00182B52">
      <w:pPr>
        <w:jc w:val="both"/>
        <w:rPr>
          <w:sz w:val="18"/>
          <w:szCs w:val="18"/>
        </w:rPr>
      </w:pPr>
      <w:r w:rsidRPr="00FD7942">
        <w:rPr>
          <w:sz w:val="18"/>
          <w:szCs w:val="18"/>
        </w:rPr>
        <w:t xml:space="preserve">                                                                                                  (указать тип вентиляции (приточная, естественная и др.)</w:t>
      </w:r>
    </w:p>
    <w:p w:rsidR="00182B52" w:rsidRPr="00FD7942" w:rsidRDefault="00182B52" w:rsidP="00182B52">
      <w:pPr>
        <w:jc w:val="both"/>
        <w:rPr>
          <w:sz w:val="24"/>
          <w:szCs w:val="24"/>
        </w:rPr>
      </w:pPr>
      <w:r w:rsidRPr="00FD7942">
        <w:rPr>
          <w:sz w:val="24"/>
          <w:szCs w:val="24"/>
        </w:rPr>
        <w:t>Состояние системы вентиляции обеспечивает (не обеспечивает) соблюдение установленных норм воздухообмена.</w:t>
      </w:r>
    </w:p>
    <w:p w:rsidR="00182B52" w:rsidRPr="00FD7942" w:rsidRDefault="00182B52" w:rsidP="00182B52">
      <w:pPr>
        <w:rPr>
          <w:sz w:val="24"/>
          <w:szCs w:val="24"/>
        </w:rPr>
      </w:pPr>
      <w:r w:rsidRPr="00FD7942">
        <w:rPr>
          <w:sz w:val="24"/>
          <w:szCs w:val="24"/>
        </w:rPr>
        <w:t>1</w:t>
      </w:r>
      <w:r>
        <w:rPr>
          <w:sz w:val="24"/>
          <w:szCs w:val="24"/>
        </w:rPr>
        <w:t>7</w:t>
      </w:r>
      <w:r w:rsidRPr="00FD7942">
        <w:rPr>
          <w:sz w:val="24"/>
          <w:szCs w:val="24"/>
        </w:rPr>
        <w:t>. Наличие и состояние инженерных систем (акты испытаний, №, дата):</w:t>
      </w:r>
    </w:p>
    <w:p w:rsidR="00182B52" w:rsidRPr="00FD7942" w:rsidRDefault="00182B52" w:rsidP="00182B52">
      <w:pPr>
        <w:rPr>
          <w:sz w:val="24"/>
          <w:szCs w:val="24"/>
        </w:rPr>
      </w:pPr>
      <w:r w:rsidRPr="00FD7942">
        <w:rPr>
          <w:sz w:val="24"/>
          <w:szCs w:val="24"/>
        </w:rPr>
        <w:t>водоснабжения _____________________________________________________________</w:t>
      </w:r>
      <w:r>
        <w:rPr>
          <w:sz w:val="24"/>
          <w:szCs w:val="24"/>
        </w:rPr>
        <w:t>,</w:t>
      </w:r>
    </w:p>
    <w:p w:rsidR="00182B52" w:rsidRPr="00FD7942" w:rsidRDefault="00182B52" w:rsidP="00182B52">
      <w:pPr>
        <w:rPr>
          <w:sz w:val="24"/>
          <w:szCs w:val="24"/>
        </w:rPr>
      </w:pPr>
      <w:r w:rsidRPr="00FD7942">
        <w:rPr>
          <w:sz w:val="24"/>
          <w:szCs w:val="24"/>
        </w:rPr>
        <w:t>электроснабжения ___________________________________________________________</w:t>
      </w:r>
      <w:r>
        <w:rPr>
          <w:sz w:val="24"/>
          <w:szCs w:val="24"/>
        </w:rPr>
        <w:t>,</w:t>
      </w:r>
    </w:p>
    <w:p w:rsidR="00182B52" w:rsidRPr="00FD7942" w:rsidRDefault="00182B52" w:rsidP="00182B52">
      <w:pPr>
        <w:rPr>
          <w:sz w:val="24"/>
          <w:szCs w:val="24"/>
        </w:rPr>
      </w:pPr>
      <w:r w:rsidRPr="00FD7942">
        <w:rPr>
          <w:sz w:val="24"/>
          <w:szCs w:val="24"/>
        </w:rPr>
        <w:t>канализация ________________________________________________________________</w:t>
      </w:r>
      <w:r>
        <w:rPr>
          <w:sz w:val="24"/>
          <w:szCs w:val="24"/>
        </w:rPr>
        <w:t>,</w:t>
      </w:r>
    </w:p>
    <w:p w:rsidR="00182B52" w:rsidRPr="00FD7942" w:rsidRDefault="00182B52" w:rsidP="00182B52">
      <w:pPr>
        <w:jc w:val="both"/>
        <w:rPr>
          <w:sz w:val="24"/>
          <w:szCs w:val="24"/>
        </w:rPr>
      </w:pPr>
      <w:r w:rsidRPr="00FD7942">
        <w:rPr>
          <w:sz w:val="24"/>
          <w:szCs w:val="24"/>
        </w:rPr>
        <w:t>сантехоборудования _________________________________________________________</w:t>
      </w:r>
      <w:r>
        <w:rPr>
          <w:sz w:val="24"/>
          <w:szCs w:val="24"/>
        </w:rPr>
        <w:t>.</w:t>
      </w:r>
    </w:p>
    <w:p w:rsidR="00182B52" w:rsidRPr="00FD7942" w:rsidRDefault="00182B52" w:rsidP="00182B52">
      <w:pPr>
        <w:rPr>
          <w:sz w:val="24"/>
          <w:szCs w:val="24"/>
        </w:rPr>
      </w:pPr>
      <w:r>
        <w:rPr>
          <w:sz w:val="24"/>
          <w:szCs w:val="24"/>
        </w:rPr>
        <w:t>18</w:t>
      </w:r>
      <w:r w:rsidRPr="00FD7942">
        <w:rPr>
          <w:sz w:val="24"/>
          <w:szCs w:val="24"/>
        </w:rPr>
        <w:t>. Наличие энергетического паспорта (указать на каждое здание № паспорта, дату проведения) ________________________________________________________________</w:t>
      </w:r>
      <w:r>
        <w:rPr>
          <w:sz w:val="24"/>
          <w:szCs w:val="24"/>
        </w:rPr>
        <w:t>.</w:t>
      </w:r>
    </w:p>
    <w:p w:rsidR="00182B52" w:rsidRPr="00FD7942" w:rsidRDefault="00453570" w:rsidP="00182B52">
      <w:pPr>
        <w:rPr>
          <w:sz w:val="24"/>
          <w:szCs w:val="24"/>
        </w:rPr>
      </w:pPr>
      <w:r>
        <w:rPr>
          <w:sz w:val="24"/>
          <w:szCs w:val="24"/>
        </w:rPr>
        <w:t>1</w:t>
      </w:r>
      <w:r w:rsidR="00182B52">
        <w:rPr>
          <w:sz w:val="24"/>
          <w:szCs w:val="24"/>
        </w:rPr>
        <w:t>9</w:t>
      </w:r>
      <w:r w:rsidR="00182B52" w:rsidRPr="00FD7942">
        <w:rPr>
          <w:sz w:val="24"/>
          <w:szCs w:val="24"/>
        </w:rPr>
        <w:t>.Наличие и состояние узлов учета: электрической энергии _______ / _______(указать количество установленных приборов и количество недостающих приборов учета);</w:t>
      </w:r>
    </w:p>
    <w:p w:rsidR="00182B52" w:rsidRPr="00FD7942" w:rsidRDefault="00182B52" w:rsidP="00182B52">
      <w:pPr>
        <w:rPr>
          <w:sz w:val="24"/>
          <w:szCs w:val="24"/>
        </w:rPr>
      </w:pPr>
      <w:r w:rsidRPr="00FD7942">
        <w:rPr>
          <w:sz w:val="24"/>
          <w:szCs w:val="24"/>
        </w:rPr>
        <w:t>счетчиков воды ________ / _______</w:t>
      </w:r>
      <w:r>
        <w:rPr>
          <w:sz w:val="24"/>
          <w:szCs w:val="24"/>
        </w:rPr>
        <w:t>,</w:t>
      </w:r>
    </w:p>
    <w:p w:rsidR="00182B52" w:rsidRPr="00FD7942" w:rsidRDefault="00182B52" w:rsidP="00182B52">
      <w:pPr>
        <w:rPr>
          <w:sz w:val="24"/>
          <w:szCs w:val="24"/>
        </w:rPr>
      </w:pPr>
      <w:r w:rsidRPr="00FD7942">
        <w:rPr>
          <w:sz w:val="24"/>
          <w:szCs w:val="24"/>
        </w:rPr>
        <w:t>счетчиков природного газа ________ / _______</w:t>
      </w:r>
      <w:r>
        <w:rPr>
          <w:sz w:val="24"/>
          <w:szCs w:val="24"/>
        </w:rPr>
        <w:t>,</w:t>
      </w:r>
    </w:p>
    <w:p w:rsidR="00182B52" w:rsidRPr="00FD7942" w:rsidRDefault="00182B52" w:rsidP="00182B52">
      <w:pPr>
        <w:rPr>
          <w:sz w:val="24"/>
          <w:szCs w:val="24"/>
        </w:rPr>
      </w:pPr>
      <w:r w:rsidRPr="00FD7942">
        <w:rPr>
          <w:sz w:val="24"/>
          <w:szCs w:val="24"/>
        </w:rPr>
        <w:t>счетчиков тепловой энергии________ / _______</w:t>
      </w:r>
      <w:r>
        <w:rPr>
          <w:sz w:val="24"/>
          <w:szCs w:val="24"/>
        </w:rPr>
        <w:t>.</w:t>
      </w:r>
    </w:p>
    <w:p w:rsidR="00182B52" w:rsidRPr="00FD7942" w:rsidRDefault="00182B52" w:rsidP="00182B52">
      <w:pPr>
        <w:rPr>
          <w:sz w:val="24"/>
          <w:szCs w:val="24"/>
        </w:rPr>
      </w:pPr>
      <w:r w:rsidRPr="00FD7942">
        <w:rPr>
          <w:sz w:val="24"/>
          <w:szCs w:val="24"/>
        </w:rPr>
        <w:t>2</w:t>
      </w:r>
      <w:r>
        <w:rPr>
          <w:sz w:val="24"/>
          <w:szCs w:val="24"/>
        </w:rPr>
        <w:t>0</w:t>
      </w:r>
      <w:r w:rsidRPr="00FD7942">
        <w:rPr>
          <w:sz w:val="24"/>
          <w:szCs w:val="24"/>
        </w:rPr>
        <w:t>. Наличие плана мероприятий по экономии топливно-энергетических ресурсов и его выполнение</w:t>
      </w:r>
      <w:r w:rsidRPr="00FD7942">
        <w:rPr>
          <w:sz w:val="22"/>
          <w:szCs w:val="22"/>
        </w:rPr>
        <w:t xml:space="preserve"> ______________________________________________________________________</w:t>
      </w:r>
      <w:r>
        <w:rPr>
          <w:sz w:val="22"/>
          <w:szCs w:val="22"/>
        </w:rPr>
        <w:t>.</w:t>
      </w:r>
    </w:p>
    <w:p w:rsidR="00182B52" w:rsidRPr="00FD7942" w:rsidRDefault="00182B52" w:rsidP="00182B52">
      <w:pPr>
        <w:rPr>
          <w:sz w:val="24"/>
          <w:szCs w:val="24"/>
        </w:rPr>
      </w:pPr>
      <w:r w:rsidRPr="00FD7942">
        <w:rPr>
          <w:sz w:val="24"/>
          <w:szCs w:val="24"/>
        </w:rPr>
        <w:t>2</w:t>
      </w:r>
      <w:r>
        <w:rPr>
          <w:sz w:val="24"/>
          <w:szCs w:val="24"/>
        </w:rPr>
        <w:t>1</w:t>
      </w:r>
      <w:r w:rsidRPr="00FD7942">
        <w:rPr>
          <w:sz w:val="22"/>
          <w:szCs w:val="22"/>
        </w:rPr>
        <w:t xml:space="preserve">. </w:t>
      </w:r>
      <w:r w:rsidRPr="00FD7942">
        <w:rPr>
          <w:sz w:val="24"/>
          <w:szCs w:val="24"/>
        </w:rPr>
        <w:t>Наличие архива, техническое состояние помещения, его соответствие предъявляемым требованиям __________________________________________________</w:t>
      </w:r>
      <w:r>
        <w:rPr>
          <w:sz w:val="24"/>
          <w:szCs w:val="24"/>
        </w:rPr>
        <w:t>.</w:t>
      </w:r>
    </w:p>
    <w:p w:rsidR="00182B52" w:rsidRPr="00FD7942" w:rsidRDefault="00182B52" w:rsidP="00182B52">
      <w:pPr>
        <w:jc w:val="both"/>
        <w:rPr>
          <w:sz w:val="24"/>
          <w:szCs w:val="24"/>
        </w:rPr>
      </w:pPr>
      <w:r>
        <w:rPr>
          <w:sz w:val="24"/>
          <w:szCs w:val="24"/>
        </w:rPr>
        <w:t>22</w:t>
      </w:r>
      <w:r w:rsidRPr="00FD7942">
        <w:rPr>
          <w:sz w:val="24"/>
          <w:szCs w:val="24"/>
        </w:rPr>
        <w:t>. Наличие номенклатуры дел и инструкции по делопроизводству _______________, охране труда и технике безопасности _________, теплохозяйству ___________, электрохозяйству ___________, эксплуатации зданий и сооружений ___________, связи _____________, транспорту ______________</w:t>
      </w:r>
      <w:r>
        <w:rPr>
          <w:sz w:val="24"/>
          <w:szCs w:val="24"/>
        </w:rPr>
        <w:t>.</w:t>
      </w:r>
    </w:p>
    <w:p w:rsidR="00182B52" w:rsidRPr="00FD7942" w:rsidRDefault="00182B52" w:rsidP="00182B52">
      <w:pPr>
        <w:jc w:val="both"/>
        <w:rPr>
          <w:sz w:val="24"/>
          <w:szCs w:val="24"/>
        </w:rPr>
      </w:pPr>
      <w:r>
        <w:rPr>
          <w:sz w:val="24"/>
          <w:szCs w:val="24"/>
        </w:rPr>
        <w:t>23</w:t>
      </w:r>
      <w:r w:rsidRPr="00FD7942">
        <w:rPr>
          <w:sz w:val="24"/>
          <w:szCs w:val="24"/>
        </w:rPr>
        <w:t>.Выполнение предписаний Госпожнадзора, Роспотребнадзора, Прокуратуры</w:t>
      </w:r>
      <w:r>
        <w:rPr>
          <w:sz w:val="24"/>
          <w:szCs w:val="24"/>
        </w:rPr>
        <w:t>, Росгвардии</w:t>
      </w:r>
      <w:r w:rsidRPr="00FD7942">
        <w:rPr>
          <w:sz w:val="24"/>
          <w:szCs w:val="24"/>
        </w:rPr>
        <w:t xml:space="preserve"> за 20___ год: количество выполненных пунктов </w:t>
      </w:r>
      <w:r>
        <w:rPr>
          <w:sz w:val="24"/>
          <w:szCs w:val="24"/>
        </w:rPr>
        <w:t xml:space="preserve">предписаний__________, </w:t>
      </w:r>
      <w:r w:rsidRPr="00FD7942">
        <w:rPr>
          <w:sz w:val="24"/>
          <w:szCs w:val="24"/>
        </w:rPr>
        <w:t>количество оставшихся невыполненными пунктов предписаний____________________</w:t>
      </w:r>
    </w:p>
    <w:p w:rsidR="00182B52" w:rsidRPr="00FD7942" w:rsidRDefault="00182B52" w:rsidP="00182B52">
      <w:pPr>
        <w:jc w:val="both"/>
        <w:outlineLvl w:val="0"/>
        <w:rPr>
          <w:sz w:val="24"/>
          <w:szCs w:val="24"/>
        </w:rPr>
      </w:pPr>
      <w:r w:rsidRPr="00FD7942">
        <w:rPr>
          <w:sz w:val="24"/>
          <w:szCs w:val="24"/>
        </w:rPr>
        <w:t>Наличие плана устранения замечаний надзорных органов__________________________</w:t>
      </w:r>
      <w:r>
        <w:rPr>
          <w:sz w:val="24"/>
          <w:szCs w:val="24"/>
        </w:rPr>
        <w:t>.</w:t>
      </w:r>
    </w:p>
    <w:p w:rsidR="00453570" w:rsidRPr="00FD7942" w:rsidRDefault="00453570" w:rsidP="00453570">
      <w:pPr>
        <w:rPr>
          <w:sz w:val="22"/>
          <w:szCs w:val="22"/>
        </w:rPr>
      </w:pPr>
    </w:p>
    <w:p w:rsidR="00182B52" w:rsidRPr="001470B8" w:rsidRDefault="00182B52" w:rsidP="00182B52">
      <w:pPr>
        <w:jc w:val="center"/>
        <w:rPr>
          <w:b/>
          <w:sz w:val="24"/>
          <w:szCs w:val="24"/>
        </w:rPr>
      </w:pPr>
      <w:r w:rsidRPr="001470B8">
        <w:rPr>
          <w:b/>
          <w:sz w:val="24"/>
          <w:szCs w:val="24"/>
          <w:lang w:val="en-US"/>
        </w:rPr>
        <w:t>II</w:t>
      </w:r>
      <w:r w:rsidRPr="001470B8">
        <w:rPr>
          <w:b/>
          <w:sz w:val="24"/>
          <w:szCs w:val="24"/>
        </w:rPr>
        <w:t>. Заключение комиссии</w:t>
      </w:r>
    </w:p>
    <w:p w:rsidR="00182B52" w:rsidRPr="00FD7942" w:rsidRDefault="00182B52" w:rsidP="00182B52">
      <w:pPr>
        <w:jc w:val="center"/>
        <w:rPr>
          <w:sz w:val="22"/>
          <w:szCs w:val="22"/>
        </w:rPr>
      </w:pPr>
      <w:r w:rsidRPr="00FD7942">
        <w:rPr>
          <w:sz w:val="22"/>
          <w:szCs w:val="22"/>
        </w:rPr>
        <w:t>__________________________________________________________________________________</w:t>
      </w:r>
    </w:p>
    <w:p w:rsidR="00182B52" w:rsidRPr="00FD7942" w:rsidRDefault="00182B52" w:rsidP="00182B52">
      <w:pPr>
        <w:jc w:val="center"/>
        <w:rPr>
          <w:sz w:val="22"/>
          <w:szCs w:val="22"/>
        </w:rPr>
      </w:pPr>
      <w:r w:rsidRPr="00FD7942">
        <w:rPr>
          <w:sz w:val="22"/>
          <w:szCs w:val="22"/>
        </w:rPr>
        <w:t>__________________________________________________________________________________</w:t>
      </w:r>
    </w:p>
    <w:p w:rsidR="00182B52" w:rsidRPr="00FD7942" w:rsidRDefault="00182B52" w:rsidP="00182B52">
      <w:pPr>
        <w:jc w:val="center"/>
        <w:rPr>
          <w:sz w:val="18"/>
          <w:szCs w:val="18"/>
        </w:rPr>
      </w:pPr>
      <w:r w:rsidRPr="00FD7942">
        <w:rPr>
          <w:sz w:val="18"/>
          <w:szCs w:val="18"/>
        </w:rPr>
        <w:t>(полное наименование организации)</w:t>
      </w:r>
    </w:p>
    <w:p w:rsidR="00182B52" w:rsidRPr="00FD7942" w:rsidRDefault="00182B52" w:rsidP="00182B52">
      <w:pPr>
        <w:jc w:val="both"/>
        <w:rPr>
          <w:sz w:val="24"/>
          <w:szCs w:val="24"/>
        </w:rPr>
      </w:pPr>
      <w:r w:rsidRPr="00FD7942">
        <w:rPr>
          <w:sz w:val="24"/>
          <w:szCs w:val="24"/>
        </w:rPr>
        <w:t>к новому 20____-20_____ учебному году________________________________________</w:t>
      </w:r>
      <w:r>
        <w:rPr>
          <w:sz w:val="24"/>
          <w:szCs w:val="24"/>
        </w:rPr>
        <w:t>.</w:t>
      </w:r>
    </w:p>
    <w:p w:rsidR="00182B52" w:rsidRPr="00FD7942" w:rsidRDefault="00182B52" w:rsidP="00182B52">
      <w:pPr>
        <w:jc w:val="both"/>
        <w:rPr>
          <w:sz w:val="18"/>
          <w:szCs w:val="18"/>
        </w:rPr>
      </w:pPr>
      <w:r w:rsidRPr="00FD7942">
        <w:rPr>
          <w:sz w:val="18"/>
          <w:szCs w:val="18"/>
        </w:rPr>
        <w:t xml:space="preserve">                                                                                                                                       (готова, не готова)</w:t>
      </w:r>
    </w:p>
    <w:p w:rsidR="00182B52" w:rsidRPr="00FD7942" w:rsidRDefault="00182B52" w:rsidP="00182B52">
      <w:pPr>
        <w:jc w:val="center"/>
        <w:rPr>
          <w:sz w:val="22"/>
          <w:szCs w:val="22"/>
        </w:rPr>
      </w:pPr>
    </w:p>
    <w:p w:rsidR="00182B52" w:rsidRPr="001470B8" w:rsidRDefault="00182B52" w:rsidP="00182B52">
      <w:pPr>
        <w:jc w:val="center"/>
        <w:rPr>
          <w:b/>
          <w:sz w:val="24"/>
          <w:szCs w:val="24"/>
        </w:rPr>
      </w:pPr>
      <w:r w:rsidRPr="001470B8">
        <w:rPr>
          <w:b/>
          <w:sz w:val="24"/>
          <w:szCs w:val="24"/>
          <w:lang w:val="en-US"/>
        </w:rPr>
        <w:t>III</w:t>
      </w:r>
      <w:r w:rsidRPr="001470B8">
        <w:rPr>
          <w:b/>
          <w:sz w:val="24"/>
          <w:szCs w:val="24"/>
        </w:rPr>
        <w:t>. Основные замечания и предложения комиссии по результатам проверки</w:t>
      </w:r>
    </w:p>
    <w:p w:rsidR="00182B52" w:rsidRPr="00FD7942" w:rsidRDefault="00182B52" w:rsidP="00182B52">
      <w:pPr>
        <w:jc w:val="center"/>
        <w:rPr>
          <w:sz w:val="24"/>
          <w:szCs w:val="24"/>
        </w:rPr>
      </w:pPr>
    </w:p>
    <w:p w:rsidR="00182B52" w:rsidRPr="00FD7942" w:rsidRDefault="00182B52" w:rsidP="00182B52">
      <w:pPr>
        <w:jc w:val="both"/>
        <w:rPr>
          <w:sz w:val="24"/>
          <w:szCs w:val="24"/>
        </w:rPr>
      </w:pPr>
      <w:r w:rsidRPr="00FD7942">
        <w:rPr>
          <w:sz w:val="24"/>
          <w:szCs w:val="24"/>
        </w:rPr>
        <w:t>1. В ходе проверки выявлены нарушения, влияющие на организацию учебного процесса:___________________________________________________________________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__________________________________________________________________________________</w:t>
      </w:r>
      <w:r>
        <w:rPr>
          <w:sz w:val="22"/>
          <w:szCs w:val="22"/>
        </w:rPr>
        <w:t>.</w:t>
      </w:r>
    </w:p>
    <w:p w:rsidR="00182B52" w:rsidRPr="00FD7942" w:rsidRDefault="00182B52" w:rsidP="00182B52">
      <w:pPr>
        <w:jc w:val="center"/>
        <w:rPr>
          <w:sz w:val="18"/>
          <w:szCs w:val="18"/>
        </w:rPr>
      </w:pPr>
      <w:r w:rsidRPr="00FD7942">
        <w:rPr>
          <w:sz w:val="18"/>
          <w:szCs w:val="18"/>
        </w:rPr>
        <w:t>(отражаются нарушения, выявленные по основным направлениям проверки)</w:t>
      </w:r>
    </w:p>
    <w:p w:rsidR="00182B52" w:rsidRPr="00FD7942" w:rsidRDefault="00182B52" w:rsidP="00182B52">
      <w:pPr>
        <w:jc w:val="both"/>
        <w:rPr>
          <w:sz w:val="24"/>
          <w:szCs w:val="24"/>
        </w:rPr>
      </w:pPr>
      <w:r w:rsidRPr="00FD7942">
        <w:rPr>
          <w:sz w:val="24"/>
          <w:szCs w:val="24"/>
        </w:rPr>
        <w:t>2. В связи с нарушениями, выявленными при проведении проверки готовности организации к новому учебному году</w:t>
      </w:r>
      <w:r>
        <w:rPr>
          <w:sz w:val="24"/>
          <w:szCs w:val="24"/>
        </w:rPr>
        <w:t>,</w:t>
      </w:r>
      <w:r w:rsidRPr="00FD7942">
        <w:rPr>
          <w:sz w:val="24"/>
          <w:szCs w:val="24"/>
        </w:rPr>
        <w:t xml:space="preserve"> комиссия рекомендует:</w:t>
      </w:r>
    </w:p>
    <w:p w:rsidR="00182B52" w:rsidRPr="00FD7942" w:rsidRDefault="00182B52" w:rsidP="00182B52">
      <w:pPr>
        <w:jc w:val="both"/>
        <w:rPr>
          <w:sz w:val="24"/>
          <w:szCs w:val="24"/>
        </w:rPr>
      </w:pPr>
      <w:r w:rsidRPr="00FD7942">
        <w:rPr>
          <w:sz w:val="24"/>
          <w:szCs w:val="24"/>
        </w:rPr>
        <w:tab/>
        <w:t>руководителю образовательной организации в срок до «____» _________20__ г.</w:t>
      </w:r>
    </w:p>
    <w:p w:rsidR="00182B52" w:rsidRPr="00FD7942" w:rsidRDefault="00182B52" w:rsidP="00182B52">
      <w:pPr>
        <w:jc w:val="both"/>
        <w:rPr>
          <w:sz w:val="24"/>
          <w:szCs w:val="24"/>
        </w:rPr>
      </w:pPr>
      <w:r w:rsidRPr="00FD7942">
        <w:rPr>
          <w:sz w:val="24"/>
          <w:szCs w:val="24"/>
        </w:rPr>
        <w:t>разработать детальный план устранения выявленных недостатков и согласовать его с председателем комиссии;</w:t>
      </w:r>
    </w:p>
    <w:p w:rsidR="00182B52" w:rsidRPr="00FD7942" w:rsidRDefault="00182B52" w:rsidP="00182B52">
      <w:pPr>
        <w:jc w:val="both"/>
        <w:rPr>
          <w:sz w:val="24"/>
          <w:szCs w:val="24"/>
        </w:rPr>
      </w:pPr>
      <w:r w:rsidRPr="00FD7942">
        <w:rPr>
          <w:sz w:val="24"/>
          <w:szCs w:val="24"/>
        </w:rPr>
        <w:tab/>
        <w:t>в период с «____» __________</w:t>
      </w:r>
      <w:r>
        <w:rPr>
          <w:sz w:val="24"/>
          <w:szCs w:val="24"/>
        </w:rPr>
        <w:t xml:space="preserve"> </w:t>
      </w:r>
      <w:r w:rsidRPr="00FD7942">
        <w:rPr>
          <w:sz w:val="24"/>
          <w:szCs w:val="24"/>
        </w:rPr>
        <w:t>по «____»__________20___г. организовать работу</w:t>
      </w:r>
    </w:p>
    <w:p w:rsidR="00182B52" w:rsidRPr="00FD7942" w:rsidRDefault="00182B52" w:rsidP="00182B52">
      <w:pPr>
        <w:jc w:val="both"/>
        <w:rPr>
          <w:sz w:val="24"/>
          <w:szCs w:val="24"/>
        </w:rPr>
      </w:pPr>
      <w:r w:rsidRPr="00FD7942">
        <w:rPr>
          <w:sz w:val="24"/>
          <w:szCs w:val="24"/>
        </w:rPr>
        <w:t>по устранению выявленных нарушений;</w:t>
      </w:r>
    </w:p>
    <w:p w:rsidR="00182B52" w:rsidRPr="00FD7942" w:rsidRDefault="00182B52" w:rsidP="00182B52">
      <w:pPr>
        <w:jc w:val="both"/>
        <w:rPr>
          <w:sz w:val="24"/>
          <w:szCs w:val="24"/>
        </w:rPr>
      </w:pPr>
      <w:r w:rsidRPr="00FD7942">
        <w:rPr>
          <w:sz w:val="24"/>
          <w:szCs w:val="24"/>
        </w:rPr>
        <w:tab/>
        <w:t>в срок до «____» ____________20__г. представить в комиссию от</w:t>
      </w:r>
      <w:r>
        <w:rPr>
          <w:sz w:val="24"/>
          <w:szCs w:val="24"/>
        </w:rPr>
        <w:t>чет о принятых мерах по устранению выявленных нарушений</w:t>
      </w:r>
      <w:r w:rsidRPr="00FD7942">
        <w:rPr>
          <w:sz w:val="24"/>
          <w:szCs w:val="24"/>
        </w:rPr>
        <w:t xml:space="preserve"> для принятия решений.</w:t>
      </w:r>
    </w:p>
    <w:p w:rsidR="00182B52" w:rsidRPr="00FD7942" w:rsidRDefault="00182B52" w:rsidP="00182B52">
      <w:pPr>
        <w:jc w:val="both"/>
        <w:rPr>
          <w:sz w:val="24"/>
          <w:szCs w:val="24"/>
        </w:rPr>
      </w:pPr>
    </w:p>
    <w:p w:rsidR="00182B52" w:rsidRPr="00FD7942" w:rsidRDefault="00182B52" w:rsidP="00182B52">
      <w:pPr>
        <w:rPr>
          <w:sz w:val="24"/>
          <w:szCs w:val="24"/>
        </w:rPr>
      </w:pPr>
      <w:r w:rsidRPr="00FD7942">
        <w:rPr>
          <w:sz w:val="24"/>
          <w:szCs w:val="24"/>
        </w:rPr>
        <w:t>Акт составлен __________</w:t>
      </w:r>
      <w:r>
        <w:rPr>
          <w:sz w:val="24"/>
          <w:szCs w:val="24"/>
        </w:rPr>
        <w:t xml:space="preserve"> </w:t>
      </w:r>
      <w:r w:rsidRPr="00FD7942">
        <w:rPr>
          <w:sz w:val="24"/>
          <w:szCs w:val="24"/>
        </w:rPr>
        <w:t>числа</w:t>
      </w:r>
      <w:r>
        <w:rPr>
          <w:sz w:val="24"/>
          <w:szCs w:val="24"/>
        </w:rPr>
        <w:t xml:space="preserve"> </w:t>
      </w:r>
      <w:r w:rsidRPr="00FD7942">
        <w:rPr>
          <w:sz w:val="24"/>
          <w:szCs w:val="24"/>
        </w:rPr>
        <w:t xml:space="preserve"> ____________</w:t>
      </w:r>
      <w:r>
        <w:rPr>
          <w:sz w:val="24"/>
          <w:szCs w:val="24"/>
        </w:rPr>
        <w:t xml:space="preserve"> </w:t>
      </w:r>
      <w:r w:rsidRPr="00FD7942">
        <w:rPr>
          <w:sz w:val="24"/>
          <w:szCs w:val="24"/>
        </w:rPr>
        <w:t>месяца</w:t>
      </w:r>
      <w:r>
        <w:rPr>
          <w:sz w:val="24"/>
          <w:szCs w:val="24"/>
        </w:rPr>
        <w:t xml:space="preserve"> </w:t>
      </w:r>
      <w:r w:rsidRPr="00FD7942">
        <w:rPr>
          <w:sz w:val="24"/>
          <w:szCs w:val="24"/>
        </w:rPr>
        <w:t xml:space="preserve"> ___20</w:t>
      </w:r>
      <w:r w:rsidRPr="00FD7942">
        <w:rPr>
          <w:b/>
          <w:sz w:val="24"/>
          <w:szCs w:val="24"/>
        </w:rPr>
        <w:t>__</w:t>
      </w:r>
      <w:r w:rsidRPr="00FD7942">
        <w:rPr>
          <w:sz w:val="24"/>
          <w:szCs w:val="24"/>
        </w:rPr>
        <w:t>__года</w:t>
      </w:r>
      <w:r>
        <w:rPr>
          <w:sz w:val="24"/>
          <w:szCs w:val="24"/>
        </w:rPr>
        <w:t>.</w:t>
      </w:r>
    </w:p>
    <w:p w:rsidR="00182B52" w:rsidRPr="00FD7942" w:rsidRDefault="00182B52" w:rsidP="00182B52">
      <w:pPr>
        <w:rPr>
          <w:sz w:val="24"/>
          <w:szCs w:val="24"/>
        </w:rPr>
      </w:pPr>
      <w:r w:rsidRPr="00FD7942">
        <w:rPr>
          <w:sz w:val="24"/>
          <w:szCs w:val="24"/>
        </w:rPr>
        <w:t>От администрации организации _________________________________________________</w:t>
      </w:r>
    </w:p>
    <w:p w:rsidR="00182B52" w:rsidRPr="001470B8" w:rsidRDefault="00182B52" w:rsidP="00182B52">
      <w:pPr>
        <w:jc w:val="both"/>
        <w:rPr>
          <w:sz w:val="24"/>
          <w:szCs w:val="24"/>
        </w:rPr>
      </w:pPr>
      <w:r w:rsidRPr="001470B8">
        <w:rPr>
          <w:sz w:val="24"/>
          <w:szCs w:val="24"/>
        </w:rPr>
        <w:t>Председатель комиссии _____________________________(</w:t>
      </w:r>
      <w:r>
        <w:rPr>
          <w:sz w:val="24"/>
          <w:szCs w:val="24"/>
        </w:rPr>
        <w:t>__________________________),</w:t>
      </w:r>
    </w:p>
    <w:p w:rsidR="00182B52" w:rsidRPr="001470B8" w:rsidRDefault="00182B52" w:rsidP="00182B52">
      <w:pPr>
        <w:jc w:val="both"/>
        <w:rPr>
          <w:sz w:val="24"/>
          <w:szCs w:val="24"/>
        </w:rPr>
      </w:pPr>
      <w:r w:rsidRPr="001470B8">
        <w:rPr>
          <w:sz w:val="24"/>
          <w:szCs w:val="24"/>
        </w:rPr>
        <w:t>Заместитель председателя комиссии ____________________(</w:t>
      </w:r>
      <w:r>
        <w:rPr>
          <w:sz w:val="24"/>
          <w:szCs w:val="24"/>
        </w:rPr>
        <w:t>________________________).</w:t>
      </w:r>
    </w:p>
    <w:p w:rsidR="00182B52" w:rsidRPr="00FD7942" w:rsidRDefault="00182B52" w:rsidP="00182B52">
      <w:pPr>
        <w:jc w:val="both"/>
        <w:outlineLvl w:val="0"/>
        <w:rPr>
          <w:sz w:val="24"/>
          <w:szCs w:val="24"/>
        </w:rPr>
      </w:pPr>
      <w:r w:rsidRPr="001470B8">
        <w:rPr>
          <w:sz w:val="24"/>
          <w:szCs w:val="24"/>
        </w:rPr>
        <w:t>Члены комиссии: (</w:t>
      </w:r>
      <w:r w:rsidRPr="00FD7942">
        <w:rPr>
          <w:sz w:val="24"/>
          <w:szCs w:val="24"/>
        </w:rPr>
        <w:t>с указанием должности, Ф.И.О.), подпись</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jc w:val="both"/>
        <w:rPr>
          <w:bCs/>
          <w:sz w:val="24"/>
          <w:szCs w:val="24"/>
        </w:rPr>
      </w:pPr>
      <w:r w:rsidRPr="00FD7942">
        <w:rPr>
          <w:bCs/>
          <w:sz w:val="24"/>
          <w:szCs w:val="24"/>
        </w:rPr>
        <w:t xml:space="preserve">от отдела Государственного пожарного надзора </w:t>
      </w:r>
      <w:r w:rsidR="00856B52">
        <w:rPr>
          <w:bCs/>
          <w:sz w:val="24"/>
          <w:szCs w:val="24"/>
        </w:rPr>
        <w:t>____</w:t>
      </w:r>
      <w:r w:rsidRPr="00FD7942">
        <w:rPr>
          <w:bCs/>
          <w:sz w:val="24"/>
          <w:szCs w:val="24"/>
        </w:rPr>
        <w:t xml:space="preserve"> _____________________________</w:t>
      </w:r>
    </w:p>
    <w:p w:rsidR="00182B52" w:rsidRPr="00FD7942" w:rsidRDefault="00182B52" w:rsidP="00182B52">
      <w:pPr>
        <w:jc w:val="both"/>
        <w:rPr>
          <w:bCs/>
          <w:sz w:val="24"/>
          <w:szCs w:val="24"/>
        </w:rPr>
      </w:pPr>
      <w:r w:rsidRPr="00FD7942">
        <w:rPr>
          <w:bCs/>
          <w:sz w:val="24"/>
          <w:szCs w:val="24"/>
        </w:rPr>
        <w:t>___________________________________________________________________________</w:t>
      </w:r>
    </w:p>
    <w:p w:rsidR="00182B52" w:rsidRPr="00FD7942" w:rsidRDefault="00182B52" w:rsidP="00182B52">
      <w:pPr>
        <w:jc w:val="both"/>
        <w:rPr>
          <w:bCs/>
          <w:sz w:val="24"/>
          <w:szCs w:val="24"/>
        </w:rPr>
      </w:pPr>
      <w:r w:rsidRPr="00FD7942">
        <w:rPr>
          <w:bCs/>
          <w:sz w:val="24"/>
          <w:szCs w:val="24"/>
        </w:rPr>
        <w:t>___________________________________________________________________________</w:t>
      </w:r>
    </w:p>
    <w:p w:rsidR="00182B52" w:rsidRDefault="00182B52" w:rsidP="00182B52">
      <w:pPr>
        <w:jc w:val="both"/>
        <w:rPr>
          <w:bCs/>
          <w:sz w:val="24"/>
          <w:szCs w:val="24"/>
        </w:rPr>
      </w:pPr>
      <w:r w:rsidRPr="00FD7942">
        <w:rPr>
          <w:bCs/>
          <w:sz w:val="24"/>
          <w:szCs w:val="24"/>
        </w:rPr>
        <w:t>от территориального отдела внутренних дел ____________________________________</w:t>
      </w:r>
    </w:p>
    <w:p w:rsidR="00182B52" w:rsidRDefault="00182B52" w:rsidP="00182B52">
      <w:pPr>
        <w:jc w:val="both"/>
        <w:rPr>
          <w:bCs/>
          <w:sz w:val="24"/>
          <w:szCs w:val="24"/>
        </w:rPr>
      </w:pPr>
      <w:r>
        <w:rPr>
          <w:bCs/>
          <w:sz w:val="24"/>
          <w:szCs w:val="24"/>
        </w:rPr>
        <w:t>___________________________________________________________________________</w:t>
      </w:r>
    </w:p>
    <w:p w:rsidR="00182B52" w:rsidRDefault="00182B52" w:rsidP="00182B52">
      <w:pPr>
        <w:jc w:val="both"/>
      </w:pPr>
      <w:r>
        <w:rPr>
          <w:bCs/>
          <w:sz w:val="24"/>
          <w:szCs w:val="24"/>
        </w:rPr>
        <w:t>___________________________________________________________________________.</w:t>
      </w:r>
    </w:p>
    <w:p w:rsidR="009F3253" w:rsidRPr="000354B9" w:rsidRDefault="009F3253" w:rsidP="009F3253">
      <w:pPr>
        <w:jc w:val="both"/>
      </w:pPr>
    </w:p>
    <w:p w:rsidR="0029147A" w:rsidRDefault="0029147A" w:rsidP="009F3253">
      <w:pPr>
        <w:ind w:left="5670"/>
        <w:sectPr w:rsidR="0029147A" w:rsidSect="004D6F90">
          <w:pgSz w:w="11904" w:h="16836"/>
          <w:pgMar w:top="1134" w:right="567" w:bottom="1134" w:left="1701" w:header="720" w:footer="720" w:gutter="0"/>
          <w:cols w:space="720"/>
          <w:titlePg/>
          <w:docGrid w:linePitch="326"/>
        </w:sectPr>
      </w:pPr>
    </w:p>
    <w:p w:rsidR="009F3253" w:rsidRPr="000354B9" w:rsidRDefault="00483D0E" w:rsidP="00483D0E">
      <w:pPr>
        <w:ind w:left="5529"/>
      </w:pPr>
      <w:r>
        <w:t>Приложение 5</w:t>
      </w:r>
      <w:r w:rsidR="009F3253" w:rsidRPr="000354B9">
        <w:t xml:space="preserve"> к постановлению </w:t>
      </w:r>
    </w:p>
    <w:p w:rsidR="009F3253" w:rsidRPr="000354B9" w:rsidRDefault="009F3253" w:rsidP="00483D0E">
      <w:pPr>
        <w:ind w:left="5529"/>
      </w:pPr>
      <w:r w:rsidRPr="000354B9">
        <w:t>администрации района</w:t>
      </w:r>
    </w:p>
    <w:p w:rsidR="009F3253" w:rsidRPr="000354B9" w:rsidRDefault="00483D0E" w:rsidP="00483D0E">
      <w:pPr>
        <w:ind w:left="5529"/>
      </w:pPr>
      <w:r>
        <w:t>от</w:t>
      </w:r>
      <w:r w:rsidR="00803025">
        <w:t xml:space="preserve"> </w:t>
      </w:r>
      <w:r w:rsidR="000D22D3">
        <w:t>10.04.2020</w:t>
      </w:r>
      <w:r w:rsidR="00803025">
        <w:t xml:space="preserve"> </w:t>
      </w:r>
      <w:r>
        <w:t>№</w:t>
      </w:r>
      <w:r w:rsidR="008102F8">
        <w:t xml:space="preserve"> </w:t>
      </w:r>
      <w:r w:rsidR="000D22D3">
        <w:t>582</w:t>
      </w:r>
    </w:p>
    <w:p w:rsidR="009F3253" w:rsidRDefault="009F3253" w:rsidP="009F3253"/>
    <w:p w:rsidR="001B4E7A" w:rsidRDefault="001B4E7A" w:rsidP="001B4E7A">
      <w:pPr>
        <w:jc w:val="both"/>
        <w:rPr>
          <w:szCs w:val="30"/>
        </w:rPr>
      </w:pPr>
    </w:p>
    <w:p w:rsidR="001B4E7A" w:rsidRPr="000354B9" w:rsidRDefault="001B4E7A" w:rsidP="001B4E7A">
      <w:pPr>
        <w:jc w:val="center"/>
        <w:rPr>
          <w:b/>
        </w:rPr>
      </w:pPr>
      <w:r w:rsidRPr="000354B9">
        <w:rPr>
          <w:b/>
        </w:rPr>
        <w:t xml:space="preserve">Форма </w:t>
      </w:r>
    </w:p>
    <w:p w:rsidR="001B4E7A" w:rsidRDefault="001B4E7A" w:rsidP="001B4E7A">
      <w:pPr>
        <w:jc w:val="center"/>
        <w:outlineLvl w:val="0"/>
        <w:rPr>
          <w:b/>
        </w:rPr>
      </w:pPr>
      <w:r w:rsidRPr="00A86970">
        <w:rPr>
          <w:b/>
        </w:rPr>
        <w:t xml:space="preserve">акта </w:t>
      </w:r>
      <w:r>
        <w:rPr>
          <w:b/>
        </w:rPr>
        <w:t>оценки</w:t>
      </w:r>
      <w:r w:rsidRPr="00A86970">
        <w:rPr>
          <w:b/>
        </w:rPr>
        <w:t xml:space="preserve"> готовности муниципального </w:t>
      </w:r>
      <w:r w:rsidRPr="000354B9">
        <w:rPr>
          <w:b/>
        </w:rPr>
        <w:t>дошкольного</w:t>
      </w:r>
      <w:r w:rsidRPr="00A86970">
        <w:rPr>
          <w:b/>
        </w:rPr>
        <w:t xml:space="preserve"> </w:t>
      </w:r>
      <w:r>
        <w:rPr>
          <w:b/>
        </w:rPr>
        <w:t>о</w:t>
      </w:r>
      <w:r w:rsidRPr="00A86970">
        <w:rPr>
          <w:b/>
        </w:rPr>
        <w:t xml:space="preserve">бразовательного учреждения к </w:t>
      </w:r>
      <w:r w:rsidR="00BB60A9">
        <w:rPr>
          <w:b/>
        </w:rPr>
        <w:t>2020/2021</w:t>
      </w:r>
      <w:r w:rsidRPr="00A86970">
        <w:rPr>
          <w:b/>
        </w:rPr>
        <w:t>учебном году</w:t>
      </w:r>
    </w:p>
    <w:p w:rsidR="001B4E7A" w:rsidRDefault="001B4E7A" w:rsidP="001B4E7A">
      <w:pPr>
        <w:jc w:val="center"/>
        <w:outlineLvl w:val="0"/>
        <w:rPr>
          <w:b/>
        </w:rPr>
      </w:pPr>
    </w:p>
    <w:p w:rsidR="001B4E7A" w:rsidRPr="00FD7942" w:rsidRDefault="001B4E7A" w:rsidP="001B4E7A">
      <w:pPr>
        <w:jc w:val="center"/>
        <w:rPr>
          <w:sz w:val="24"/>
          <w:szCs w:val="24"/>
        </w:rPr>
      </w:pPr>
      <w:r w:rsidRPr="00FD7942">
        <w:rPr>
          <w:sz w:val="24"/>
          <w:szCs w:val="24"/>
        </w:rPr>
        <w:t>Составлен «_____» _________________20______ г.</w:t>
      </w:r>
    </w:p>
    <w:p w:rsidR="001B4E7A" w:rsidRPr="00FD7942" w:rsidRDefault="001B4E7A" w:rsidP="001B4E7A">
      <w:pPr>
        <w:jc w:val="center"/>
        <w:rPr>
          <w:sz w:val="22"/>
          <w:szCs w:val="22"/>
        </w:rPr>
      </w:pPr>
    </w:p>
    <w:p w:rsidR="001B4E7A" w:rsidRPr="00FD7942" w:rsidRDefault="001B4E7A" w:rsidP="001B4E7A">
      <w:pPr>
        <w:jc w:val="both"/>
        <w:rPr>
          <w:sz w:val="22"/>
          <w:szCs w:val="22"/>
        </w:rPr>
      </w:pPr>
      <w:r w:rsidRPr="00FD7942">
        <w:rPr>
          <w:sz w:val="22"/>
          <w:szCs w:val="22"/>
        </w:rPr>
        <w:t>________________________________________________________________________________</w:t>
      </w:r>
      <w:r>
        <w:rPr>
          <w:sz w:val="22"/>
          <w:szCs w:val="22"/>
        </w:rPr>
        <w:t>_</w:t>
      </w:r>
      <w:r w:rsidRPr="00FD7942">
        <w:rPr>
          <w:sz w:val="22"/>
          <w:szCs w:val="22"/>
        </w:rPr>
        <w:t>__</w:t>
      </w:r>
    </w:p>
    <w:p w:rsidR="001B4E7A" w:rsidRPr="00FD7942" w:rsidRDefault="001B4E7A" w:rsidP="001B4E7A">
      <w:pPr>
        <w:jc w:val="center"/>
        <w:rPr>
          <w:sz w:val="22"/>
          <w:szCs w:val="22"/>
        </w:rPr>
      </w:pPr>
      <w:r w:rsidRPr="00FD7942">
        <w:rPr>
          <w:sz w:val="18"/>
          <w:szCs w:val="18"/>
        </w:rPr>
        <w:t>(полное наименование организации, год постройки)</w:t>
      </w:r>
      <w:r w:rsidRPr="00FD7942">
        <w:rPr>
          <w:sz w:val="22"/>
          <w:szCs w:val="22"/>
        </w:rPr>
        <w:t xml:space="preserve"> _______________________________________________________________________________</w:t>
      </w:r>
    </w:p>
    <w:p w:rsidR="001B4E7A" w:rsidRDefault="001B4E7A" w:rsidP="001B4E7A">
      <w:pPr>
        <w:ind w:left="-426"/>
        <w:jc w:val="center"/>
        <w:rPr>
          <w:sz w:val="22"/>
          <w:szCs w:val="22"/>
        </w:rPr>
      </w:pPr>
      <w:r w:rsidRPr="00FD7942">
        <w:rPr>
          <w:sz w:val="18"/>
          <w:szCs w:val="18"/>
        </w:rPr>
        <w:t>(учредитель организации)</w:t>
      </w:r>
    </w:p>
    <w:p w:rsidR="001B4E7A" w:rsidRPr="00FD7942" w:rsidRDefault="001B4E7A" w:rsidP="001B4E7A">
      <w:pPr>
        <w:rPr>
          <w:sz w:val="22"/>
          <w:szCs w:val="22"/>
        </w:rPr>
      </w:pPr>
      <w:r>
        <w:rPr>
          <w:sz w:val="22"/>
          <w:szCs w:val="22"/>
        </w:rPr>
        <w:t>___________________________________________________________________________________</w:t>
      </w:r>
    </w:p>
    <w:p w:rsidR="001B4E7A" w:rsidRPr="00FD7942" w:rsidRDefault="001B4E7A" w:rsidP="001B4E7A">
      <w:pPr>
        <w:jc w:val="center"/>
        <w:rPr>
          <w:sz w:val="18"/>
          <w:szCs w:val="18"/>
        </w:rPr>
      </w:pPr>
      <w:r w:rsidRPr="00FD7942">
        <w:rPr>
          <w:sz w:val="18"/>
          <w:szCs w:val="18"/>
        </w:rPr>
        <w:t>(юридический адрес, физический адрес организации)</w:t>
      </w:r>
    </w:p>
    <w:p w:rsidR="001B4E7A" w:rsidRPr="00805CFE" w:rsidRDefault="001B4E7A" w:rsidP="001B4E7A">
      <w:pPr>
        <w:ind w:left="-284"/>
        <w:jc w:val="center"/>
        <w:rPr>
          <w:b/>
          <w:sz w:val="22"/>
          <w:szCs w:val="22"/>
        </w:rPr>
      </w:pPr>
      <w:r w:rsidRPr="00805CFE">
        <w:rPr>
          <w:b/>
          <w:sz w:val="22"/>
          <w:szCs w:val="22"/>
        </w:rPr>
        <w:t>__________________________________________________________________________________</w:t>
      </w:r>
    </w:p>
    <w:p w:rsidR="001B4E7A" w:rsidRPr="00542AA0" w:rsidRDefault="001B4E7A" w:rsidP="001B4E7A">
      <w:pPr>
        <w:jc w:val="center"/>
        <w:rPr>
          <w:sz w:val="18"/>
          <w:szCs w:val="18"/>
        </w:rPr>
      </w:pPr>
      <w:r w:rsidRPr="00542AA0">
        <w:rPr>
          <w:sz w:val="18"/>
          <w:szCs w:val="18"/>
        </w:rPr>
        <w:t>(фамилия, имя, отчество руководителя организации, № телефона)</w:t>
      </w:r>
    </w:p>
    <w:p w:rsidR="001B4E7A" w:rsidRPr="00542AA0" w:rsidRDefault="001B4E7A" w:rsidP="001B4E7A">
      <w:pPr>
        <w:jc w:val="both"/>
        <w:rPr>
          <w:sz w:val="22"/>
          <w:szCs w:val="22"/>
        </w:rPr>
      </w:pPr>
    </w:p>
    <w:p w:rsidR="001B4E7A" w:rsidRPr="00FD7942" w:rsidRDefault="001B4E7A" w:rsidP="001B4E7A">
      <w:pPr>
        <w:ind w:firstLine="708"/>
        <w:jc w:val="both"/>
        <w:rPr>
          <w:sz w:val="24"/>
          <w:szCs w:val="24"/>
        </w:rPr>
      </w:pPr>
      <w:r w:rsidRPr="00FD7942">
        <w:rPr>
          <w:sz w:val="24"/>
          <w:szCs w:val="24"/>
        </w:rPr>
        <w:t>В соответствии с п</w:t>
      </w:r>
      <w:r>
        <w:rPr>
          <w:sz w:val="24"/>
          <w:szCs w:val="24"/>
        </w:rPr>
        <w:t xml:space="preserve">остановлением администрации района </w:t>
      </w:r>
      <w:r w:rsidRPr="00FD7942">
        <w:rPr>
          <w:sz w:val="24"/>
          <w:szCs w:val="24"/>
        </w:rPr>
        <w:t>от «_____»_________________№ ______в период с «____» по «____» ____________20____г.</w:t>
      </w:r>
    </w:p>
    <w:p w:rsidR="001B4E7A" w:rsidRPr="00FD7942" w:rsidRDefault="001B4E7A" w:rsidP="001B4E7A">
      <w:pPr>
        <w:jc w:val="both"/>
        <w:rPr>
          <w:sz w:val="22"/>
          <w:szCs w:val="22"/>
        </w:rPr>
      </w:pPr>
      <w:r>
        <w:rPr>
          <w:sz w:val="24"/>
          <w:szCs w:val="24"/>
        </w:rPr>
        <w:t>к</w:t>
      </w:r>
      <w:r w:rsidRPr="00FD7942">
        <w:rPr>
          <w:sz w:val="24"/>
          <w:szCs w:val="24"/>
        </w:rPr>
        <w:t>омиссией</w:t>
      </w:r>
      <w:r>
        <w:rPr>
          <w:sz w:val="24"/>
          <w:szCs w:val="24"/>
        </w:rPr>
        <w:t xml:space="preserve"> </w:t>
      </w:r>
      <w:r w:rsidRPr="004D6F90">
        <w:rPr>
          <w:sz w:val="24"/>
          <w:szCs w:val="24"/>
        </w:rPr>
        <w:t>по приемке муниципальных образовательных</w:t>
      </w:r>
      <w:r>
        <w:rPr>
          <w:sz w:val="24"/>
          <w:szCs w:val="24"/>
        </w:rPr>
        <w:t xml:space="preserve"> </w:t>
      </w:r>
      <w:r w:rsidRPr="004D6F90">
        <w:rPr>
          <w:sz w:val="24"/>
          <w:szCs w:val="24"/>
        </w:rPr>
        <w:t xml:space="preserve">учреждений района к началу нового </w:t>
      </w:r>
      <w:r w:rsidR="00BB60A9">
        <w:rPr>
          <w:sz w:val="24"/>
          <w:szCs w:val="24"/>
        </w:rPr>
        <w:t>2020/2021</w:t>
      </w:r>
      <w:r w:rsidRPr="004D6F90">
        <w:rPr>
          <w:sz w:val="24"/>
          <w:szCs w:val="24"/>
        </w:rPr>
        <w:t>учебного года</w:t>
      </w:r>
      <w:r>
        <w:rPr>
          <w:sz w:val="24"/>
          <w:szCs w:val="24"/>
        </w:rPr>
        <w:t xml:space="preserve"> </w:t>
      </w:r>
      <w:r w:rsidRPr="00FD7942">
        <w:rPr>
          <w:sz w:val="24"/>
          <w:szCs w:val="24"/>
        </w:rPr>
        <w:t>в составе</w:t>
      </w:r>
      <w:r w:rsidRPr="00FD7942">
        <w:rPr>
          <w:sz w:val="22"/>
          <w:szCs w:val="22"/>
        </w:rPr>
        <w:t xml:space="preserve"> (с указанием должности, Ф.И.О.):</w:t>
      </w:r>
    </w:p>
    <w:p w:rsidR="001B4E7A" w:rsidRPr="00FD7942" w:rsidRDefault="001B4E7A" w:rsidP="001B4E7A">
      <w:pPr>
        <w:jc w:val="both"/>
        <w:outlineLvl w:val="0"/>
        <w:rPr>
          <w:sz w:val="22"/>
          <w:szCs w:val="22"/>
        </w:rPr>
      </w:pPr>
      <w:r w:rsidRPr="00FD7942">
        <w:rPr>
          <w:sz w:val="24"/>
          <w:szCs w:val="24"/>
        </w:rPr>
        <w:t>Председатель комиссии</w:t>
      </w:r>
      <w:r w:rsidRPr="00FD7942">
        <w:rPr>
          <w:sz w:val="22"/>
          <w:szCs w:val="22"/>
        </w:rPr>
        <w:t xml:space="preserve"> ___________________________________________________________</w:t>
      </w:r>
    </w:p>
    <w:p w:rsidR="001B4E7A" w:rsidRPr="00FD7942" w:rsidRDefault="001B4E7A" w:rsidP="001B4E7A">
      <w:pPr>
        <w:jc w:val="both"/>
        <w:rPr>
          <w:sz w:val="22"/>
          <w:szCs w:val="22"/>
        </w:rPr>
      </w:pPr>
      <w:r w:rsidRPr="00FD7942">
        <w:rPr>
          <w:sz w:val="24"/>
          <w:szCs w:val="24"/>
        </w:rPr>
        <w:t>Заместитель председателя комиссии</w:t>
      </w:r>
      <w:r w:rsidRPr="00FD7942">
        <w:rPr>
          <w:sz w:val="22"/>
          <w:szCs w:val="22"/>
        </w:rPr>
        <w:t xml:space="preserve"> 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__________________________________________________________________________________</w:t>
      </w:r>
    </w:p>
    <w:p w:rsidR="001B4E7A" w:rsidRPr="00FD7942" w:rsidRDefault="001B4E7A" w:rsidP="001B4E7A">
      <w:pPr>
        <w:jc w:val="both"/>
        <w:rPr>
          <w:sz w:val="24"/>
          <w:szCs w:val="24"/>
        </w:rPr>
      </w:pPr>
      <w:r w:rsidRPr="00FD7942">
        <w:rPr>
          <w:sz w:val="24"/>
          <w:szCs w:val="24"/>
        </w:rPr>
        <w:t>Члены комиссии:</w:t>
      </w:r>
    </w:p>
    <w:p w:rsidR="001B4E7A" w:rsidRPr="00FD7942" w:rsidRDefault="001B4E7A" w:rsidP="001B4E7A">
      <w:pPr>
        <w:jc w:val="both"/>
        <w:rPr>
          <w:sz w:val="24"/>
          <w:szCs w:val="24"/>
        </w:rPr>
      </w:pPr>
      <w:r w:rsidRPr="00FD7942">
        <w:rPr>
          <w:sz w:val="24"/>
          <w:szCs w:val="24"/>
        </w:rPr>
        <w:t>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both"/>
        <w:rPr>
          <w:bCs/>
          <w:sz w:val="22"/>
          <w:szCs w:val="22"/>
        </w:rPr>
      </w:pPr>
      <w:r w:rsidRPr="00FD7942">
        <w:rPr>
          <w:bCs/>
          <w:sz w:val="24"/>
          <w:szCs w:val="24"/>
        </w:rPr>
        <w:t>от отдела Государственного пожарного надзора по г</w:t>
      </w:r>
      <w:r w:rsidRPr="00FD7942">
        <w:rPr>
          <w:bCs/>
          <w:sz w:val="22"/>
          <w:szCs w:val="22"/>
        </w:rPr>
        <w:t>.____</w:t>
      </w:r>
      <w:r>
        <w:rPr>
          <w:bCs/>
          <w:sz w:val="22"/>
          <w:szCs w:val="22"/>
        </w:rPr>
        <w:t>___</w:t>
      </w:r>
      <w:r w:rsidRPr="00FD7942">
        <w:rPr>
          <w:bCs/>
          <w:sz w:val="22"/>
          <w:szCs w:val="22"/>
        </w:rPr>
        <w:t>____________________________</w:t>
      </w:r>
    </w:p>
    <w:p w:rsidR="001B4E7A" w:rsidRPr="00FD7942" w:rsidRDefault="001B4E7A" w:rsidP="001B4E7A">
      <w:pPr>
        <w:jc w:val="both"/>
        <w:rPr>
          <w:bCs/>
          <w:sz w:val="22"/>
          <w:szCs w:val="22"/>
        </w:rPr>
      </w:pPr>
      <w:r w:rsidRPr="00FD7942">
        <w:rPr>
          <w:bCs/>
          <w:sz w:val="22"/>
          <w:szCs w:val="22"/>
        </w:rPr>
        <w:t>_________________________________________________________________________________</w:t>
      </w:r>
    </w:p>
    <w:p w:rsidR="001B4E7A" w:rsidRPr="00FD7942" w:rsidRDefault="001B4E7A" w:rsidP="001B4E7A">
      <w:pPr>
        <w:jc w:val="both"/>
        <w:rPr>
          <w:bCs/>
          <w:sz w:val="22"/>
          <w:szCs w:val="22"/>
        </w:rPr>
      </w:pPr>
      <w:r w:rsidRPr="00FD7942">
        <w:rPr>
          <w:bCs/>
          <w:sz w:val="22"/>
          <w:szCs w:val="22"/>
        </w:rPr>
        <w:t>_________________________________________________________________________________</w:t>
      </w:r>
    </w:p>
    <w:p w:rsidR="001B4E7A" w:rsidRPr="00FD7942" w:rsidRDefault="001B4E7A" w:rsidP="001B4E7A">
      <w:pPr>
        <w:jc w:val="both"/>
        <w:rPr>
          <w:bCs/>
          <w:sz w:val="22"/>
          <w:szCs w:val="22"/>
        </w:rPr>
      </w:pPr>
      <w:r w:rsidRPr="00FD7942">
        <w:rPr>
          <w:bCs/>
          <w:sz w:val="22"/>
          <w:szCs w:val="22"/>
        </w:rPr>
        <w:t>_________________________________________________________________________________</w:t>
      </w:r>
    </w:p>
    <w:p w:rsidR="001B4E7A" w:rsidRPr="00FD7942" w:rsidRDefault="001B4E7A" w:rsidP="001B4E7A">
      <w:pPr>
        <w:jc w:val="both"/>
        <w:rPr>
          <w:bCs/>
          <w:sz w:val="24"/>
          <w:szCs w:val="24"/>
        </w:rPr>
      </w:pPr>
      <w:r w:rsidRPr="00FD7942">
        <w:rPr>
          <w:bCs/>
          <w:sz w:val="24"/>
          <w:szCs w:val="24"/>
        </w:rPr>
        <w:t>от территориального отдела внутренних дел________</w:t>
      </w:r>
      <w:r>
        <w:rPr>
          <w:bCs/>
          <w:sz w:val="24"/>
          <w:szCs w:val="24"/>
        </w:rPr>
        <w:t>_____</w:t>
      </w:r>
      <w:r w:rsidRPr="00FD7942">
        <w:rPr>
          <w:bCs/>
          <w:sz w:val="24"/>
          <w:szCs w:val="24"/>
        </w:rPr>
        <w:t>_____________________________</w:t>
      </w:r>
    </w:p>
    <w:p w:rsidR="001B4E7A" w:rsidRPr="00FD7942" w:rsidRDefault="001B4E7A" w:rsidP="001B4E7A">
      <w:pPr>
        <w:jc w:val="both"/>
        <w:rPr>
          <w:bCs/>
          <w:sz w:val="24"/>
          <w:szCs w:val="24"/>
        </w:rPr>
      </w:pPr>
    </w:p>
    <w:p w:rsidR="001B4E7A" w:rsidRPr="00FD7942" w:rsidRDefault="001B4E7A" w:rsidP="001B4E7A">
      <w:pPr>
        <w:jc w:val="center"/>
        <w:rPr>
          <w:bCs/>
          <w:sz w:val="24"/>
          <w:szCs w:val="24"/>
        </w:rPr>
      </w:pPr>
    </w:p>
    <w:p w:rsidR="001B4E7A" w:rsidRPr="00805CFE" w:rsidRDefault="001B4E7A" w:rsidP="001B4E7A">
      <w:pPr>
        <w:jc w:val="center"/>
        <w:rPr>
          <w:b/>
          <w:bCs/>
          <w:sz w:val="24"/>
          <w:szCs w:val="24"/>
        </w:rPr>
      </w:pPr>
      <w:r w:rsidRPr="00805CFE">
        <w:rPr>
          <w:b/>
          <w:bCs/>
          <w:sz w:val="24"/>
          <w:szCs w:val="24"/>
          <w:lang w:val="en-US"/>
        </w:rPr>
        <w:t>I</w:t>
      </w:r>
      <w:r w:rsidRPr="00805CFE">
        <w:rPr>
          <w:b/>
          <w:bCs/>
          <w:sz w:val="24"/>
          <w:szCs w:val="24"/>
        </w:rPr>
        <w:t>. Основные результаты проверки</w:t>
      </w:r>
    </w:p>
    <w:p w:rsidR="001B4E7A" w:rsidRPr="00FD7942" w:rsidRDefault="001B4E7A" w:rsidP="001B4E7A">
      <w:pPr>
        <w:jc w:val="center"/>
        <w:rPr>
          <w:bCs/>
          <w:sz w:val="24"/>
          <w:szCs w:val="24"/>
        </w:rPr>
      </w:pPr>
    </w:p>
    <w:p w:rsidR="001B4E7A" w:rsidRPr="00FD7942" w:rsidRDefault="001B4E7A" w:rsidP="001B4E7A">
      <w:pPr>
        <w:jc w:val="both"/>
        <w:outlineLvl w:val="0"/>
        <w:rPr>
          <w:sz w:val="24"/>
          <w:szCs w:val="24"/>
        </w:rPr>
      </w:pPr>
      <w:r w:rsidRPr="00FD7942">
        <w:rPr>
          <w:b/>
          <w:bCs/>
          <w:sz w:val="24"/>
          <w:szCs w:val="24"/>
        </w:rPr>
        <w:tab/>
      </w:r>
      <w:r w:rsidRPr="00FD7942">
        <w:rPr>
          <w:bCs/>
          <w:sz w:val="24"/>
          <w:szCs w:val="24"/>
        </w:rPr>
        <w:t>В ходе проверки комиссией установлено следующее</w:t>
      </w:r>
      <w:r w:rsidRPr="00FD7942">
        <w:rPr>
          <w:sz w:val="24"/>
          <w:szCs w:val="24"/>
        </w:rPr>
        <w:t>:</w:t>
      </w:r>
    </w:p>
    <w:p w:rsidR="001B4E7A" w:rsidRPr="00FD7942" w:rsidRDefault="001B4E7A" w:rsidP="001B4E7A">
      <w:pPr>
        <w:jc w:val="both"/>
        <w:rPr>
          <w:sz w:val="24"/>
          <w:szCs w:val="24"/>
        </w:rPr>
      </w:pPr>
      <w:r w:rsidRPr="00FD7942">
        <w:rPr>
          <w:sz w:val="24"/>
          <w:szCs w:val="24"/>
        </w:rPr>
        <w:t>1. Учредительные документы юридичес</w:t>
      </w:r>
      <w:r>
        <w:rPr>
          <w:sz w:val="24"/>
          <w:szCs w:val="24"/>
        </w:rPr>
        <w:t>кого лица (в соответствии со статьей</w:t>
      </w:r>
      <w:r w:rsidRPr="00FD7942">
        <w:rPr>
          <w:sz w:val="24"/>
          <w:szCs w:val="24"/>
        </w:rPr>
        <w:t xml:space="preserve"> 52 Гражданского кодекса Российской Федерации) в наличии и оформлены в установленном порядке:</w:t>
      </w:r>
    </w:p>
    <w:p w:rsidR="001B4E7A" w:rsidRPr="00FD7942" w:rsidRDefault="001B4E7A" w:rsidP="001B4E7A">
      <w:pPr>
        <w:jc w:val="both"/>
        <w:rPr>
          <w:sz w:val="22"/>
          <w:szCs w:val="22"/>
        </w:rPr>
      </w:pPr>
      <w:r>
        <w:rPr>
          <w:sz w:val="24"/>
          <w:szCs w:val="24"/>
        </w:rPr>
        <w:tab/>
        <w:t>У</w:t>
      </w:r>
      <w:r w:rsidRPr="00FD7942">
        <w:rPr>
          <w:sz w:val="24"/>
          <w:szCs w:val="24"/>
        </w:rPr>
        <w:t>став от  «______»  ____________________№ ______________</w:t>
      </w:r>
      <w:r>
        <w:rPr>
          <w:sz w:val="24"/>
          <w:szCs w:val="24"/>
        </w:rPr>
        <w:t>,</w:t>
      </w:r>
    </w:p>
    <w:p w:rsidR="001B4E7A" w:rsidRPr="00FD7942" w:rsidRDefault="001B4E7A" w:rsidP="001B4E7A">
      <w:pPr>
        <w:jc w:val="both"/>
        <w:rPr>
          <w:sz w:val="24"/>
          <w:szCs w:val="24"/>
        </w:rPr>
      </w:pPr>
      <w:r w:rsidRPr="00FD7942">
        <w:rPr>
          <w:sz w:val="22"/>
          <w:szCs w:val="22"/>
        </w:rPr>
        <w:tab/>
      </w:r>
      <w:r w:rsidRPr="00FD7942">
        <w:rPr>
          <w:sz w:val="24"/>
          <w:szCs w:val="24"/>
        </w:rPr>
        <w:t xml:space="preserve">свидетельство о государственной регистрации права на оперативное управление от «____» ________________20____ года </w:t>
      </w:r>
      <w:r>
        <w:rPr>
          <w:sz w:val="24"/>
          <w:szCs w:val="24"/>
        </w:rPr>
        <w:t xml:space="preserve"> </w:t>
      </w:r>
      <w:r w:rsidRPr="00FD7942">
        <w:rPr>
          <w:sz w:val="24"/>
          <w:szCs w:val="24"/>
        </w:rPr>
        <w:t>№________________, подтверждающее закрепление за организацией собственности учредителя (на правах оперативного пользования или передаче в собственность организации</w:t>
      </w:r>
      <w:r>
        <w:rPr>
          <w:sz w:val="24"/>
          <w:szCs w:val="24"/>
        </w:rPr>
        <w:t>)</w:t>
      </w:r>
      <w:r w:rsidRPr="00FD7942">
        <w:rPr>
          <w:sz w:val="24"/>
          <w:szCs w:val="24"/>
        </w:rPr>
        <w:t>;</w:t>
      </w:r>
    </w:p>
    <w:p w:rsidR="001B4E7A" w:rsidRPr="00FD7942" w:rsidRDefault="001B4E7A" w:rsidP="001B4E7A">
      <w:pPr>
        <w:ind w:firstLine="708"/>
        <w:jc w:val="both"/>
        <w:rPr>
          <w:sz w:val="24"/>
          <w:szCs w:val="24"/>
        </w:rPr>
      </w:pPr>
      <w:r w:rsidRPr="00FD7942">
        <w:rPr>
          <w:sz w:val="24"/>
          <w:szCs w:val="24"/>
        </w:rPr>
        <w:t>свидетельство о государственной регистрации права от «____»____________20____г. №_______________ на пользование земельным участком, на котором размещена организация (за исключением зданий, арендуемых организацией);</w:t>
      </w:r>
    </w:p>
    <w:p w:rsidR="001B4E7A" w:rsidRPr="00FD7942" w:rsidRDefault="001B4E7A" w:rsidP="001B4E7A">
      <w:pPr>
        <w:jc w:val="both"/>
        <w:rPr>
          <w:sz w:val="24"/>
          <w:szCs w:val="24"/>
        </w:rPr>
      </w:pPr>
      <w:r>
        <w:rPr>
          <w:sz w:val="24"/>
          <w:szCs w:val="24"/>
        </w:rPr>
        <w:tab/>
      </w:r>
      <w:r w:rsidRPr="00FD7942">
        <w:rPr>
          <w:sz w:val="24"/>
          <w:szCs w:val="24"/>
        </w:rPr>
        <w:t>свидетельство об аккредитации организации выдано «_____»____________20___г.,</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center"/>
        <w:rPr>
          <w:sz w:val="18"/>
          <w:szCs w:val="18"/>
        </w:rPr>
      </w:pPr>
      <w:r w:rsidRPr="00FD7942">
        <w:rPr>
          <w:sz w:val="18"/>
          <w:szCs w:val="18"/>
        </w:rPr>
        <w:t>(наименование органа управления, выдавшего свидетельство)</w:t>
      </w:r>
    </w:p>
    <w:p w:rsidR="001B4E7A" w:rsidRPr="00FD7942" w:rsidRDefault="001B4E7A" w:rsidP="001B4E7A">
      <w:pPr>
        <w:jc w:val="both"/>
        <w:rPr>
          <w:sz w:val="24"/>
          <w:szCs w:val="24"/>
        </w:rPr>
      </w:pPr>
      <w:r w:rsidRPr="00FD7942">
        <w:rPr>
          <w:sz w:val="24"/>
          <w:szCs w:val="24"/>
        </w:rPr>
        <w:t>Серия _______№_________________, срок действия свидетельства с «_____» ____________20____г. до «__</w:t>
      </w:r>
      <w:r>
        <w:rPr>
          <w:sz w:val="24"/>
          <w:szCs w:val="24"/>
        </w:rPr>
        <w:t>___» _______________20_____года;</w:t>
      </w:r>
    </w:p>
    <w:p w:rsidR="001B4E7A" w:rsidRPr="00FD7942" w:rsidRDefault="001B4E7A" w:rsidP="001B4E7A">
      <w:pPr>
        <w:ind w:firstLine="708"/>
        <w:jc w:val="both"/>
        <w:rPr>
          <w:sz w:val="24"/>
          <w:szCs w:val="24"/>
        </w:rPr>
      </w:pPr>
      <w:r w:rsidRPr="00FD7942">
        <w:rPr>
          <w:sz w:val="24"/>
          <w:szCs w:val="24"/>
        </w:rPr>
        <w:t>идентификационный номер юридического лица от «_____»______________</w:t>
      </w:r>
      <w:r>
        <w:rPr>
          <w:sz w:val="24"/>
          <w:szCs w:val="24"/>
        </w:rPr>
        <w:t>;</w:t>
      </w:r>
      <w:r w:rsidRPr="00FD7942">
        <w:rPr>
          <w:sz w:val="24"/>
          <w:szCs w:val="24"/>
        </w:rPr>
        <w:t xml:space="preserve"> №____________________________</w:t>
      </w:r>
    </w:p>
    <w:p w:rsidR="001B4E7A" w:rsidRPr="00FD7942" w:rsidRDefault="001B4E7A" w:rsidP="001B4E7A">
      <w:pPr>
        <w:jc w:val="both"/>
        <w:rPr>
          <w:sz w:val="24"/>
          <w:szCs w:val="24"/>
        </w:rPr>
      </w:pPr>
      <w:r>
        <w:rPr>
          <w:sz w:val="24"/>
          <w:szCs w:val="24"/>
        </w:rPr>
        <w:tab/>
      </w:r>
      <w:r w:rsidRPr="00FD7942">
        <w:rPr>
          <w:sz w:val="24"/>
          <w:szCs w:val="24"/>
        </w:rPr>
        <w:t>лицензия на право веден</w:t>
      </w:r>
      <w:r>
        <w:rPr>
          <w:sz w:val="24"/>
          <w:szCs w:val="24"/>
        </w:rPr>
        <w:t>ия образовательной деятельности</w:t>
      </w:r>
      <w:r w:rsidRPr="00FD7942">
        <w:rPr>
          <w:sz w:val="24"/>
          <w:szCs w:val="24"/>
        </w:rPr>
        <w:t xml:space="preserve"> установленной формы</w:t>
      </w:r>
      <w:r>
        <w:rPr>
          <w:sz w:val="24"/>
          <w:szCs w:val="24"/>
        </w:rPr>
        <w:t>, и выданная</w:t>
      </w:r>
      <w:r w:rsidRPr="00FD7942">
        <w:rPr>
          <w:sz w:val="24"/>
          <w:szCs w:val="24"/>
        </w:rPr>
        <w:t xml:space="preserve"> «____» ___________20____г., серия _______, №_________________, _______________________________</w:t>
      </w:r>
      <w:r>
        <w:rPr>
          <w:sz w:val="24"/>
          <w:szCs w:val="24"/>
        </w:rPr>
        <w:t>_____</w:t>
      </w:r>
      <w:r w:rsidRPr="00FD7942">
        <w:rPr>
          <w:sz w:val="24"/>
          <w:szCs w:val="24"/>
        </w:rPr>
        <w:t>_______________________</w:t>
      </w:r>
    </w:p>
    <w:p w:rsidR="001B4E7A" w:rsidRPr="00FD7942" w:rsidRDefault="001B4E7A" w:rsidP="001B4E7A">
      <w:pPr>
        <w:jc w:val="both"/>
        <w:rPr>
          <w:sz w:val="24"/>
          <w:szCs w:val="24"/>
        </w:rPr>
      </w:pPr>
      <w:r w:rsidRPr="00FD7942">
        <w:rPr>
          <w:sz w:val="22"/>
          <w:szCs w:val="22"/>
        </w:rPr>
        <w:t>________________________________________________________________________________</w:t>
      </w:r>
      <w:r>
        <w:rPr>
          <w:sz w:val="22"/>
          <w:szCs w:val="22"/>
        </w:rPr>
        <w:t>_____</w:t>
      </w:r>
      <w:r w:rsidRPr="00FD7942">
        <w:rPr>
          <w:sz w:val="22"/>
          <w:szCs w:val="22"/>
        </w:rPr>
        <w:t>_</w:t>
      </w:r>
      <w:r>
        <w:rPr>
          <w:sz w:val="22"/>
          <w:szCs w:val="22"/>
        </w:rPr>
        <w:t>,</w:t>
      </w:r>
    </w:p>
    <w:p w:rsidR="001B4E7A" w:rsidRPr="00FD7942" w:rsidRDefault="001B4E7A" w:rsidP="001B4E7A">
      <w:pPr>
        <w:jc w:val="center"/>
        <w:rPr>
          <w:sz w:val="18"/>
          <w:szCs w:val="18"/>
        </w:rPr>
      </w:pPr>
      <w:r w:rsidRPr="00FD7942">
        <w:rPr>
          <w:sz w:val="18"/>
          <w:szCs w:val="18"/>
        </w:rPr>
        <w:t>(наименование органа управления, выдавшего лицензию)</w:t>
      </w:r>
    </w:p>
    <w:p w:rsidR="001B4E7A" w:rsidRPr="00FD7942" w:rsidRDefault="001B4E7A" w:rsidP="001B4E7A">
      <w:pPr>
        <w:jc w:val="both"/>
        <w:rPr>
          <w:sz w:val="24"/>
          <w:szCs w:val="24"/>
        </w:rPr>
      </w:pPr>
      <w:r w:rsidRPr="00FD7942">
        <w:rPr>
          <w:sz w:val="24"/>
          <w:szCs w:val="24"/>
        </w:rPr>
        <w:t>срок действия лицензии______________________________________________________</w:t>
      </w:r>
      <w:r>
        <w:rPr>
          <w:sz w:val="24"/>
          <w:szCs w:val="24"/>
        </w:rPr>
        <w:t>____</w:t>
      </w:r>
      <w:r w:rsidRPr="00FD7942">
        <w:rPr>
          <w:sz w:val="24"/>
          <w:szCs w:val="24"/>
        </w:rPr>
        <w:t>_</w:t>
      </w:r>
    </w:p>
    <w:p w:rsidR="001B4E7A" w:rsidRPr="00FD7942" w:rsidRDefault="001B4E7A" w:rsidP="001B4E7A">
      <w:pPr>
        <w:jc w:val="both"/>
        <w:rPr>
          <w:sz w:val="24"/>
          <w:szCs w:val="24"/>
        </w:rPr>
      </w:pPr>
    </w:p>
    <w:p w:rsidR="001B4E7A" w:rsidRPr="00FD7942" w:rsidRDefault="001B4E7A" w:rsidP="001B4E7A">
      <w:pPr>
        <w:jc w:val="both"/>
        <w:rPr>
          <w:sz w:val="24"/>
          <w:szCs w:val="24"/>
        </w:rPr>
      </w:pPr>
      <w:r>
        <w:rPr>
          <w:sz w:val="24"/>
          <w:szCs w:val="24"/>
        </w:rPr>
        <w:t>2</w:t>
      </w:r>
      <w:r w:rsidRPr="00FD7942">
        <w:rPr>
          <w:sz w:val="24"/>
          <w:szCs w:val="24"/>
        </w:rPr>
        <w:t>. Технические паспорта зданий и сооружений</w:t>
      </w:r>
      <w:r>
        <w:rPr>
          <w:sz w:val="24"/>
          <w:szCs w:val="24"/>
        </w:rPr>
        <w:t xml:space="preserve"> </w:t>
      </w:r>
      <w:r w:rsidRPr="00FD7942">
        <w:rPr>
          <w:sz w:val="24"/>
          <w:szCs w:val="24"/>
        </w:rPr>
        <w:t>________(указать №, дату выдачи)____________________________________________________________________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24"/>
          <w:szCs w:val="24"/>
        </w:rPr>
      </w:pPr>
      <w:r>
        <w:rPr>
          <w:sz w:val="24"/>
          <w:szCs w:val="24"/>
        </w:rPr>
        <w:t>3</w:t>
      </w:r>
      <w:r w:rsidRPr="00FD7942">
        <w:rPr>
          <w:sz w:val="24"/>
          <w:szCs w:val="24"/>
        </w:rPr>
        <w:t xml:space="preserve">. Сведения о наличии арендаторов </w:t>
      </w:r>
      <w:r w:rsidRPr="00FD7942">
        <w:rPr>
          <w:sz w:val="24"/>
          <w:szCs w:val="24"/>
          <w:u w:val="single"/>
        </w:rPr>
        <w:t>(</w:t>
      </w:r>
      <w:r w:rsidRPr="000C4B87">
        <w:rPr>
          <w:sz w:val="24"/>
          <w:szCs w:val="24"/>
        </w:rPr>
        <w:t>наименование, № и дата договора, арендуемая площадь в кв. м)</w:t>
      </w:r>
      <w:r w:rsidRPr="00FD7942">
        <w:rPr>
          <w:sz w:val="24"/>
          <w:szCs w:val="24"/>
        </w:rPr>
        <w:t>____________________________________________________________</w:t>
      </w:r>
      <w:r>
        <w:rPr>
          <w:sz w:val="24"/>
          <w:szCs w:val="24"/>
        </w:rPr>
        <w:t>___________.</w:t>
      </w:r>
    </w:p>
    <w:p w:rsidR="001B4E7A" w:rsidRPr="00FD7942" w:rsidRDefault="001B4E7A" w:rsidP="001B4E7A">
      <w:pPr>
        <w:jc w:val="both"/>
        <w:rPr>
          <w:sz w:val="22"/>
          <w:szCs w:val="22"/>
        </w:rPr>
      </w:pPr>
    </w:p>
    <w:p w:rsidR="001B4E7A" w:rsidRPr="00FD7942" w:rsidRDefault="001B4E7A" w:rsidP="001B4E7A">
      <w:pPr>
        <w:rPr>
          <w:sz w:val="24"/>
          <w:szCs w:val="24"/>
        </w:rPr>
      </w:pPr>
      <w:r>
        <w:rPr>
          <w:sz w:val="24"/>
          <w:szCs w:val="24"/>
        </w:rPr>
        <w:t xml:space="preserve">4. Количество зданий (объектов) </w:t>
      </w:r>
      <w:r w:rsidRPr="00FD7942">
        <w:rPr>
          <w:sz w:val="24"/>
          <w:szCs w:val="24"/>
        </w:rPr>
        <w:t>организации</w:t>
      </w:r>
      <w:r>
        <w:rPr>
          <w:sz w:val="24"/>
          <w:szCs w:val="24"/>
        </w:rPr>
        <w:t xml:space="preserve"> </w:t>
      </w:r>
      <w:r w:rsidRPr="00FD7942">
        <w:rPr>
          <w:sz w:val="24"/>
          <w:szCs w:val="24"/>
        </w:rPr>
        <w:t>______</w:t>
      </w:r>
      <w:r>
        <w:rPr>
          <w:sz w:val="24"/>
          <w:szCs w:val="24"/>
        </w:rPr>
        <w:t xml:space="preserve"> </w:t>
      </w:r>
      <w:r w:rsidRPr="00FD7942">
        <w:rPr>
          <w:sz w:val="24"/>
          <w:szCs w:val="24"/>
        </w:rPr>
        <w:t>единиц, в том числе</w:t>
      </w:r>
      <w:r>
        <w:rPr>
          <w:sz w:val="24"/>
          <w:szCs w:val="24"/>
        </w:rPr>
        <w:t xml:space="preserve"> </w:t>
      </w:r>
      <w:r w:rsidRPr="00FD7942">
        <w:rPr>
          <w:sz w:val="24"/>
          <w:szCs w:val="24"/>
        </w:rPr>
        <w:t>общежитий</w:t>
      </w:r>
      <w:r>
        <w:rPr>
          <w:sz w:val="24"/>
          <w:szCs w:val="24"/>
        </w:rPr>
        <w:t xml:space="preserve"> </w:t>
      </w:r>
      <w:r w:rsidRPr="00FD7942">
        <w:rPr>
          <w:sz w:val="24"/>
          <w:szCs w:val="24"/>
        </w:rPr>
        <w:t>________единиц на _________ мест.</w:t>
      </w:r>
    </w:p>
    <w:p w:rsidR="001B4E7A" w:rsidRPr="00FD7942" w:rsidRDefault="001B4E7A" w:rsidP="001B4E7A">
      <w:pPr>
        <w:rPr>
          <w:sz w:val="24"/>
          <w:szCs w:val="24"/>
        </w:rPr>
      </w:pPr>
      <w:r w:rsidRPr="00FD7942">
        <w:rPr>
          <w:sz w:val="24"/>
          <w:szCs w:val="24"/>
        </w:rPr>
        <w:t>Качество и объемы проведенных к новому учебному году ремонтных работ:</w:t>
      </w:r>
    </w:p>
    <w:p w:rsidR="001B4E7A" w:rsidRPr="00FD7942" w:rsidRDefault="001B4E7A" w:rsidP="001B4E7A">
      <w:pPr>
        <w:rPr>
          <w:sz w:val="24"/>
          <w:szCs w:val="24"/>
        </w:rPr>
      </w:pPr>
      <w:r w:rsidRPr="00FD7942">
        <w:rPr>
          <w:sz w:val="24"/>
          <w:szCs w:val="24"/>
        </w:rPr>
        <w:t>а) капитальных ____________, в том числе:</w:t>
      </w:r>
    </w:p>
    <w:p w:rsidR="001B4E7A" w:rsidRPr="00FD7942" w:rsidRDefault="001B4E7A" w:rsidP="001B4E7A">
      <w:pPr>
        <w:rPr>
          <w:sz w:val="18"/>
          <w:szCs w:val="18"/>
        </w:rPr>
      </w:pPr>
      <w:r w:rsidRPr="00FD7942">
        <w:rPr>
          <w:sz w:val="18"/>
          <w:szCs w:val="18"/>
        </w:rPr>
        <w:t xml:space="preserve"> (всего)</w:t>
      </w:r>
    </w:p>
    <w:p w:rsidR="001B4E7A" w:rsidRPr="00FD7942" w:rsidRDefault="001B4E7A" w:rsidP="001B4E7A">
      <w:r w:rsidRPr="00FD7942">
        <w:rPr>
          <w:sz w:val="22"/>
          <w:szCs w:val="22"/>
        </w:rPr>
        <w:t xml:space="preserve">_______________________________, </w:t>
      </w:r>
      <w:r w:rsidRPr="00FD7942">
        <w:rPr>
          <w:sz w:val="24"/>
          <w:szCs w:val="24"/>
        </w:rPr>
        <w:t>выполнены_</w:t>
      </w:r>
      <w:r w:rsidRPr="00FD7942">
        <w:t>____________________________________</w:t>
      </w:r>
      <w:r>
        <w:t>________________</w:t>
      </w:r>
      <w:r w:rsidRPr="00FD7942">
        <w:t>______</w:t>
      </w:r>
      <w:r>
        <w:t>,</w:t>
      </w:r>
    </w:p>
    <w:p w:rsidR="001B4E7A" w:rsidRPr="00FD7942" w:rsidRDefault="001B4E7A" w:rsidP="001B4E7A">
      <w:pPr>
        <w:rPr>
          <w:sz w:val="18"/>
          <w:szCs w:val="18"/>
        </w:rPr>
      </w:pPr>
      <w:r w:rsidRPr="00FD7942">
        <w:rPr>
          <w:sz w:val="18"/>
          <w:szCs w:val="18"/>
        </w:rPr>
        <w:t xml:space="preserve">           (наименование объекта)                                                        (наименование организации, выполнявшей работы)</w:t>
      </w:r>
    </w:p>
    <w:p w:rsidR="001B4E7A" w:rsidRPr="00FD7942" w:rsidRDefault="001B4E7A" w:rsidP="001B4E7A">
      <w:pPr>
        <w:rPr>
          <w:sz w:val="22"/>
          <w:szCs w:val="22"/>
        </w:rPr>
      </w:pPr>
      <w:r w:rsidRPr="00FD7942">
        <w:rPr>
          <w:sz w:val="24"/>
          <w:szCs w:val="24"/>
        </w:rPr>
        <w:t>акт приемки</w:t>
      </w:r>
      <w:r w:rsidRPr="00FD7942">
        <w:rPr>
          <w:sz w:val="22"/>
          <w:szCs w:val="22"/>
        </w:rPr>
        <w:t xml:space="preserve"> ____________________, </w:t>
      </w:r>
      <w:r w:rsidRPr="00FD7942">
        <w:rPr>
          <w:sz w:val="24"/>
          <w:szCs w:val="24"/>
        </w:rPr>
        <w:t>гарантийные обязательства</w:t>
      </w:r>
      <w:r w:rsidRPr="00FD7942">
        <w:rPr>
          <w:sz w:val="22"/>
          <w:szCs w:val="22"/>
        </w:rPr>
        <w:t>_______________________</w:t>
      </w:r>
      <w:r>
        <w:rPr>
          <w:sz w:val="22"/>
          <w:szCs w:val="22"/>
        </w:rPr>
        <w:t>;</w:t>
      </w:r>
    </w:p>
    <w:p w:rsidR="001B4E7A" w:rsidRPr="00FD7942" w:rsidRDefault="001B4E7A" w:rsidP="001B4E7A">
      <w:pPr>
        <w:rPr>
          <w:sz w:val="18"/>
          <w:szCs w:val="18"/>
        </w:rPr>
      </w:pPr>
      <w:r w:rsidRPr="00FD7942">
        <w:rPr>
          <w:sz w:val="18"/>
          <w:szCs w:val="18"/>
        </w:rPr>
        <w:t xml:space="preserve">                           (оформлены, не оформлены)                                                                        (имеются, не имеются)</w:t>
      </w:r>
    </w:p>
    <w:p w:rsidR="001B4E7A" w:rsidRPr="00FD7942" w:rsidRDefault="001B4E7A" w:rsidP="001B4E7A">
      <w:pPr>
        <w:rPr>
          <w:sz w:val="18"/>
          <w:szCs w:val="18"/>
        </w:rPr>
      </w:pPr>
    </w:p>
    <w:p w:rsidR="001B4E7A" w:rsidRPr="00FD7942" w:rsidRDefault="001B4E7A" w:rsidP="001B4E7A">
      <w:pPr>
        <w:rPr>
          <w:sz w:val="24"/>
          <w:szCs w:val="24"/>
        </w:rPr>
      </w:pPr>
      <w:r w:rsidRPr="00FD7942">
        <w:rPr>
          <w:sz w:val="24"/>
          <w:szCs w:val="24"/>
        </w:rPr>
        <w:t>б) текущих ____________, в том числе:</w:t>
      </w:r>
    </w:p>
    <w:p w:rsidR="001B4E7A" w:rsidRPr="00B765DD" w:rsidRDefault="001B4E7A" w:rsidP="001B4E7A">
      <w:pPr>
        <w:rPr>
          <w:sz w:val="18"/>
          <w:szCs w:val="18"/>
        </w:rPr>
      </w:pPr>
      <w:r w:rsidRPr="00B765DD">
        <w:rPr>
          <w:sz w:val="18"/>
          <w:szCs w:val="18"/>
        </w:rPr>
        <w:t xml:space="preserve">                  </w:t>
      </w:r>
      <w:r>
        <w:rPr>
          <w:sz w:val="18"/>
          <w:szCs w:val="18"/>
        </w:rPr>
        <w:t xml:space="preserve">                 </w:t>
      </w:r>
      <w:r w:rsidRPr="00B765DD">
        <w:rPr>
          <w:sz w:val="18"/>
          <w:szCs w:val="18"/>
        </w:rPr>
        <w:t xml:space="preserve"> (всего)</w:t>
      </w:r>
    </w:p>
    <w:p w:rsidR="001B4E7A" w:rsidRPr="00FD7942" w:rsidRDefault="001B4E7A" w:rsidP="001B4E7A">
      <w:r w:rsidRPr="00FD7942">
        <w:rPr>
          <w:sz w:val="22"/>
          <w:szCs w:val="22"/>
        </w:rPr>
        <w:t xml:space="preserve">_______________________________, </w:t>
      </w:r>
      <w:r w:rsidRPr="00FD7942">
        <w:rPr>
          <w:sz w:val="24"/>
          <w:szCs w:val="24"/>
        </w:rPr>
        <w:t>выполнены</w:t>
      </w:r>
      <w:r w:rsidRPr="00FD7942">
        <w:t>___________________________________________</w:t>
      </w:r>
      <w:r>
        <w:t>_____________,</w:t>
      </w:r>
    </w:p>
    <w:p w:rsidR="001B4E7A" w:rsidRPr="00FD7942" w:rsidRDefault="001B4E7A" w:rsidP="001B4E7A">
      <w:pPr>
        <w:rPr>
          <w:sz w:val="18"/>
          <w:szCs w:val="18"/>
        </w:rPr>
      </w:pPr>
      <w:r w:rsidRPr="00FD7942">
        <w:rPr>
          <w:sz w:val="18"/>
          <w:szCs w:val="18"/>
        </w:rPr>
        <w:t xml:space="preserve">           (наименование объекта)                                                        (наименование организации, выполнявшей работы)</w:t>
      </w:r>
    </w:p>
    <w:p w:rsidR="001B4E7A" w:rsidRPr="00FD7942" w:rsidRDefault="001B4E7A" w:rsidP="001B4E7A">
      <w:pPr>
        <w:rPr>
          <w:sz w:val="22"/>
          <w:szCs w:val="22"/>
        </w:rPr>
      </w:pPr>
      <w:r w:rsidRPr="00FD7942">
        <w:rPr>
          <w:sz w:val="24"/>
          <w:szCs w:val="24"/>
        </w:rPr>
        <w:t>акт приемки ___________________, гарантийные обязательства</w:t>
      </w:r>
      <w:r w:rsidRPr="00FD7942">
        <w:rPr>
          <w:sz w:val="22"/>
          <w:szCs w:val="22"/>
        </w:rPr>
        <w:t>_______________________</w:t>
      </w:r>
      <w:r>
        <w:rPr>
          <w:sz w:val="22"/>
          <w:szCs w:val="22"/>
        </w:rPr>
        <w:t>;</w:t>
      </w:r>
    </w:p>
    <w:p w:rsidR="001B4E7A" w:rsidRPr="00FD7942" w:rsidRDefault="001B4E7A" w:rsidP="001B4E7A">
      <w:pPr>
        <w:rPr>
          <w:sz w:val="18"/>
          <w:szCs w:val="18"/>
        </w:rPr>
      </w:pPr>
      <w:r w:rsidRPr="00FD7942">
        <w:rPr>
          <w:sz w:val="18"/>
          <w:szCs w:val="18"/>
        </w:rPr>
        <w:t xml:space="preserve">                           (оформлены, не оформлены)                                                                        (имеются, не имеются)</w:t>
      </w:r>
    </w:p>
    <w:p w:rsidR="001B4E7A" w:rsidRPr="00FD7942" w:rsidRDefault="001B4E7A" w:rsidP="001B4E7A">
      <w:pPr>
        <w:rPr>
          <w:sz w:val="24"/>
          <w:szCs w:val="24"/>
        </w:rPr>
      </w:pPr>
      <w:r w:rsidRPr="00FD7942">
        <w:rPr>
          <w:sz w:val="24"/>
          <w:szCs w:val="24"/>
        </w:rPr>
        <w:t>в) иных видов ремонта на _________</w:t>
      </w:r>
      <w:r>
        <w:rPr>
          <w:sz w:val="24"/>
          <w:szCs w:val="24"/>
        </w:rPr>
        <w:t xml:space="preserve"> </w:t>
      </w:r>
      <w:r w:rsidRPr="00FD7942">
        <w:rPr>
          <w:sz w:val="24"/>
          <w:szCs w:val="24"/>
        </w:rPr>
        <w:t>объектах образовательной организации:</w:t>
      </w:r>
    </w:p>
    <w:p w:rsidR="001B4E7A" w:rsidRPr="00FD7942" w:rsidRDefault="001B4E7A" w:rsidP="001B4E7A">
      <w:pPr>
        <w:rPr>
          <w:sz w:val="24"/>
          <w:szCs w:val="24"/>
        </w:rPr>
      </w:pPr>
    </w:p>
    <w:p w:rsidR="001B4E7A" w:rsidRPr="00FD7942" w:rsidRDefault="001B4E7A" w:rsidP="001B4E7A">
      <w:pPr>
        <w:rPr>
          <w:sz w:val="22"/>
          <w:szCs w:val="22"/>
        </w:rPr>
      </w:pPr>
      <w:r w:rsidRPr="00FD7942">
        <w:rPr>
          <w:sz w:val="22"/>
          <w:szCs w:val="22"/>
        </w:rPr>
        <w:t>_________________________________________________________________________________</w:t>
      </w:r>
    </w:p>
    <w:p w:rsidR="001B4E7A" w:rsidRPr="00FD7942" w:rsidRDefault="001B4E7A" w:rsidP="001B4E7A">
      <w:pPr>
        <w:jc w:val="center"/>
        <w:rPr>
          <w:sz w:val="18"/>
          <w:szCs w:val="18"/>
        </w:rPr>
      </w:pPr>
      <w:r w:rsidRPr="00FD7942">
        <w:rPr>
          <w:sz w:val="18"/>
          <w:szCs w:val="18"/>
        </w:rPr>
        <w:t>(наименование объекта, вид ремонта)</w:t>
      </w:r>
    </w:p>
    <w:p w:rsidR="001B4E7A" w:rsidRPr="00FD7942" w:rsidRDefault="001B4E7A" w:rsidP="001B4E7A">
      <w:pPr>
        <w:rPr>
          <w:sz w:val="22"/>
          <w:szCs w:val="22"/>
        </w:rPr>
      </w:pPr>
      <w:r w:rsidRPr="00FD7942">
        <w:rPr>
          <w:sz w:val="22"/>
          <w:szCs w:val="22"/>
        </w:rPr>
        <w:t>_________________________________________________________________________________</w:t>
      </w:r>
      <w:r>
        <w:rPr>
          <w:sz w:val="22"/>
          <w:szCs w:val="22"/>
        </w:rPr>
        <w:t>;</w:t>
      </w:r>
    </w:p>
    <w:p w:rsidR="001B4E7A" w:rsidRPr="00FD7942" w:rsidRDefault="001B4E7A" w:rsidP="001B4E7A">
      <w:pPr>
        <w:jc w:val="center"/>
        <w:rPr>
          <w:sz w:val="18"/>
          <w:szCs w:val="18"/>
        </w:rPr>
      </w:pPr>
      <w:r w:rsidRPr="00FD7942">
        <w:rPr>
          <w:sz w:val="18"/>
          <w:szCs w:val="18"/>
        </w:rPr>
        <w:t>(наименование объекта, вид ремонта)</w:t>
      </w:r>
    </w:p>
    <w:p w:rsidR="001B4E7A" w:rsidRPr="00FD7942" w:rsidRDefault="001B4E7A" w:rsidP="001B4E7A">
      <w:pPr>
        <w:jc w:val="both"/>
        <w:rPr>
          <w:sz w:val="22"/>
          <w:szCs w:val="22"/>
        </w:rPr>
      </w:pPr>
    </w:p>
    <w:p w:rsidR="001B4E7A" w:rsidRPr="00FD7942" w:rsidRDefault="001B4E7A" w:rsidP="001B4E7A">
      <w:pPr>
        <w:rPr>
          <w:sz w:val="24"/>
          <w:szCs w:val="24"/>
        </w:rPr>
      </w:pPr>
      <w:r w:rsidRPr="00FD7942">
        <w:rPr>
          <w:sz w:val="24"/>
          <w:szCs w:val="24"/>
        </w:rPr>
        <w:t>г) потребность в капитальном ремонте (реконструкции) в новом учебном году______________________________________________</w:t>
      </w:r>
      <w:r>
        <w:rPr>
          <w:sz w:val="24"/>
          <w:szCs w:val="24"/>
        </w:rPr>
        <w:t>________________________</w:t>
      </w:r>
      <w:r w:rsidRPr="00FD7942">
        <w:rPr>
          <w:sz w:val="24"/>
          <w:szCs w:val="24"/>
        </w:rPr>
        <w:t>_</w:t>
      </w:r>
      <w:r>
        <w:rPr>
          <w:sz w:val="24"/>
          <w:szCs w:val="24"/>
        </w:rPr>
        <w:t>.</w:t>
      </w:r>
    </w:p>
    <w:p w:rsidR="001B4E7A" w:rsidRPr="00FD7942" w:rsidRDefault="001B4E7A" w:rsidP="001B4E7A">
      <w:pPr>
        <w:rPr>
          <w:sz w:val="18"/>
          <w:szCs w:val="18"/>
        </w:rPr>
      </w:pPr>
      <w:r w:rsidRPr="00FD7942">
        <w:rPr>
          <w:sz w:val="18"/>
          <w:szCs w:val="18"/>
        </w:rPr>
        <w:t>(имеется, не имеется)</w:t>
      </w:r>
    </w:p>
    <w:p w:rsidR="001B4E7A" w:rsidRPr="00FD7942" w:rsidRDefault="001B4E7A" w:rsidP="001B4E7A">
      <w:pPr>
        <w:rPr>
          <w:sz w:val="22"/>
          <w:szCs w:val="22"/>
        </w:rPr>
      </w:pPr>
      <w:r w:rsidRPr="00FD7942">
        <w:rPr>
          <w:sz w:val="24"/>
          <w:szCs w:val="24"/>
        </w:rPr>
        <w:t>Проведение работ необходимо</w:t>
      </w:r>
      <w:r w:rsidRPr="00FD7942">
        <w:rPr>
          <w:sz w:val="22"/>
          <w:szCs w:val="22"/>
        </w:rPr>
        <w:t>____________________________________________________</w:t>
      </w:r>
    </w:p>
    <w:p w:rsidR="001B4E7A" w:rsidRPr="00FD7942" w:rsidRDefault="001B4E7A" w:rsidP="001B4E7A">
      <w:pPr>
        <w:rPr>
          <w:sz w:val="22"/>
          <w:szCs w:val="22"/>
        </w:rPr>
      </w:pPr>
      <w:r w:rsidRPr="00FD7942">
        <w:rPr>
          <w:sz w:val="22"/>
          <w:szCs w:val="22"/>
        </w:rPr>
        <w:t>_________________________________________________________________________________</w:t>
      </w:r>
      <w:r>
        <w:rPr>
          <w:sz w:val="22"/>
          <w:szCs w:val="22"/>
        </w:rPr>
        <w:t>.</w:t>
      </w:r>
    </w:p>
    <w:p w:rsidR="001B4E7A" w:rsidRPr="00FD7942" w:rsidRDefault="001B4E7A" w:rsidP="001B4E7A">
      <w:pPr>
        <w:jc w:val="center"/>
        <w:rPr>
          <w:sz w:val="22"/>
          <w:szCs w:val="22"/>
        </w:rPr>
      </w:pPr>
      <w:r w:rsidRPr="00FD7942">
        <w:rPr>
          <w:sz w:val="18"/>
          <w:szCs w:val="18"/>
        </w:rPr>
        <w:t>(при необходимости проведения указанных работ, перечислить их количество и основной перечень работ)</w:t>
      </w:r>
    </w:p>
    <w:p w:rsidR="001B4E7A" w:rsidRDefault="001B4E7A" w:rsidP="001B4E7A">
      <w:pPr>
        <w:jc w:val="both"/>
        <w:rPr>
          <w:sz w:val="24"/>
          <w:szCs w:val="24"/>
        </w:rPr>
      </w:pPr>
      <w:r>
        <w:rPr>
          <w:sz w:val="24"/>
          <w:szCs w:val="24"/>
        </w:rPr>
        <w:t>5</w:t>
      </w:r>
      <w:r w:rsidRPr="00FD7942">
        <w:rPr>
          <w:sz w:val="24"/>
          <w:szCs w:val="24"/>
        </w:rPr>
        <w:t xml:space="preserve">. Контрольные нормативы и показатели, изложенные в приложении к лицензии </w:t>
      </w:r>
      <w:r>
        <w:rPr>
          <w:sz w:val="24"/>
          <w:szCs w:val="24"/>
        </w:rPr>
        <w:t>___________________________________________________________________________.</w:t>
      </w:r>
    </w:p>
    <w:p w:rsidR="001B4E7A" w:rsidRPr="00FD7942" w:rsidRDefault="001B4E7A" w:rsidP="001B4E7A">
      <w:pPr>
        <w:jc w:val="center"/>
        <w:rPr>
          <w:sz w:val="24"/>
          <w:szCs w:val="24"/>
        </w:rPr>
      </w:pPr>
      <w:r>
        <w:rPr>
          <w:sz w:val="24"/>
          <w:szCs w:val="24"/>
        </w:rPr>
        <w:t>(</w:t>
      </w:r>
      <w:r w:rsidRPr="00FD7942">
        <w:rPr>
          <w:sz w:val="24"/>
          <w:szCs w:val="24"/>
        </w:rPr>
        <w:t>соблюдаются не соблюдаются)</w:t>
      </w:r>
    </w:p>
    <w:p w:rsidR="001B4E7A" w:rsidRPr="00FD7942" w:rsidRDefault="001B4E7A" w:rsidP="001B4E7A">
      <w:pPr>
        <w:jc w:val="both"/>
        <w:rPr>
          <w:sz w:val="24"/>
          <w:szCs w:val="24"/>
        </w:rPr>
      </w:pPr>
      <w:r>
        <w:rPr>
          <w:sz w:val="24"/>
          <w:szCs w:val="24"/>
        </w:rPr>
        <w:t>6</w:t>
      </w:r>
      <w:r w:rsidRPr="00FD7942">
        <w:rPr>
          <w:sz w:val="24"/>
          <w:szCs w:val="24"/>
        </w:rPr>
        <w:t xml:space="preserve">. Состояние материально-технической базы и оснащенности образовательного </w:t>
      </w:r>
    </w:p>
    <w:p w:rsidR="001B4E7A" w:rsidRPr="00FD7942" w:rsidRDefault="001B4E7A" w:rsidP="001B4E7A">
      <w:pPr>
        <w:rPr>
          <w:sz w:val="24"/>
          <w:szCs w:val="24"/>
        </w:rPr>
      </w:pPr>
      <w:r w:rsidRPr="00FD7942">
        <w:rPr>
          <w:sz w:val="24"/>
          <w:szCs w:val="24"/>
        </w:rPr>
        <w:t>процесса оценивается как_____________________________________________________</w:t>
      </w:r>
      <w:r>
        <w:rPr>
          <w:sz w:val="24"/>
          <w:szCs w:val="24"/>
        </w:rPr>
        <w:t>.</w:t>
      </w:r>
    </w:p>
    <w:p w:rsidR="001B4E7A" w:rsidRPr="00FD7942" w:rsidRDefault="001B4E7A" w:rsidP="001B4E7A">
      <w:pPr>
        <w:jc w:val="center"/>
        <w:rPr>
          <w:sz w:val="18"/>
          <w:szCs w:val="18"/>
        </w:rPr>
      </w:pPr>
      <w:r w:rsidRPr="00FD7942">
        <w:rPr>
          <w:sz w:val="18"/>
          <w:szCs w:val="18"/>
        </w:rPr>
        <w:t>(удовлетворительное, неудовлетворительное)</w:t>
      </w:r>
    </w:p>
    <w:p w:rsidR="001B4E7A" w:rsidRPr="00FD7942" w:rsidRDefault="001B4E7A" w:rsidP="001B4E7A">
      <w:pPr>
        <w:rPr>
          <w:sz w:val="24"/>
          <w:szCs w:val="24"/>
        </w:rPr>
      </w:pPr>
      <w:r w:rsidRPr="00FD7942">
        <w:rPr>
          <w:sz w:val="24"/>
          <w:szCs w:val="24"/>
        </w:rPr>
        <w:tab/>
      </w:r>
    </w:p>
    <w:p w:rsidR="001B4E7A" w:rsidRPr="00FD7942" w:rsidRDefault="001B4E7A" w:rsidP="001B4E7A">
      <w:pPr>
        <w:ind w:firstLine="709"/>
        <w:jc w:val="both"/>
        <w:rPr>
          <w:sz w:val="24"/>
          <w:szCs w:val="24"/>
        </w:rPr>
      </w:pPr>
      <w:r w:rsidRPr="00FD7942">
        <w:rPr>
          <w:sz w:val="24"/>
          <w:szCs w:val="24"/>
        </w:rPr>
        <w:t>Здания и объекты организации оборудованы (не оборудованы) техническими средствами безбар</w:t>
      </w:r>
      <w:r>
        <w:rPr>
          <w:sz w:val="24"/>
          <w:szCs w:val="24"/>
        </w:rPr>
        <w:t>ь</w:t>
      </w:r>
      <w:r w:rsidRPr="00FD7942">
        <w:rPr>
          <w:sz w:val="24"/>
          <w:szCs w:val="24"/>
        </w:rPr>
        <w:t>ерной среды для передвижения обучающихся с ограниченными возможностями здоровья</w:t>
      </w:r>
      <w:r w:rsidRPr="00CF5C3A">
        <w:rPr>
          <w:sz w:val="24"/>
          <w:szCs w:val="24"/>
        </w:rPr>
        <w:t>(пандус, по</w:t>
      </w:r>
      <w:r>
        <w:rPr>
          <w:sz w:val="24"/>
          <w:szCs w:val="24"/>
        </w:rPr>
        <w:t>ручни, тактильная плитка, мнемо</w:t>
      </w:r>
      <w:r w:rsidRPr="00CF5C3A">
        <w:rPr>
          <w:sz w:val="24"/>
          <w:szCs w:val="24"/>
        </w:rPr>
        <w:t>схема, звуковое оповещение, механическая кнопка</w:t>
      </w:r>
      <w:r>
        <w:rPr>
          <w:sz w:val="24"/>
          <w:szCs w:val="24"/>
        </w:rPr>
        <w:t xml:space="preserve"> вызова персонала, пиктограммы, </w:t>
      </w:r>
      <w:r w:rsidRPr="00CF5C3A">
        <w:rPr>
          <w:sz w:val="24"/>
          <w:szCs w:val="24"/>
        </w:rPr>
        <w:t>подъемник)_________________________________</w:t>
      </w:r>
      <w:r>
        <w:rPr>
          <w:sz w:val="24"/>
          <w:szCs w:val="24"/>
        </w:rPr>
        <w:t>_______________________________.</w:t>
      </w:r>
    </w:p>
    <w:p w:rsidR="001B4E7A" w:rsidRPr="00FD7942" w:rsidRDefault="001B4E7A" w:rsidP="001B4E7A">
      <w:pPr>
        <w:ind w:firstLine="709"/>
        <w:jc w:val="both"/>
        <w:rPr>
          <w:sz w:val="24"/>
          <w:szCs w:val="24"/>
        </w:rPr>
      </w:pPr>
      <w:r w:rsidRPr="00FD7942">
        <w:rPr>
          <w:sz w:val="24"/>
          <w:szCs w:val="24"/>
        </w:rPr>
        <w:t xml:space="preserve">Наличие паспорта доступности объекта (№, дата </w:t>
      </w:r>
      <w:r>
        <w:rPr>
          <w:sz w:val="24"/>
          <w:szCs w:val="24"/>
        </w:rPr>
        <w:t>утверждения)__________________</w:t>
      </w:r>
      <w:r w:rsidRPr="00FD7942">
        <w:rPr>
          <w:sz w:val="24"/>
          <w:szCs w:val="24"/>
        </w:rPr>
        <w:t>__</w:t>
      </w:r>
      <w:r>
        <w:rPr>
          <w:sz w:val="24"/>
          <w:szCs w:val="24"/>
        </w:rPr>
        <w:t>:</w:t>
      </w:r>
    </w:p>
    <w:p w:rsidR="001B4E7A" w:rsidRPr="00FD7942" w:rsidRDefault="001B4E7A" w:rsidP="001B4E7A">
      <w:pPr>
        <w:rPr>
          <w:sz w:val="24"/>
          <w:szCs w:val="24"/>
        </w:rPr>
      </w:pPr>
      <w:r w:rsidRPr="00FD7942">
        <w:rPr>
          <w:sz w:val="24"/>
          <w:szCs w:val="24"/>
        </w:rPr>
        <w:t>а) наличие материально-технической базы оснащенности организации:</w:t>
      </w:r>
    </w:p>
    <w:p w:rsidR="001B4E7A" w:rsidRPr="00FD7942" w:rsidRDefault="001B4E7A" w:rsidP="001B4E7A">
      <w:pPr>
        <w:rPr>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1134"/>
        <w:gridCol w:w="709"/>
        <w:gridCol w:w="708"/>
        <w:gridCol w:w="1276"/>
        <w:gridCol w:w="992"/>
        <w:gridCol w:w="1103"/>
        <w:gridCol w:w="913"/>
        <w:gridCol w:w="751"/>
        <w:gridCol w:w="777"/>
      </w:tblGrid>
      <w:tr w:rsidR="001B4E7A" w:rsidRPr="004A426E" w:rsidTr="008102F8">
        <w:trPr>
          <w:cantSplit/>
          <w:trHeight w:val="503"/>
          <w:jc w:val="center"/>
        </w:trPr>
        <w:tc>
          <w:tcPr>
            <w:tcW w:w="568" w:type="dxa"/>
            <w:vMerge w:val="restart"/>
            <w:vAlign w:val="center"/>
          </w:tcPr>
          <w:p w:rsidR="001B4E7A" w:rsidRPr="004A426E" w:rsidRDefault="001B4E7A" w:rsidP="00182B52">
            <w:pPr>
              <w:jc w:val="center"/>
              <w:rPr>
                <w:b/>
                <w:sz w:val="22"/>
                <w:szCs w:val="24"/>
              </w:rPr>
            </w:pPr>
            <w:r w:rsidRPr="004A426E">
              <w:rPr>
                <w:b/>
                <w:sz w:val="22"/>
                <w:szCs w:val="24"/>
              </w:rPr>
              <w:t>№ п/п</w:t>
            </w:r>
          </w:p>
        </w:tc>
        <w:tc>
          <w:tcPr>
            <w:tcW w:w="1134" w:type="dxa"/>
            <w:vMerge w:val="restart"/>
            <w:vAlign w:val="center"/>
          </w:tcPr>
          <w:p w:rsidR="001B4E7A" w:rsidRPr="004A426E" w:rsidRDefault="001B4E7A" w:rsidP="00182B52">
            <w:pPr>
              <w:jc w:val="center"/>
              <w:rPr>
                <w:b/>
                <w:sz w:val="22"/>
                <w:szCs w:val="24"/>
              </w:rPr>
            </w:pPr>
            <w:r w:rsidRPr="004A426E">
              <w:rPr>
                <w:b/>
                <w:sz w:val="22"/>
                <w:szCs w:val="24"/>
              </w:rPr>
              <w:t>Объекты материально-технической базы</w:t>
            </w:r>
          </w:p>
        </w:tc>
        <w:tc>
          <w:tcPr>
            <w:tcW w:w="1134" w:type="dxa"/>
            <w:vMerge w:val="restart"/>
            <w:vAlign w:val="center"/>
          </w:tcPr>
          <w:p w:rsidR="001B4E7A" w:rsidRPr="004A426E" w:rsidRDefault="001B4E7A" w:rsidP="00182B52">
            <w:pPr>
              <w:jc w:val="center"/>
              <w:rPr>
                <w:b/>
                <w:sz w:val="22"/>
                <w:szCs w:val="24"/>
              </w:rPr>
            </w:pPr>
            <w:r w:rsidRPr="004A426E">
              <w:rPr>
                <w:b/>
                <w:sz w:val="22"/>
                <w:szCs w:val="24"/>
              </w:rPr>
              <w:t>Необходимо</w:t>
            </w:r>
          </w:p>
        </w:tc>
        <w:tc>
          <w:tcPr>
            <w:tcW w:w="709" w:type="dxa"/>
            <w:vMerge w:val="restart"/>
            <w:vAlign w:val="center"/>
          </w:tcPr>
          <w:p w:rsidR="001B4E7A" w:rsidRPr="004A426E" w:rsidRDefault="001B4E7A" w:rsidP="00182B52">
            <w:pPr>
              <w:rPr>
                <w:b/>
                <w:sz w:val="22"/>
                <w:szCs w:val="24"/>
              </w:rPr>
            </w:pPr>
            <w:r w:rsidRPr="004A426E">
              <w:rPr>
                <w:b/>
                <w:sz w:val="22"/>
                <w:szCs w:val="24"/>
              </w:rPr>
              <w:t>Имеется</w:t>
            </w:r>
          </w:p>
        </w:tc>
        <w:tc>
          <w:tcPr>
            <w:tcW w:w="1984" w:type="dxa"/>
            <w:gridSpan w:val="2"/>
            <w:vAlign w:val="center"/>
          </w:tcPr>
          <w:p w:rsidR="001B4E7A" w:rsidRPr="004A426E" w:rsidRDefault="001B4E7A" w:rsidP="00182B52">
            <w:pPr>
              <w:jc w:val="center"/>
              <w:rPr>
                <w:b/>
                <w:sz w:val="22"/>
                <w:szCs w:val="24"/>
              </w:rPr>
            </w:pPr>
            <w:r w:rsidRPr="004A426E">
              <w:rPr>
                <w:b/>
                <w:sz w:val="22"/>
                <w:szCs w:val="24"/>
              </w:rPr>
              <w:t>Оснащенность</w:t>
            </w:r>
          </w:p>
          <w:p w:rsidR="001B4E7A" w:rsidRPr="004A426E" w:rsidRDefault="001B4E7A" w:rsidP="00182B52">
            <w:pPr>
              <w:jc w:val="center"/>
              <w:rPr>
                <w:b/>
                <w:sz w:val="22"/>
                <w:szCs w:val="24"/>
              </w:rPr>
            </w:pPr>
            <w:r w:rsidRPr="004A426E">
              <w:rPr>
                <w:b/>
                <w:sz w:val="22"/>
                <w:szCs w:val="24"/>
              </w:rPr>
              <w:t>в %</w:t>
            </w:r>
          </w:p>
        </w:tc>
        <w:tc>
          <w:tcPr>
            <w:tcW w:w="992" w:type="dxa"/>
            <w:vMerge w:val="restart"/>
            <w:vAlign w:val="center"/>
          </w:tcPr>
          <w:p w:rsidR="001B4E7A" w:rsidRPr="004A426E" w:rsidRDefault="001B4E7A" w:rsidP="00182B52">
            <w:pPr>
              <w:jc w:val="center"/>
              <w:rPr>
                <w:b/>
                <w:sz w:val="22"/>
                <w:szCs w:val="24"/>
              </w:rPr>
            </w:pPr>
            <w:r w:rsidRPr="004A426E">
              <w:rPr>
                <w:b/>
                <w:sz w:val="22"/>
                <w:szCs w:val="24"/>
              </w:rPr>
              <w:t>Наличие</w:t>
            </w:r>
          </w:p>
          <w:p w:rsidR="001B4E7A" w:rsidRPr="004A426E" w:rsidRDefault="001B4E7A" w:rsidP="00182B52">
            <w:pPr>
              <w:jc w:val="center"/>
              <w:rPr>
                <w:b/>
                <w:sz w:val="22"/>
                <w:szCs w:val="24"/>
              </w:rPr>
            </w:pPr>
            <w:r w:rsidRPr="004A426E">
              <w:rPr>
                <w:b/>
                <w:sz w:val="22"/>
                <w:szCs w:val="24"/>
              </w:rPr>
              <w:t>документов по</w:t>
            </w:r>
          </w:p>
          <w:p w:rsidR="001B4E7A" w:rsidRPr="004A426E" w:rsidRDefault="001B4E7A" w:rsidP="00182B52">
            <w:pPr>
              <w:jc w:val="center"/>
              <w:rPr>
                <w:b/>
                <w:sz w:val="22"/>
                <w:szCs w:val="24"/>
              </w:rPr>
            </w:pPr>
            <w:r w:rsidRPr="004A426E">
              <w:rPr>
                <w:b/>
                <w:sz w:val="22"/>
                <w:szCs w:val="24"/>
              </w:rPr>
              <w:t>т/б</w:t>
            </w:r>
          </w:p>
        </w:tc>
        <w:tc>
          <w:tcPr>
            <w:tcW w:w="1103" w:type="dxa"/>
            <w:vMerge w:val="restart"/>
            <w:vAlign w:val="center"/>
          </w:tcPr>
          <w:p w:rsidR="001B4E7A" w:rsidRPr="004A426E" w:rsidRDefault="001B4E7A" w:rsidP="00182B52">
            <w:pPr>
              <w:jc w:val="center"/>
              <w:rPr>
                <w:b/>
                <w:sz w:val="22"/>
                <w:szCs w:val="24"/>
              </w:rPr>
            </w:pPr>
            <w:r w:rsidRPr="004A426E">
              <w:rPr>
                <w:b/>
                <w:sz w:val="22"/>
                <w:szCs w:val="24"/>
              </w:rPr>
              <w:t>Нали-</w:t>
            </w:r>
          </w:p>
          <w:p w:rsidR="001B4E7A" w:rsidRPr="004A426E" w:rsidRDefault="001B4E7A" w:rsidP="00182B52">
            <w:pPr>
              <w:jc w:val="center"/>
              <w:rPr>
                <w:b/>
                <w:sz w:val="22"/>
                <w:szCs w:val="24"/>
              </w:rPr>
            </w:pPr>
            <w:r w:rsidRPr="004A426E">
              <w:rPr>
                <w:b/>
                <w:sz w:val="22"/>
                <w:szCs w:val="24"/>
              </w:rPr>
              <w:t>чие акта</w:t>
            </w:r>
          </w:p>
          <w:p w:rsidR="001B4E7A" w:rsidRPr="004A426E" w:rsidRDefault="001B4E7A" w:rsidP="00182B52">
            <w:pPr>
              <w:jc w:val="center"/>
              <w:rPr>
                <w:b/>
                <w:sz w:val="22"/>
                <w:szCs w:val="24"/>
              </w:rPr>
            </w:pPr>
            <w:r w:rsidRPr="004A426E">
              <w:rPr>
                <w:b/>
                <w:sz w:val="22"/>
                <w:szCs w:val="24"/>
              </w:rPr>
              <w:t>разре-</w:t>
            </w:r>
          </w:p>
          <w:p w:rsidR="001B4E7A" w:rsidRPr="004A426E" w:rsidRDefault="001B4E7A" w:rsidP="00182B52">
            <w:pPr>
              <w:jc w:val="center"/>
              <w:rPr>
                <w:b/>
                <w:sz w:val="22"/>
                <w:szCs w:val="24"/>
              </w:rPr>
            </w:pPr>
            <w:r w:rsidRPr="004A426E">
              <w:rPr>
                <w:b/>
                <w:sz w:val="22"/>
                <w:szCs w:val="24"/>
              </w:rPr>
              <w:t>шения на эксплуатацию</w:t>
            </w:r>
          </w:p>
          <w:p w:rsidR="001B4E7A" w:rsidRPr="004A426E" w:rsidRDefault="001B4E7A" w:rsidP="00182B52">
            <w:pPr>
              <w:jc w:val="center"/>
              <w:rPr>
                <w:b/>
                <w:sz w:val="22"/>
                <w:szCs w:val="24"/>
              </w:rPr>
            </w:pPr>
            <w:r w:rsidRPr="004A426E">
              <w:rPr>
                <w:b/>
                <w:sz w:val="22"/>
                <w:szCs w:val="24"/>
              </w:rPr>
              <w:t>(№ акта, дата)</w:t>
            </w:r>
          </w:p>
        </w:tc>
        <w:tc>
          <w:tcPr>
            <w:tcW w:w="913" w:type="dxa"/>
            <w:vMerge w:val="restart"/>
            <w:vAlign w:val="center"/>
          </w:tcPr>
          <w:p w:rsidR="001B4E7A" w:rsidRPr="004A426E" w:rsidRDefault="001B4E7A" w:rsidP="00182B52">
            <w:pPr>
              <w:jc w:val="center"/>
              <w:rPr>
                <w:b/>
                <w:sz w:val="22"/>
                <w:szCs w:val="24"/>
              </w:rPr>
            </w:pPr>
            <w:r w:rsidRPr="004A426E">
              <w:rPr>
                <w:b/>
                <w:sz w:val="22"/>
                <w:szCs w:val="24"/>
              </w:rPr>
              <w:t>Наличие и состояние мебели</w:t>
            </w:r>
          </w:p>
        </w:tc>
        <w:tc>
          <w:tcPr>
            <w:tcW w:w="751" w:type="dxa"/>
            <w:vMerge w:val="restart"/>
            <w:vAlign w:val="center"/>
          </w:tcPr>
          <w:p w:rsidR="001B4E7A" w:rsidRPr="004A426E" w:rsidRDefault="001B4E7A" w:rsidP="00182B52">
            <w:pPr>
              <w:jc w:val="center"/>
              <w:rPr>
                <w:b/>
                <w:sz w:val="22"/>
                <w:szCs w:val="24"/>
              </w:rPr>
            </w:pPr>
            <w:r w:rsidRPr="004A426E">
              <w:rPr>
                <w:b/>
                <w:sz w:val="22"/>
                <w:szCs w:val="24"/>
              </w:rPr>
              <w:t>Обо-рудование средствами пожаротушения</w:t>
            </w:r>
          </w:p>
        </w:tc>
        <w:tc>
          <w:tcPr>
            <w:tcW w:w="777" w:type="dxa"/>
            <w:vMerge w:val="restart"/>
            <w:vAlign w:val="center"/>
          </w:tcPr>
          <w:p w:rsidR="001B4E7A" w:rsidRPr="004A426E" w:rsidRDefault="001B4E7A" w:rsidP="00182B52">
            <w:pPr>
              <w:jc w:val="center"/>
              <w:rPr>
                <w:b/>
                <w:sz w:val="22"/>
                <w:szCs w:val="24"/>
              </w:rPr>
            </w:pPr>
            <w:r w:rsidRPr="004A426E">
              <w:rPr>
                <w:b/>
                <w:sz w:val="22"/>
                <w:szCs w:val="24"/>
              </w:rPr>
              <w:t>Примечание</w:t>
            </w:r>
          </w:p>
        </w:tc>
      </w:tr>
      <w:tr w:rsidR="001B4E7A" w:rsidRPr="004A426E" w:rsidTr="008102F8">
        <w:trPr>
          <w:cantSplit/>
          <w:trHeight w:val="502"/>
          <w:jc w:val="center"/>
        </w:trPr>
        <w:tc>
          <w:tcPr>
            <w:tcW w:w="568" w:type="dxa"/>
            <w:vMerge/>
            <w:vAlign w:val="center"/>
          </w:tcPr>
          <w:p w:rsidR="001B4E7A" w:rsidRPr="004A426E" w:rsidRDefault="001B4E7A" w:rsidP="00182B52">
            <w:pPr>
              <w:jc w:val="center"/>
              <w:rPr>
                <w:b/>
                <w:sz w:val="22"/>
                <w:szCs w:val="24"/>
              </w:rPr>
            </w:pPr>
          </w:p>
        </w:tc>
        <w:tc>
          <w:tcPr>
            <w:tcW w:w="1134" w:type="dxa"/>
            <w:vMerge/>
            <w:vAlign w:val="center"/>
          </w:tcPr>
          <w:p w:rsidR="001B4E7A" w:rsidRPr="004A426E" w:rsidRDefault="001B4E7A" w:rsidP="00182B52">
            <w:pPr>
              <w:jc w:val="center"/>
              <w:rPr>
                <w:b/>
                <w:sz w:val="22"/>
                <w:szCs w:val="24"/>
              </w:rPr>
            </w:pPr>
          </w:p>
        </w:tc>
        <w:tc>
          <w:tcPr>
            <w:tcW w:w="1134" w:type="dxa"/>
            <w:vMerge/>
            <w:vAlign w:val="center"/>
          </w:tcPr>
          <w:p w:rsidR="001B4E7A" w:rsidRPr="004A426E" w:rsidRDefault="001B4E7A" w:rsidP="00182B52">
            <w:pPr>
              <w:jc w:val="center"/>
              <w:rPr>
                <w:b/>
                <w:sz w:val="22"/>
                <w:szCs w:val="24"/>
              </w:rPr>
            </w:pPr>
          </w:p>
        </w:tc>
        <w:tc>
          <w:tcPr>
            <w:tcW w:w="709" w:type="dxa"/>
            <w:vMerge/>
            <w:vAlign w:val="center"/>
          </w:tcPr>
          <w:p w:rsidR="001B4E7A" w:rsidRPr="004A426E" w:rsidRDefault="001B4E7A" w:rsidP="00182B52">
            <w:pPr>
              <w:jc w:val="center"/>
              <w:rPr>
                <w:b/>
                <w:sz w:val="22"/>
                <w:szCs w:val="24"/>
              </w:rPr>
            </w:pPr>
          </w:p>
        </w:tc>
        <w:tc>
          <w:tcPr>
            <w:tcW w:w="708" w:type="dxa"/>
            <w:vAlign w:val="center"/>
          </w:tcPr>
          <w:p w:rsidR="001B4E7A" w:rsidRPr="004A426E" w:rsidRDefault="001B4E7A" w:rsidP="00182B52">
            <w:pPr>
              <w:jc w:val="center"/>
              <w:rPr>
                <w:b/>
                <w:sz w:val="22"/>
                <w:szCs w:val="24"/>
              </w:rPr>
            </w:pPr>
            <w:r w:rsidRPr="004A426E">
              <w:rPr>
                <w:b/>
                <w:sz w:val="22"/>
                <w:szCs w:val="24"/>
              </w:rPr>
              <w:t>мебелью и оборудованием</w:t>
            </w:r>
          </w:p>
        </w:tc>
        <w:tc>
          <w:tcPr>
            <w:tcW w:w="1276" w:type="dxa"/>
            <w:vAlign w:val="center"/>
          </w:tcPr>
          <w:p w:rsidR="001B4E7A" w:rsidRPr="004A426E" w:rsidRDefault="001B4E7A" w:rsidP="00182B52">
            <w:pPr>
              <w:jc w:val="center"/>
              <w:rPr>
                <w:b/>
                <w:sz w:val="22"/>
                <w:szCs w:val="24"/>
              </w:rPr>
            </w:pPr>
            <w:r w:rsidRPr="004A426E">
              <w:rPr>
                <w:b/>
                <w:sz w:val="22"/>
                <w:szCs w:val="24"/>
              </w:rPr>
              <w:t>учебно-нагл. пособиями</w:t>
            </w:r>
          </w:p>
        </w:tc>
        <w:tc>
          <w:tcPr>
            <w:tcW w:w="992" w:type="dxa"/>
            <w:vMerge/>
            <w:vAlign w:val="center"/>
          </w:tcPr>
          <w:p w:rsidR="001B4E7A" w:rsidRPr="004A426E" w:rsidRDefault="001B4E7A" w:rsidP="00182B52">
            <w:pPr>
              <w:jc w:val="center"/>
              <w:rPr>
                <w:b/>
                <w:sz w:val="22"/>
                <w:szCs w:val="24"/>
              </w:rPr>
            </w:pPr>
          </w:p>
        </w:tc>
        <w:tc>
          <w:tcPr>
            <w:tcW w:w="1103" w:type="dxa"/>
            <w:vMerge/>
          </w:tcPr>
          <w:p w:rsidR="001B4E7A" w:rsidRPr="004A426E" w:rsidRDefault="001B4E7A" w:rsidP="00182B52">
            <w:pPr>
              <w:jc w:val="center"/>
              <w:rPr>
                <w:b/>
                <w:sz w:val="22"/>
                <w:szCs w:val="24"/>
              </w:rPr>
            </w:pPr>
          </w:p>
        </w:tc>
        <w:tc>
          <w:tcPr>
            <w:tcW w:w="913" w:type="dxa"/>
            <w:vMerge/>
          </w:tcPr>
          <w:p w:rsidR="001B4E7A" w:rsidRPr="004A426E" w:rsidRDefault="001B4E7A" w:rsidP="00182B52">
            <w:pPr>
              <w:jc w:val="center"/>
              <w:rPr>
                <w:b/>
                <w:sz w:val="22"/>
                <w:szCs w:val="24"/>
              </w:rPr>
            </w:pPr>
          </w:p>
        </w:tc>
        <w:tc>
          <w:tcPr>
            <w:tcW w:w="751" w:type="dxa"/>
            <w:vMerge/>
          </w:tcPr>
          <w:p w:rsidR="001B4E7A" w:rsidRPr="004A426E" w:rsidRDefault="001B4E7A" w:rsidP="00182B52">
            <w:pPr>
              <w:jc w:val="center"/>
              <w:rPr>
                <w:b/>
                <w:sz w:val="22"/>
                <w:szCs w:val="24"/>
              </w:rPr>
            </w:pPr>
          </w:p>
        </w:tc>
        <w:tc>
          <w:tcPr>
            <w:tcW w:w="777" w:type="dxa"/>
            <w:vMerge/>
            <w:vAlign w:val="center"/>
          </w:tcPr>
          <w:p w:rsidR="001B4E7A" w:rsidRPr="004A426E" w:rsidRDefault="001B4E7A" w:rsidP="00182B52">
            <w:pPr>
              <w:jc w:val="center"/>
              <w:rPr>
                <w:b/>
                <w:sz w:val="22"/>
                <w:szCs w:val="24"/>
              </w:rPr>
            </w:pPr>
          </w:p>
        </w:tc>
      </w:tr>
      <w:tr w:rsidR="001B4E7A" w:rsidRPr="004A426E" w:rsidTr="008102F8">
        <w:trPr>
          <w:jc w:val="center"/>
        </w:trPr>
        <w:tc>
          <w:tcPr>
            <w:tcW w:w="568" w:type="dxa"/>
            <w:vAlign w:val="center"/>
          </w:tcPr>
          <w:p w:rsidR="001B4E7A" w:rsidRPr="004A426E" w:rsidRDefault="001B4E7A" w:rsidP="00182B52">
            <w:pPr>
              <w:jc w:val="center"/>
              <w:rPr>
                <w:b/>
                <w:sz w:val="22"/>
                <w:szCs w:val="24"/>
              </w:rPr>
            </w:pPr>
            <w:r w:rsidRPr="004A426E">
              <w:rPr>
                <w:b/>
                <w:sz w:val="22"/>
                <w:szCs w:val="24"/>
              </w:rPr>
              <w:t>1</w:t>
            </w:r>
          </w:p>
        </w:tc>
        <w:tc>
          <w:tcPr>
            <w:tcW w:w="1134" w:type="dxa"/>
            <w:vAlign w:val="center"/>
          </w:tcPr>
          <w:p w:rsidR="001B4E7A" w:rsidRPr="004A426E" w:rsidRDefault="001B4E7A" w:rsidP="00182B52">
            <w:pPr>
              <w:jc w:val="center"/>
              <w:rPr>
                <w:b/>
                <w:sz w:val="22"/>
                <w:szCs w:val="24"/>
              </w:rPr>
            </w:pPr>
            <w:r w:rsidRPr="004A426E">
              <w:rPr>
                <w:b/>
                <w:sz w:val="22"/>
                <w:szCs w:val="24"/>
              </w:rPr>
              <w:t>2</w:t>
            </w:r>
          </w:p>
        </w:tc>
        <w:tc>
          <w:tcPr>
            <w:tcW w:w="1134" w:type="dxa"/>
            <w:vAlign w:val="center"/>
          </w:tcPr>
          <w:p w:rsidR="001B4E7A" w:rsidRPr="004A426E" w:rsidRDefault="001B4E7A" w:rsidP="00182B52">
            <w:pPr>
              <w:jc w:val="center"/>
              <w:rPr>
                <w:b/>
                <w:sz w:val="22"/>
                <w:szCs w:val="24"/>
              </w:rPr>
            </w:pPr>
            <w:r w:rsidRPr="004A426E">
              <w:rPr>
                <w:b/>
                <w:sz w:val="22"/>
                <w:szCs w:val="24"/>
              </w:rPr>
              <w:t>3</w:t>
            </w:r>
          </w:p>
        </w:tc>
        <w:tc>
          <w:tcPr>
            <w:tcW w:w="709" w:type="dxa"/>
            <w:vAlign w:val="center"/>
          </w:tcPr>
          <w:p w:rsidR="001B4E7A" w:rsidRPr="004A426E" w:rsidRDefault="001B4E7A" w:rsidP="00182B52">
            <w:pPr>
              <w:jc w:val="center"/>
              <w:rPr>
                <w:b/>
                <w:sz w:val="22"/>
                <w:szCs w:val="24"/>
              </w:rPr>
            </w:pPr>
            <w:r w:rsidRPr="004A426E">
              <w:rPr>
                <w:b/>
                <w:sz w:val="22"/>
                <w:szCs w:val="24"/>
              </w:rPr>
              <w:t>4</w:t>
            </w:r>
          </w:p>
        </w:tc>
        <w:tc>
          <w:tcPr>
            <w:tcW w:w="708" w:type="dxa"/>
            <w:vAlign w:val="center"/>
          </w:tcPr>
          <w:p w:rsidR="001B4E7A" w:rsidRPr="004A426E" w:rsidRDefault="001B4E7A" w:rsidP="00182B52">
            <w:pPr>
              <w:jc w:val="center"/>
              <w:rPr>
                <w:b/>
                <w:sz w:val="22"/>
                <w:szCs w:val="24"/>
              </w:rPr>
            </w:pPr>
            <w:r w:rsidRPr="004A426E">
              <w:rPr>
                <w:b/>
                <w:sz w:val="22"/>
                <w:szCs w:val="24"/>
              </w:rPr>
              <w:t>5</w:t>
            </w:r>
          </w:p>
        </w:tc>
        <w:tc>
          <w:tcPr>
            <w:tcW w:w="1276" w:type="dxa"/>
            <w:vAlign w:val="center"/>
          </w:tcPr>
          <w:p w:rsidR="001B4E7A" w:rsidRPr="004A426E" w:rsidRDefault="001B4E7A" w:rsidP="00182B52">
            <w:pPr>
              <w:jc w:val="center"/>
              <w:rPr>
                <w:b/>
                <w:sz w:val="22"/>
                <w:szCs w:val="24"/>
              </w:rPr>
            </w:pPr>
            <w:r w:rsidRPr="004A426E">
              <w:rPr>
                <w:b/>
                <w:sz w:val="22"/>
                <w:szCs w:val="24"/>
              </w:rPr>
              <w:t>6</w:t>
            </w:r>
          </w:p>
        </w:tc>
        <w:tc>
          <w:tcPr>
            <w:tcW w:w="992" w:type="dxa"/>
            <w:vAlign w:val="center"/>
          </w:tcPr>
          <w:p w:rsidR="001B4E7A" w:rsidRPr="004A426E" w:rsidRDefault="001B4E7A" w:rsidP="00182B52">
            <w:pPr>
              <w:jc w:val="center"/>
              <w:rPr>
                <w:b/>
                <w:sz w:val="22"/>
                <w:szCs w:val="24"/>
              </w:rPr>
            </w:pPr>
            <w:r w:rsidRPr="004A426E">
              <w:rPr>
                <w:b/>
                <w:sz w:val="22"/>
                <w:szCs w:val="24"/>
              </w:rPr>
              <w:t>7</w:t>
            </w:r>
          </w:p>
        </w:tc>
        <w:tc>
          <w:tcPr>
            <w:tcW w:w="1103" w:type="dxa"/>
          </w:tcPr>
          <w:p w:rsidR="001B4E7A" w:rsidRPr="004A426E" w:rsidRDefault="001B4E7A" w:rsidP="00182B52">
            <w:pPr>
              <w:jc w:val="center"/>
              <w:rPr>
                <w:b/>
                <w:sz w:val="22"/>
                <w:szCs w:val="24"/>
              </w:rPr>
            </w:pPr>
            <w:r w:rsidRPr="004A426E">
              <w:rPr>
                <w:b/>
                <w:sz w:val="22"/>
                <w:szCs w:val="24"/>
              </w:rPr>
              <w:t>8</w:t>
            </w:r>
          </w:p>
        </w:tc>
        <w:tc>
          <w:tcPr>
            <w:tcW w:w="913" w:type="dxa"/>
          </w:tcPr>
          <w:p w:rsidR="001B4E7A" w:rsidRPr="004A426E" w:rsidRDefault="001B4E7A" w:rsidP="00182B52">
            <w:pPr>
              <w:jc w:val="center"/>
              <w:rPr>
                <w:b/>
                <w:sz w:val="22"/>
                <w:szCs w:val="24"/>
              </w:rPr>
            </w:pPr>
            <w:r w:rsidRPr="004A426E">
              <w:rPr>
                <w:b/>
                <w:sz w:val="22"/>
                <w:szCs w:val="24"/>
              </w:rPr>
              <w:t>9</w:t>
            </w:r>
          </w:p>
        </w:tc>
        <w:tc>
          <w:tcPr>
            <w:tcW w:w="751" w:type="dxa"/>
          </w:tcPr>
          <w:p w:rsidR="001B4E7A" w:rsidRPr="004A426E" w:rsidRDefault="001B4E7A" w:rsidP="00182B52">
            <w:pPr>
              <w:jc w:val="center"/>
              <w:rPr>
                <w:b/>
                <w:sz w:val="22"/>
                <w:szCs w:val="24"/>
              </w:rPr>
            </w:pPr>
            <w:r w:rsidRPr="004A426E">
              <w:rPr>
                <w:b/>
                <w:sz w:val="22"/>
                <w:szCs w:val="24"/>
              </w:rPr>
              <w:t>10</w:t>
            </w:r>
          </w:p>
        </w:tc>
        <w:tc>
          <w:tcPr>
            <w:tcW w:w="777" w:type="dxa"/>
            <w:vAlign w:val="center"/>
          </w:tcPr>
          <w:p w:rsidR="001B4E7A" w:rsidRPr="004A426E" w:rsidRDefault="001B4E7A" w:rsidP="00182B52">
            <w:pPr>
              <w:jc w:val="center"/>
              <w:rPr>
                <w:b/>
                <w:sz w:val="22"/>
                <w:szCs w:val="24"/>
              </w:rPr>
            </w:pPr>
            <w:r w:rsidRPr="004A426E">
              <w:rPr>
                <w:b/>
                <w:sz w:val="22"/>
                <w:szCs w:val="24"/>
              </w:rPr>
              <w:t>11</w:t>
            </w:r>
          </w:p>
        </w:tc>
      </w:tr>
      <w:tr w:rsidR="001B4E7A" w:rsidRPr="004A426E" w:rsidTr="008102F8">
        <w:trPr>
          <w:jc w:val="center"/>
        </w:trPr>
        <w:tc>
          <w:tcPr>
            <w:tcW w:w="568" w:type="dxa"/>
          </w:tcPr>
          <w:p w:rsidR="001B4E7A" w:rsidRPr="004A426E" w:rsidRDefault="001B4E7A" w:rsidP="00182B52">
            <w:pPr>
              <w:jc w:val="center"/>
              <w:rPr>
                <w:sz w:val="22"/>
                <w:szCs w:val="24"/>
              </w:rPr>
            </w:pPr>
            <w:r w:rsidRPr="004A426E">
              <w:rPr>
                <w:sz w:val="22"/>
                <w:szCs w:val="24"/>
              </w:rPr>
              <w:t>1</w:t>
            </w:r>
            <w:r>
              <w:rPr>
                <w:sz w:val="22"/>
                <w:szCs w:val="24"/>
              </w:rPr>
              <w:t>.</w:t>
            </w:r>
          </w:p>
        </w:tc>
        <w:tc>
          <w:tcPr>
            <w:tcW w:w="1134" w:type="dxa"/>
          </w:tcPr>
          <w:p w:rsidR="001B4E7A" w:rsidRPr="004A426E" w:rsidRDefault="001B4E7A" w:rsidP="00182B52">
            <w:pPr>
              <w:rPr>
                <w:sz w:val="22"/>
                <w:szCs w:val="24"/>
              </w:rPr>
            </w:pPr>
          </w:p>
        </w:tc>
        <w:tc>
          <w:tcPr>
            <w:tcW w:w="1134" w:type="dxa"/>
          </w:tcPr>
          <w:p w:rsidR="001B4E7A" w:rsidRPr="004A426E" w:rsidRDefault="001B4E7A" w:rsidP="00182B52">
            <w:pPr>
              <w:rPr>
                <w:sz w:val="22"/>
                <w:szCs w:val="24"/>
              </w:rPr>
            </w:pPr>
          </w:p>
        </w:tc>
        <w:tc>
          <w:tcPr>
            <w:tcW w:w="709" w:type="dxa"/>
          </w:tcPr>
          <w:p w:rsidR="001B4E7A" w:rsidRPr="004A426E" w:rsidRDefault="001B4E7A" w:rsidP="00182B52">
            <w:pPr>
              <w:rPr>
                <w:sz w:val="22"/>
                <w:szCs w:val="24"/>
              </w:rPr>
            </w:pPr>
          </w:p>
        </w:tc>
        <w:tc>
          <w:tcPr>
            <w:tcW w:w="708" w:type="dxa"/>
          </w:tcPr>
          <w:p w:rsidR="001B4E7A" w:rsidRPr="004A426E" w:rsidRDefault="001B4E7A" w:rsidP="00182B52">
            <w:pPr>
              <w:rPr>
                <w:sz w:val="22"/>
                <w:szCs w:val="24"/>
              </w:rPr>
            </w:pPr>
          </w:p>
        </w:tc>
        <w:tc>
          <w:tcPr>
            <w:tcW w:w="1276" w:type="dxa"/>
          </w:tcPr>
          <w:p w:rsidR="001B4E7A" w:rsidRPr="004A426E" w:rsidRDefault="001B4E7A" w:rsidP="00182B52">
            <w:pPr>
              <w:rPr>
                <w:sz w:val="22"/>
                <w:szCs w:val="24"/>
              </w:rPr>
            </w:pPr>
          </w:p>
        </w:tc>
        <w:tc>
          <w:tcPr>
            <w:tcW w:w="992" w:type="dxa"/>
          </w:tcPr>
          <w:p w:rsidR="001B4E7A" w:rsidRPr="004A426E" w:rsidRDefault="001B4E7A" w:rsidP="00182B52">
            <w:pPr>
              <w:rPr>
                <w:sz w:val="22"/>
                <w:szCs w:val="24"/>
              </w:rPr>
            </w:pPr>
          </w:p>
        </w:tc>
        <w:tc>
          <w:tcPr>
            <w:tcW w:w="1103" w:type="dxa"/>
          </w:tcPr>
          <w:p w:rsidR="001B4E7A" w:rsidRPr="004A426E" w:rsidRDefault="001B4E7A" w:rsidP="00182B52">
            <w:pPr>
              <w:rPr>
                <w:sz w:val="22"/>
                <w:szCs w:val="24"/>
              </w:rPr>
            </w:pPr>
          </w:p>
        </w:tc>
        <w:tc>
          <w:tcPr>
            <w:tcW w:w="913" w:type="dxa"/>
          </w:tcPr>
          <w:p w:rsidR="001B4E7A" w:rsidRPr="004A426E" w:rsidRDefault="001B4E7A" w:rsidP="00182B52">
            <w:pPr>
              <w:rPr>
                <w:sz w:val="22"/>
                <w:szCs w:val="24"/>
              </w:rPr>
            </w:pPr>
          </w:p>
        </w:tc>
        <w:tc>
          <w:tcPr>
            <w:tcW w:w="751" w:type="dxa"/>
          </w:tcPr>
          <w:p w:rsidR="001B4E7A" w:rsidRPr="004A426E" w:rsidRDefault="001B4E7A" w:rsidP="00182B52">
            <w:pPr>
              <w:rPr>
                <w:sz w:val="22"/>
                <w:szCs w:val="24"/>
              </w:rPr>
            </w:pPr>
          </w:p>
        </w:tc>
        <w:tc>
          <w:tcPr>
            <w:tcW w:w="777" w:type="dxa"/>
          </w:tcPr>
          <w:p w:rsidR="001B4E7A" w:rsidRPr="004A426E" w:rsidRDefault="001B4E7A" w:rsidP="00182B52">
            <w:pPr>
              <w:rPr>
                <w:sz w:val="22"/>
                <w:szCs w:val="24"/>
              </w:rPr>
            </w:pPr>
          </w:p>
        </w:tc>
      </w:tr>
      <w:tr w:rsidR="001B4E7A" w:rsidRPr="004A426E" w:rsidTr="008102F8">
        <w:trPr>
          <w:jc w:val="center"/>
        </w:trPr>
        <w:tc>
          <w:tcPr>
            <w:tcW w:w="568" w:type="dxa"/>
          </w:tcPr>
          <w:p w:rsidR="001B4E7A" w:rsidRPr="004A426E" w:rsidRDefault="001B4E7A" w:rsidP="00182B52">
            <w:pPr>
              <w:jc w:val="center"/>
              <w:rPr>
                <w:sz w:val="22"/>
                <w:szCs w:val="24"/>
              </w:rPr>
            </w:pPr>
            <w:r w:rsidRPr="004A426E">
              <w:rPr>
                <w:sz w:val="22"/>
                <w:szCs w:val="24"/>
              </w:rPr>
              <w:t>2</w:t>
            </w:r>
            <w:r>
              <w:rPr>
                <w:sz w:val="22"/>
                <w:szCs w:val="24"/>
              </w:rPr>
              <w:t>.</w:t>
            </w:r>
          </w:p>
        </w:tc>
        <w:tc>
          <w:tcPr>
            <w:tcW w:w="1134" w:type="dxa"/>
          </w:tcPr>
          <w:p w:rsidR="001B4E7A" w:rsidRPr="004A426E" w:rsidRDefault="001B4E7A" w:rsidP="00182B52">
            <w:pPr>
              <w:rPr>
                <w:sz w:val="22"/>
                <w:szCs w:val="24"/>
              </w:rPr>
            </w:pPr>
          </w:p>
        </w:tc>
        <w:tc>
          <w:tcPr>
            <w:tcW w:w="1134" w:type="dxa"/>
          </w:tcPr>
          <w:p w:rsidR="001B4E7A" w:rsidRPr="004A426E" w:rsidRDefault="001B4E7A" w:rsidP="00182B52">
            <w:pPr>
              <w:rPr>
                <w:sz w:val="22"/>
                <w:szCs w:val="24"/>
              </w:rPr>
            </w:pPr>
          </w:p>
        </w:tc>
        <w:tc>
          <w:tcPr>
            <w:tcW w:w="709" w:type="dxa"/>
          </w:tcPr>
          <w:p w:rsidR="001B4E7A" w:rsidRPr="004A426E" w:rsidRDefault="001B4E7A" w:rsidP="00182B52">
            <w:pPr>
              <w:rPr>
                <w:sz w:val="22"/>
                <w:szCs w:val="24"/>
              </w:rPr>
            </w:pPr>
          </w:p>
        </w:tc>
        <w:tc>
          <w:tcPr>
            <w:tcW w:w="708" w:type="dxa"/>
          </w:tcPr>
          <w:p w:rsidR="001B4E7A" w:rsidRPr="004A426E" w:rsidRDefault="001B4E7A" w:rsidP="00182B52">
            <w:pPr>
              <w:rPr>
                <w:sz w:val="22"/>
                <w:szCs w:val="24"/>
              </w:rPr>
            </w:pPr>
          </w:p>
        </w:tc>
        <w:tc>
          <w:tcPr>
            <w:tcW w:w="1276" w:type="dxa"/>
          </w:tcPr>
          <w:p w:rsidR="001B4E7A" w:rsidRPr="004A426E" w:rsidRDefault="001B4E7A" w:rsidP="00182B52">
            <w:pPr>
              <w:rPr>
                <w:sz w:val="22"/>
                <w:szCs w:val="24"/>
              </w:rPr>
            </w:pPr>
          </w:p>
        </w:tc>
        <w:tc>
          <w:tcPr>
            <w:tcW w:w="992" w:type="dxa"/>
          </w:tcPr>
          <w:p w:rsidR="001B4E7A" w:rsidRPr="004A426E" w:rsidRDefault="001B4E7A" w:rsidP="00182B52">
            <w:pPr>
              <w:rPr>
                <w:sz w:val="22"/>
                <w:szCs w:val="24"/>
              </w:rPr>
            </w:pPr>
          </w:p>
        </w:tc>
        <w:tc>
          <w:tcPr>
            <w:tcW w:w="1103" w:type="dxa"/>
          </w:tcPr>
          <w:p w:rsidR="001B4E7A" w:rsidRPr="004A426E" w:rsidRDefault="001B4E7A" w:rsidP="00182B52">
            <w:pPr>
              <w:rPr>
                <w:sz w:val="22"/>
                <w:szCs w:val="24"/>
              </w:rPr>
            </w:pPr>
          </w:p>
        </w:tc>
        <w:tc>
          <w:tcPr>
            <w:tcW w:w="913" w:type="dxa"/>
          </w:tcPr>
          <w:p w:rsidR="001B4E7A" w:rsidRPr="004A426E" w:rsidRDefault="001B4E7A" w:rsidP="00182B52">
            <w:pPr>
              <w:rPr>
                <w:sz w:val="22"/>
                <w:szCs w:val="24"/>
              </w:rPr>
            </w:pPr>
          </w:p>
        </w:tc>
        <w:tc>
          <w:tcPr>
            <w:tcW w:w="751" w:type="dxa"/>
          </w:tcPr>
          <w:p w:rsidR="001B4E7A" w:rsidRPr="004A426E" w:rsidRDefault="001B4E7A" w:rsidP="00182B52">
            <w:pPr>
              <w:rPr>
                <w:sz w:val="22"/>
                <w:szCs w:val="24"/>
              </w:rPr>
            </w:pPr>
          </w:p>
        </w:tc>
        <w:tc>
          <w:tcPr>
            <w:tcW w:w="777" w:type="dxa"/>
          </w:tcPr>
          <w:p w:rsidR="001B4E7A" w:rsidRPr="004A426E" w:rsidRDefault="001B4E7A" w:rsidP="00182B52">
            <w:pPr>
              <w:rPr>
                <w:sz w:val="22"/>
                <w:szCs w:val="24"/>
              </w:rPr>
            </w:pPr>
          </w:p>
        </w:tc>
      </w:tr>
      <w:tr w:rsidR="001B4E7A" w:rsidRPr="004A426E" w:rsidTr="008102F8">
        <w:trPr>
          <w:jc w:val="center"/>
        </w:trPr>
        <w:tc>
          <w:tcPr>
            <w:tcW w:w="568" w:type="dxa"/>
          </w:tcPr>
          <w:p w:rsidR="001B4E7A" w:rsidRPr="004A426E" w:rsidRDefault="001B4E7A" w:rsidP="00182B52">
            <w:pPr>
              <w:jc w:val="center"/>
              <w:rPr>
                <w:sz w:val="22"/>
                <w:szCs w:val="24"/>
              </w:rPr>
            </w:pPr>
            <w:r w:rsidRPr="004A426E">
              <w:rPr>
                <w:sz w:val="22"/>
                <w:szCs w:val="24"/>
              </w:rPr>
              <w:t>3</w:t>
            </w:r>
            <w:r>
              <w:rPr>
                <w:sz w:val="22"/>
                <w:szCs w:val="24"/>
              </w:rPr>
              <w:t>.</w:t>
            </w:r>
          </w:p>
        </w:tc>
        <w:tc>
          <w:tcPr>
            <w:tcW w:w="1134" w:type="dxa"/>
          </w:tcPr>
          <w:p w:rsidR="001B4E7A" w:rsidRPr="004A426E" w:rsidRDefault="001B4E7A" w:rsidP="00182B52">
            <w:pPr>
              <w:rPr>
                <w:sz w:val="22"/>
                <w:szCs w:val="24"/>
              </w:rPr>
            </w:pPr>
          </w:p>
        </w:tc>
        <w:tc>
          <w:tcPr>
            <w:tcW w:w="1134" w:type="dxa"/>
          </w:tcPr>
          <w:p w:rsidR="001B4E7A" w:rsidRPr="004A426E" w:rsidRDefault="001B4E7A" w:rsidP="00182B52">
            <w:pPr>
              <w:rPr>
                <w:sz w:val="22"/>
                <w:szCs w:val="24"/>
              </w:rPr>
            </w:pPr>
          </w:p>
        </w:tc>
        <w:tc>
          <w:tcPr>
            <w:tcW w:w="709" w:type="dxa"/>
          </w:tcPr>
          <w:p w:rsidR="001B4E7A" w:rsidRPr="004A426E" w:rsidRDefault="001B4E7A" w:rsidP="00182B52">
            <w:pPr>
              <w:rPr>
                <w:sz w:val="22"/>
                <w:szCs w:val="24"/>
              </w:rPr>
            </w:pPr>
          </w:p>
        </w:tc>
        <w:tc>
          <w:tcPr>
            <w:tcW w:w="708" w:type="dxa"/>
          </w:tcPr>
          <w:p w:rsidR="001B4E7A" w:rsidRPr="004A426E" w:rsidRDefault="001B4E7A" w:rsidP="00182B52">
            <w:pPr>
              <w:rPr>
                <w:sz w:val="22"/>
                <w:szCs w:val="24"/>
              </w:rPr>
            </w:pPr>
          </w:p>
        </w:tc>
        <w:tc>
          <w:tcPr>
            <w:tcW w:w="1276" w:type="dxa"/>
          </w:tcPr>
          <w:p w:rsidR="001B4E7A" w:rsidRPr="004A426E" w:rsidRDefault="001B4E7A" w:rsidP="00182B52">
            <w:pPr>
              <w:rPr>
                <w:sz w:val="22"/>
                <w:szCs w:val="24"/>
              </w:rPr>
            </w:pPr>
          </w:p>
        </w:tc>
        <w:tc>
          <w:tcPr>
            <w:tcW w:w="992" w:type="dxa"/>
          </w:tcPr>
          <w:p w:rsidR="001B4E7A" w:rsidRPr="004A426E" w:rsidRDefault="001B4E7A" w:rsidP="00182B52">
            <w:pPr>
              <w:rPr>
                <w:sz w:val="22"/>
                <w:szCs w:val="24"/>
              </w:rPr>
            </w:pPr>
          </w:p>
        </w:tc>
        <w:tc>
          <w:tcPr>
            <w:tcW w:w="1103" w:type="dxa"/>
          </w:tcPr>
          <w:p w:rsidR="001B4E7A" w:rsidRPr="004A426E" w:rsidRDefault="001B4E7A" w:rsidP="00182B52">
            <w:pPr>
              <w:rPr>
                <w:sz w:val="22"/>
                <w:szCs w:val="24"/>
              </w:rPr>
            </w:pPr>
          </w:p>
        </w:tc>
        <w:tc>
          <w:tcPr>
            <w:tcW w:w="913" w:type="dxa"/>
          </w:tcPr>
          <w:p w:rsidR="001B4E7A" w:rsidRPr="004A426E" w:rsidRDefault="001B4E7A" w:rsidP="00182B52">
            <w:pPr>
              <w:rPr>
                <w:sz w:val="22"/>
                <w:szCs w:val="24"/>
              </w:rPr>
            </w:pPr>
          </w:p>
        </w:tc>
        <w:tc>
          <w:tcPr>
            <w:tcW w:w="751" w:type="dxa"/>
          </w:tcPr>
          <w:p w:rsidR="001B4E7A" w:rsidRPr="004A426E" w:rsidRDefault="001B4E7A" w:rsidP="00182B52">
            <w:pPr>
              <w:rPr>
                <w:sz w:val="22"/>
                <w:szCs w:val="24"/>
              </w:rPr>
            </w:pPr>
          </w:p>
        </w:tc>
        <w:tc>
          <w:tcPr>
            <w:tcW w:w="777" w:type="dxa"/>
          </w:tcPr>
          <w:p w:rsidR="001B4E7A" w:rsidRPr="004A426E" w:rsidRDefault="001B4E7A" w:rsidP="00182B52">
            <w:pPr>
              <w:rPr>
                <w:sz w:val="22"/>
                <w:szCs w:val="24"/>
              </w:rPr>
            </w:pPr>
          </w:p>
        </w:tc>
      </w:tr>
      <w:tr w:rsidR="001B4E7A" w:rsidRPr="004A426E" w:rsidTr="008102F8">
        <w:trPr>
          <w:jc w:val="center"/>
        </w:trPr>
        <w:tc>
          <w:tcPr>
            <w:tcW w:w="568" w:type="dxa"/>
          </w:tcPr>
          <w:p w:rsidR="001B4E7A" w:rsidRPr="004A426E" w:rsidRDefault="001B4E7A" w:rsidP="00182B52">
            <w:pPr>
              <w:jc w:val="center"/>
              <w:rPr>
                <w:sz w:val="22"/>
                <w:szCs w:val="24"/>
              </w:rPr>
            </w:pPr>
            <w:r w:rsidRPr="004A426E">
              <w:rPr>
                <w:sz w:val="22"/>
                <w:szCs w:val="24"/>
              </w:rPr>
              <w:t>4</w:t>
            </w:r>
            <w:r>
              <w:rPr>
                <w:sz w:val="22"/>
                <w:szCs w:val="24"/>
              </w:rPr>
              <w:t>.</w:t>
            </w:r>
          </w:p>
        </w:tc>
        <w:tc>
          <w:tcPr>
            <w:tcW w:w="1134" w:type="dxa"/>
          </w:tcPr>
          <w:p w:rsidR="001B4E7A" w:rsidRPr="004A426E" w:rsidRDefault="001B4E7A" w:rsidP="00182B52">
            <w:pPr>
              <w:rPr>
                <w:sz w:val="22"/>
                <w:szCs w:val="24"/>
              </w:rPr>
            </w:pPr>
          </w:p>
        </w:tc>
        <w:tc>
          <w:tcPr>
            <w:tcW w:w="1134" w:type="dxa"/>
          </w:tcPr>
          <w:p w:rsidR="001B4E7A" w:rsidRPr="004A426E" w:rsidRDefault="001B4E7A" w:rsidP="00182B52">
            <w:pPr>
              <w:rPr>
                <w:sz w:val="22"/>
                <w:szCs w:val="24"/>
              </w:rPr>
            </w:pPr>
          </w:p>
        </w:tc>
        <w:tc>
          <w:tcPr>
            <w:tcW w:w="709" w:type="dxa"/>
          </w:tcPr>
          <w:p w:rsidR="001B4E7A" w:rsidRPr="004A426E" w:rsidRDefault="001B4E7A" w:rsidP="00182B52">
            <w:pPr>
              <w:rPr>
                <w:sz w:val="22"/>
                <w:szCs w:val="24"/>
              </w:rPr>
            </w:pPr>
          </w:p>
        </w:tc>
        <w:tc>
          <w:tcPr>
            <w:tcW w:w="708" w:type="dxa"/>
          </w:tcPr>
          <w:p w:rsidR="001B4E7A" w:rsidRPr="004A426E" w:rsidRDefault="001B4E7A" w:rsidP="00182B52">
            <w:pPr>
              <w:rPr>
                <w:sz w:val="22"/>
                <w:szCs w:val="24"/>
              </w:rPr>
            </w:pPr>
          </w:p>
        </w:tc>
        <w:tc>
          <w:tcPr>
            <w:tcW w:w="1276" w:type="dxa"/>
          </w:tcPr>
          <w:p w:rsidR="001B4E7A" w:rsidRPr="004A426E" w:rsidRDefault="001B4E7A" w:rsidP="00182B52">
            <w:pPr>
              <w:rPr>
                <w:sz w:val="22"/>
                <w:szCs w:val="24"/>
              </w:rPr>
            </w:pPr>
          </w:p>
        </w:tc>
        <w:tc>
          <w:tcPr>
            <w:tcW w:w="992" w:type="dxa"/>
          </w:tcPr>
          <w:p w:rsidR="001B4E7A" w:rsidRPr="004A426E" w:rsidRDefault="001B4E7A" w:rsidP="00182B52">
            <w:pPr>
              <w:rPr>
                <w:sz w:val="22"/>
                <w:szCs w:val="24"/>
              </w:rPr>
            </w:pPr>
          </w:p>
        </w:tc>
        <w:tc>
          <w:tcPr>
            <w:tcW w:w="1103" w:type="dxa"/>
          </w:tcPr>
          <w:p w:rsidR="001B4E7A" w:rsidRPr="004A426E" w:rsidRDefault="001B4E7A" w:rsidP="00182B52">
            <w:pPr>
              <w:rPr>
                <w:sz w:val="22"/>
                <w:szCs w:val="24"/>
              </w:rPr>
            </w:pPr>
          </w:p>
        </w:tc>
        <w:tc>
          <w:tcPr>
            <w:tcW w:w="913" w:type="dxa"/>
          </w:tcPr>
          <w:p w:rsidR="001B4E7A" w:rsidRPr="004A426E" w:rsidRDefault="001B4E7A" w:rsidP="00182B52">
            <w:pPr>
              <w:rPr>
                <w:sz w:val="22"/>
                <w:szCs w:val="24"/>
              </w:rPr>
            </w:pPr>
          </w:p>
        </w:tc>
        <w:tc>
          <w:tcPr>
            <w:tcW w:w="751" w:type="dxa"/>
          </w:tcPr>
          <w:p w:rsidR="001B4E7A" w:rsidRPr="004A426E" w:rsidRDefault="001B4E7A" w:rsidP="00182B52">
            <w:pPr>
              <w:rPr>
                <w:sz w:val="22"/>
                <w:szCs w:val="24"/>
              </w:rPr>
            </w:pPr>
          </w:p>
        </w:tc>
        <w:tc>
          <w:tcPr>
            <w:tcW w:w="777" w:type="dxa"/>
          </w:tcPr>
          <w:p w:rsidR="001B4E7A" w:rsidRPr="004A426E" w:rsidRDefault="001B4E7A" w:rsidP="00182B52">
            <w:pPr>
              <w:rPr>
                <w:sz w:val="22"/>
                <w:szCs w:val="24"/>
              </w:rPr>
            </w:pPr>
          </w:p>
        </w:tc>
      </w:tr>
      <w:tr w:rsidR="001B4E7A" w:rsidRPr="004A426E" w:rsidTr="008102F8">
        <w:trPr>
          <w:jc w:val="center"/>
        </w:trPr>
        <w:tc>
          <w:tcPr>
            <w:tcW w:w="568" w:type="dxa"/>
          </w:tcPr>
          <w:p w:rsidR="001B4E7A" w:rsidRPr="004A426E" w:rsidRDefault="001B4E7A" w:rsidP="00182B52">
            <w:pPr>
              <w:jc w:val="center"/>
              <w:rPr>
                <w:sz w:val="22"/>
                <w:szCs w:val="24"/>
              </w:rPr>
            </w:pPr>
            <w:r w:rsidRPr="004A426E">
              <w:rPr>
                <w:sz w:val="22"/>
                <w:szCs w:val="24"/>
              </w:rPr>
              <w:t>5</w:t>
            </w:r>
            <w:r>
              <w:rPr>
                <w:sz w:val="22"/>
                <w:szCs w:val="24"/>
              </w:rPr>
              <w:t>.</w:t>
            </w:r>
          </w:p>
        </w:tc>
        <w:tc>
          <w:tcPr>
            <w:tcW w:w="1134" w:type="dxa"/>
          </w:tcPr>
          <w:p w:rsidR="001B4E7A" w:rsidRPr="004A426E" w:rsidRDefault="001B4E7A" w:rsidP="00182B52">
            <w:pPr>
              <w:rPr>
                <w:sz w:val="22"/>
                <w:szCs w:val="24"/>
              </w:rPr>
            </w:pPr>
          </w:p>
        </w:tc>
        <w:tc>
          <w:tcPr>
            <w:tcW w:w="1134" w:type="dxa"/>
          </w:tcPr>
          <w:p w:rsidR="001B4E7A" w:rsidRPr="004A426E" w:rsidRDefault="001B4E7A" w:rsidP="00182B52">
            <w:pPr>
              <w:rPr>
                <w:sz w:val="22"/>
                <w:szCs w:val="24"/>
              </w:rPr>
            </w:pPr>
          </w:p>
        </w:tc>
        <w:tc>
          <w:tcPr>
            <w:tcW w:w="709" w:type="dxa"/>
          </w:tcPr>
          <w:p w:rsidR="001B4E7A" w:rsidRPr="004A426E" w:rsidRDefault="001B4E7A" w:rsidP="00182B52">
            <w:pPr>
              <w:rPr>
                <w:sz w:val="22"/>
                <w:szCs w:val="24"/>
              </w:rPr>
            </w:pPr>
          </w:p>
        </w:tc>
        <w:tc>
          <w:tcPr>
            <w:tcW w:w="708" w:type="dxa"/>
          </w:tcPr>
          <w:p w:rsidR="001B4E7A" w:rsidRPr="004A426E" w:rsidRDefault="001B4E7A" w:rsidP="00182B52">
            <w:pPr>
              <w:rPr>
                <w:sz w:val="22"/>
                <w:szCs w:val="24"/>
              </w:rPr>
            </w:pPr>
          </w:p>
        </w:tc>
        <w:tc>
          <w:tcPr>
            <w:tcW w:w="1276" w:type="dxa"/>
          </w:tcPr>
          <w:p w:rsidR="001B4E7A" w:rsidRPr="004A426E" w:rsidRDefault="001B4E7A" w:rsidP="00182B52">
            <w:pPr>
              <w:rPr>
                <w:sz w:val="22"/>
                <w:szCs w:val="24"/>
              </w:rPr>
            </w:pPr>
          </w:p>
        </w:tc>
        <w:tc>
          <w:tcPr>
            <w:tcW w:w="992" w:type="dxa"/>
          </w:tcPr>
          <w:p w:rsidR="001B4E7A" w:rsidRPr="004A426E" w:rsidRDefault="001B4E7A" w:rsidP="00182B52">
            <w:pPr>
              <w:rPr>
                <w:sz w:val="22"/>
                <w:szCs w:val="24"/>
              </w:rPr>
            </w:pPr>
          </w:p>
        </w:tc>
        <w:tc>
          <w:tcPr>
            <w:tcW w:w="1103" w:type="dxa"/>
          </w:tcPr>
          <w:p w:rsidR="001B4E7A" w:rsidRPr="004A426E" w:rsidRDefault="001B4E7A" w:rsidP="00182B52">
            <w:pPr>
              <w:rPr>
                <w:sz w:val="22"/>
                <w:szCs w:val="24"/>
              </w:rPr>
            </w:pPr>
          </w:p>
        </w:tc>
        <w:tc>
          <w:tcPr>
            <w:tcW w:w="913" w:type="dxa"/>
          </w:tcPr>
          <w:p w:rsidR="001B4E7A" w:rsidRPr="004A426E" w:rsidRDefault="001B4E7A" w:rsidP="00182B52">
            <w:pPr>
              <w:rPr>
                <w:sz w:val="22"/>
                <w:szCs w:val="24"/>
              </w:rPr>
            </w:pPr>
          </w:p>
        </w:tc>
        <w:tc>
          <w:tcPr>
            <w:tcW w:w="751" w:type="dxa"/>
          </w:tcPr>
          <w:p w:rsidR="001B4E7A" w:rsidRPr="004A426E" w:rsidRDefault="001B4E7A" w:rsidP="00182B52">
            <w:pPr>
              <w:rPr>
                <w:sz w:val="22"/>
                <w:szCs w:val="24"/>
              </w:rPr>
            </w:pPr>
          </w:p>
        </w:tc>
        <w:tc>
          <w:tcPr>
            <w:tcW w:w="777" w:type="dxa"/>
          </w:tcPr>
          <w:p w:rsidR="001B4E7A" w:rsidRPr="004A426E" w:rsidRDefault="001B4E7A" w:rsidP="00182B52">
            <w:pPr>
              <w:rPr>
                <w:sz w:val="22"/>
                <w:szCs w:val="24"/>
              </w:rPr>
            </w:pPr>
          </w:p>
        </w:tc>
      </w:tr>
    </w:tbl>
    <w:p w:rsidR="001B4E7A" w:rsidRPr="00FD7942" w:rsidRDefault="001B4E7A" w:rsidP="001B4E7A">
      <w:pPr>
        <w:rPr>
          <w:sz w:val="22"/>
          <w:szCs w:val="22"/>
        </w:rPr>
      </w:pPr>
    </w:p>
    <w:p w:rsidR="001B4E7A" w:rsidRPr="00FD7942" w:rsidRDefault="001B4E7A" w:rsidP="001B4E7A">
      <w:pPr>
        <w:rPr>
          <w:sz w:val="22"/>
          <w:szCs w:val="22"/>
        </w:rPr>
      </w:pPr>
      <w:r>
        <w:rPr>
          <w:sz w:val="22"/>
          <w:szCs w:val="22"/>
        </w:rPr>
        <w:t>У</w:t>
      </w:r>
      <w:r w:rsidRPr="00FD7942">
        <w:rPr>
          <w:sz w:val="22"/>
          <w:szCs w:val="22"/>
        </w:rPr>
        <w:t xml:space="preserve">казать, какой мебели недостает в соответствии с нормами </w:t>
      </w:r>
    </w:p>
    <w:p w:rsidR="001B4E7A" w:rsidRPr="00FD7942" w:rsidRDefault="001B4E7A" w:rsidP="001B4E7A">
      <w:pPr>
        <w:rPr>
          <w:sz w:val="22"/>
          <w:szCs w:val="22"/>
        </w:rPr>
      </w:pPr>
      <w:r w:rsidRPr="00FD7942">
        <w:rPr>
          <w:sz w:val="22"/>
          <w:szCs w:val="22"/>
        </w:rPr>
        <w:t>_________________________________________________________________________________</w:t>
      </w:r>
    </w:p>
    <w:p w:rsidR="001B4E7A" w:rsidRPr="00FD7942" w:rsidRDefault="001B4E7A" w:rsidP="001B4E7A">
      <w:pPr>
        <w:rPr>
          <w:sz w:val="22"/>
          <w:szCs w:val="22"/>
        </w:rPr>
      </w:pPr>
      <w:r w:rsidRPr="00FD7942">
        <w:rPr>
          <w:sz w:val="22"/>
          <w:szCs w:val="22"/>
        </w:rPr>
        <w:t>_________________________________________________________________________________</w:t>
      </w:r>
    </w:p>
    <w:p w:rsidR="001B4E7A" w:rsidRPr="00FD7942" w:rsidRDefault="001B4E7A" w:rsidP="001B4E7A">
      <w:pPr>
        <w:rPr>
          <w:sz w:val="22"/>
          <w:szCs w:val="22"/>
        </w:rPr>
      </w:pPr>
      <w:r w:rsidRPr="00FD7942">
        <w:rPr>
          <w:sz w:val="22"/>
          <w:szCs w:val="22"/>
        </w:rPr>
        <w:t>_________________________________________________________________________________</w:t>
      </w:r>
    </w:p>
    <w:p w:rsidR="001B4E7A" w:rsidRPr="00FD7942" w:rsidRDefault="001B4E7A" w:rsidP="001B4E7A">
      <w:pPr>
        <w:rPr>
          <w:sz w:val="22"/>
          <w:szCs w:val="22"/>
        </w:rPr>
      </w:pPr>
      <w:r w:rsidRPr="00FD7942">
        <w:rPr>
          <w:sz w:val="22"/>
          <w:szCs w:val="22"/>
        </w:rPr>
        <w:t>_________________________________________________________________________________</w:t>
      </w:r>
      <w:r>
        <w:rPr>
          <w:sz w:val="22"/>
          <w:szCs w:val="22"/>
        </w:rPr>
        <w:t>;</w:t>
      </w:r>
    </w:p>
    <w:p w:rsidR="001B4E7A" w:rsidRPr="00FD7942" w:rsidRDefault="001B4E7A" w:rsidP="001B4E7A">
      <w:pPr>
        <w:outlineLvl w:val="0"/>
        <w:rPr>
          <w:sz w:val="24"/>
          <w:szCs w:val="24"/>
        </w:rPr>
      </w:pPr>
      <w:r w:rsidRPr="00FD7942">
        <w:rPr>
          <w:sz w:val="24"/>
          <w:szCs w:val="24"/>
        </w:rPr>
        <w:t>б) наличие и характеристика объектов культурно-социальной, спортивной и образовательной сферы:</w:t>
      </w:r>
    </w:p>
    <w:p w:rsidR="001B4E7A" w:rsidRPr="00FD7942" w:rsidRDefault="001B4E7A" w:rsidP="00696DB1">
      <w:pPr>
        <w:jc w:val="both"/>
        <w:outlineLvl w:val="0"/>
        <w:rPr>
          <w:sz w:val="24"/>
          <w:szCs w:val="24"/>
        </w:rPr>
      </w:pPr>
      <w:r w:rsidRPr="00FD7942">
        <w:rPr>
          <w:sz w:val="24"/>
          <w:szCs w:val="24"/>
        </w:rPr>
        <w:tab/>
        <w:t>физкультурный зал – имеется (не имеется), приспособле</w:t>
      </w:r>
      <w:r w:rsidR="00696DB1">
        <w:rPr>
          <w:sz w:val="24"/>
          <w:szCs w:val="24"/>
        </w:rPr>
        <w:t>н (типовое помещение), емкость −</w:t>
      </w:r>
      <w:r w:rsidRPr="00FD7942">
        <w:rPr>
          <w:sz w:val="24"/>
          <w:szCs w:val="24"/>
        </w:rPr>
        <w:t xml:space="preserve"> _________человек, состояние – удовлетворительное (неудовлетворительное);</w:t>
      </w:r>
    </w:p>
    <w:p w:rsidR="001B4E7A" w:rsidRPr="00FD7942" w:rsidRDefault="001B4E7A" w:rsidP="00696DB1">
      <w:pPr>
        <w:jc w:val="both"/>
        <w:outlineLvl w:val="0"/>
        <w:rPr>
          <w:sz w:val="24"/>
          <w:szCs w:val="24"/>
        </w:rPr>
      </w:pPr>
      <w:r w:rsidRPr="00FD7942">
        <w:rPr>
          <w:sz w:val="24"/>
          <w:szCs w:val="24"/>
        </w:rPr>
        <w:tab/>
        <w:t xml:space="preserve">тренажерный зал – имеется (не имеется), приспособлен (типовое помещение), </w:t>
      </w:r>
      <w:r w:rsidR="00696DB1">
        <w:rPr>
          <w:sz w:val="24"/>
          <w:szCs w:val="24"/>
        </w:rPr>
        <w:t xml:space="preserve">                    емкость −</w:t>
      </w:r>
      <w:r w:rsidRPr="00FD7942">
        <w:rPr>
          <w:sz w:val="24"/>
          <w:szCs w:val="24"/>
        </w:rPr>
        <w:t xml:space="preserve"> _________человек, состояние – удовлетворительное (неудовлетворительное);</w:t>
      </w:r>
    </w:p>
    <w:p w:rsidR="001B4E7A" w:rsidRPr="00FD7942" w:rsidRDefault="00696DB1" w:rsidP="00696DB1">
      <w:pPr>
        <w:jc w:val="both"/>
        <w:outlineLvl w:val="0"/>
        <w:rPr>
          <w:sz w:val="24"/>
          <w:szCs w:val="24"/>
        </w:rPr>
      </w:pPr>
      <w:r>
        <w:rPr>
          <w:sz w:val="24"/>
          <w:szCs w:val="24"/>
        </w:rPr>
        <w:tab/>
        <w:t>бассейн −</w:t>
      </w:r>
      <w:r w:rsidR="001B4E7A" w:rsidRPr="00FD7942">
        <w:rPr>
          <w:sz w:val="24"/>
          <w:szCs w:val="24"/>
        </w:rPr>
        <w:t xml:space="preserve"> имеется (не имеется), приспособлен</w:t>
      </w:r>
      <w:r>
        <w:rPr>
          <w:sz w:val="24"/>
          <w:szCs w:val="24"/>
        </w:rPr>
        <w:t xml:space="preserve"> (типовое помещение), емкость −</w:t>
      </w:r>
      <w:r w:rsidR="001B4E7A" w:rsidRPr="00FD7942">
        <w:rPr>
          <w:sz w:val="24"/>
          <w:szCs w:val="24"/>
        </w:rPr>
        <w:t xml:space="preserve"> _________человек, состояние – удовлетворительное (неудовлетворительное);</w:t>
      </w:r>
    </w:p>
    <w:p w:rsidR="001B4E7A" w:rsidRPr="00FD7942" w:rsidRDefault="00696DB1" w:rsidP="00696DB1">
      <w:pPr>
        <w:jc w:val="both"/>
        <w:outlineLvl w:val="0"/>
        <w:rPr>
          <w:sz w:val="24"/>
          <w:szCs w:val="24"/>
        </w:rPr>
      </w:pPr>
      <w:r>
        <w:rPr>
          <w:sz w:val="24"/>
          <w:szCs w:val="24"/>
        </w:rPr>
        <w:tab/>
        <w:t>музыкальный зал −</w:t>
      </w:r>
      <w:r w:rsidR="001B4E7A" w:rsidRPr="00FD7942">
        <w:rPr>
          <w:sz w:val="24"/>
          <w:szCs w:val="24"/>
        </w:rPr>
        <w:t xml:space="preserve"> имеется (не имеется), приспособлен (типовое помещение), </w:t>
      </w:r>
      <w:r>
        <w:rPr>
          <w:sz w:val="24"/>
          <w:szCs w:val="24"/>
        </w:rPr>
        <w:t xml:space="preserve">                  емкость −</w:t>
      </w:r>
      <w:r w:rsidR="001B4E7A" w:rsidRPr="00FD7942">
        <w:rPr>
          <w:sz w:val="24"/>
          <w:szCs w:val="24"/>
        </w:rPr>
        <w:t xml:space="preserve"> _________человек, состояние – удовлетворительное (неудовлетворительное);</w:t>
      </w:r>
    </w:p>
    <w:p w:rsidR="001B4E7A" w:rsidRPr="00FD7942" w:rsidRDefault="00696DB1" w:rsidP="00696DB1">
      <w:pPr>
        <w:jc w:val="both"/>
        <w:outlineLvl w:val="0"/>
        <w:rPr>
          <w:sz w:val="24"/>
          <w:szCs w:val="24"/>
        </w:rPr>
      </w:pPr>
      <w:r>
        <w:rPr>
          <w:sz w:val="24"/>
          <w:szCs w:val="24"/>
        </w:rPr>
        <w:tab/>
        <w:t>музей −</w:t>
      </w:r>
      <w:r w:rsidR="001B4E7A" w:rsidRPr="00FD7942">
        <w:rPr>
          <w:sz w:val="24"/>
          <w:szCs w:val="24"/>
        </w:rPr>
        <w:t xml:space="preserve"> имеется (не имеется), приспособлен</w:t>
      </w:r>
      <w:r>
        <w:rPr>
          <w:sz w:val="24"/>
          <w:szCs w:val="24"/>
        </w:rPr>
        <w:t xml:space="preserve"> (типовое помещение), емкость −</w:t>
      </w:r>
      <w:r w:rsidR="001B4E7A" w:rsidRPr="00FD7942">
        <w:rPr>
          <w:sz w:val="24"/>
          <w:szCs w:val="24"/>
        </w:rPr>
        <w:t xml:space="preserve"> _________человек, состояние – удовлетворительное (неудовлетворительное);</w:t>
      </w:r>
    </w:p>
    <w:p w:rsidR="001B4E7A" w:rsidRDefault="001B4E7A" w:rsidP="00696DB1">
      <w:pPr>
        <w:jc w:val="both"/>
        <w:outlineLvl w:val="0"/>
        <w:rPr>
          <w:sz w:val="24"/>
          <w:szCs w:val="24"/>
        </w:rPr>
      </w:pPr>
      <w:r w:rsidRPr="00FD7942">
        <w:rPr>
          <w:sz w:val="24"/>
          <w:szCs w:val="24"/>
        </w:rPr>
        <w:tab/>
        <w:t>учебные мастерские – имеется (не имеется), приспособлен (типовое помещение)</w:t>
      </w:r>
    </w:p>
    <w:p w:rsidR="001B4E7A" w:rsidRPr="00CF5C3A" w:rsidRDefault="001B4E7A" w:rsidP="00696DB1">
      <w:pPr>
        <w:ind w:firstLine="705"/>
        <w:jc w:val="both"/>
        <w:rPr>
          <w:sz w:val="24"/>
          <w:szCs w:val="24"/>
        </w:rPr>
      </w:pPr>
      <w:r w:rsidRPr="00CF5C3A">
        <w:rPr>
          <w:sz w:val="24"/>
          <w:szCs w:val="24"/>
        </w:rPr>
        <w:t>детская игровая площадка – имеется (не имеется), состояние удовлетворительное (неудовлетворительное);</w:t>
      </w:r>
    </w:p>
    <w:p w:rsidR="001B4E7A" w:rsidRPr="005B3382" w:rsidRDefault="001B4E7A" w:rsidP="001B4E7A">
      <w:pPr>
        <w:ind w:firstLine="705"/>
        <w:jc w:val="both"/>
        <w:rPr>
          <w:sz w:val="24"/>
          <w:szCs w:val="24"/>
        </w:rPr>
      </w:pPr>
      <w:r w:rsidRPr="00CF5C3A">
        <w:rPr>
          <w:sz w:val="24"/>
          <w:szCs w:val="24"/>
        </w:rPr>
        <w:t>площадка для спортивных игр (футбол, волейбол, хоккей) – имеется (не имеется), состояние удовлетвор</w:t>
      </w:r>
      <w:r>
        <w:rPr>
          <w:sz w:val="24"/>
          <w:szCs w:val="24"/>
        </w:rPr>
        <w:t>ительное (неудовлетворительное);</w:t>
      </w:r>
    </w:p>
    <w:p w:rsidR="001B4E7A" w:rsidRPr="00FD7942" w:rsidRDefault="002C1BC4" w:rsidP="001B4E7A">
      <w:pPr>
        <w:jc w:val="both"/>
        <w:rPr>
          <w:sz w:val="24"/>
          <w:szCs w:val="24"/>
        </w:rPr>
      </w:pPr>
      <w:r>
        <w:rPr>
          <w:sz w:val="24"/>
          <w:szCs w:val="24"/>
        </w:rPr>
        <w:tab/>
        <w:t>компьютерный класс −</w:t>
      </w:r>
      <w:r w:rsidR="001B4E7A" w:rsidRPr="00FD7942">
        <w:rPr>
          <w:sz w:val="24"/>
          <w:szCs w:val="24"/>
        </w:rPr>
        <w:t xml:space="preserve"> имеется (не имеется), приспособле</w:t>
      </w:r>
      <w:r>
        <w:rPr>
          <w:sz w:val="24"/>
          <w:szCs w:val="24"/>
        </w:rPr>
        <w:t>н (типовое помещение), емкость −</w:t>
      </w:r>
      <w:r w:rsidR="001B4E7A" w:rsidRPr="00FD7942">
        <w:rPr>
          <w:sz w:val="24"/>
          <w:szCs w:val="24"/>
        </w:rPr>
        <w:t xml:space="preserve"> ________</w:t>
      </w:r>
      <w:r w:rsidR="001B4E7A">
        <w:rPr>
          <w:sz w:val="24"/>
          <w:szCs w:val="24"/>
        </w:rPr>
        <w:t xml:space="preserve"> </w:t>
      </w:r>
      <w:r w:rsidR="001B4E7A" w:rsidRPr="00FD7942">
        <w:rPr>
          <w:sz w:val="24"/>
          <w:szCs w:val="24"/>
        </w:rPr>
        <w:t>человек, состояние – удовлетворительное (неудовлетворительное), наличие документов, подтверждающих разрешение эксплуатации компьютерного класса, когда и кем выдано, номер документа_________________________________________________________________;</w:t>
      </w:r>
    </w:p>
    <w:p w:rsidR="001B4E7A" w:rsidRPr="00FD7942" w:rsidRDefault="001B4E7A" w:rsidP="001B4E7A">
      <w:pPr>
        <w:jc w:val="both"/>
        <w:rPr>
          <w:sz w:val="24"/>
          <w:szCs w:val="24"/>
        </w:rPr>
      </w:pPr>
      <w:r w:rsidRPr="00FD7942">
        <w:rPr>
          <w:sz w:val="24"/>
          <w:szCs w:val="24"/>
        </w:rPr>
        <w:t xml:space="preserve">в) </w:t>
      </w:r>
      <w:r>
        <w:rPr>
          <w:sz w:val="24"/>
          <w:szCs w:val="24"/>
        </w:rPr>
        <w:t>обеспечение</w:t>
      </w:r>
      <w:r w:rsidR="002C1BC4">
        <w:rPr>
          <w:sz w:val="24"/>
          <w:szCs w:val="24"/>
        </w:rPr>
        <w:t xml:space="preserve"> компьютерной техникой −</w:t>
      </w:r>
      <w:r w:rsidRPr="00FD7942">
        <w:rPr>
          <w:sz w:val="24"/>
          <w:szCs w:val="24"/>
        </w:rPr>
        <w:t xml:space="preserve"> ______________________________________;</w:t>
      </w:r>
    </w:p>
    <w:p w:rsidR="001B4E7A" w:rsidRPr="00FD7942" w:rsidRDefault="001B4E7A" w:rsidP="002C1BC4">
      <w:pPr>
        <w:jc w:val="right"/>
        <w:rPr>
          <w:sz w:val="18"/>
          <w:szCs w:val="18"/>
        </w:rPr>
      </w:pPr>
      <w:r w:rsidRPr="00FD7942">
        <w:rPr>
          <w:sz w:val="18"/>
          <w:szCs w:val="18"/>
        </w:rPr>
        <w:t>(обеспечена, обеспечена не в полном объеме, не обеспечена)</w:t>
      </w:r>
    </w:p>
    <w:p w:rsidR="001B4E7A" w:rsidRPr="00FD7942" w:rsidRDefault="001B4E7A" w:rsidP="001B4E7A">
      <w:pPr>
        <w:jc w:val="both"/>
        <w:rPr>
          <w:sz w:val="24"/>
          <w:szCs w:val="24"/>
        </w:rPr>
      </w:pPr>
      <w:r w:rsidRPr="00FD7942">
        <w:rPr>
          <w:sz w:val="18"/>
          <w:szCs w:val="18"/>
        </w:rPr>
        <w:tab/>
      </w:r>
      <w:r w:rsidRPr="00FD7942">
        <w:rPr>
          <w:sz w:val="24"/>
          <w:szCs w:val="24"/>
        </w:rPr>
        <w:t>общее к</w:t>
      </w:r>
      <w:r w:rsidR="002C1BC4">
        <w:rPr>
          <w:sz w:val="24"/>
          <w:szCs w:val="24"/>
        </w:rPr>
        <w:t>оличество компьютерной техники −</w:t>
      </w:r>
      <w:r w:rsidRPr="00FD7942">
        <w:rPr>
          <w:sz w:val="24"/>
          <w:szCs w:val="24"/>
        </w:rPr>
        <w:t xml:space="preserve"> ______</w:t>
      </w:r>
      <w:r>
        <w:rPr>
          <w:sz w:val="24"/>
          <w:szCs w:val="24"/>
        </w:rPr>
        <w:t xml:space="preserve"> </w:t>
      </w:r>
      <w:r w:rsidRPr="00FD7942">
        <w:rPr>
          <w:sz w:val="24"/>
          <w:szCs w:val="24"/>
        </w:rPr>
        <w:t>единиц, из них подлежит списанию - ______</w:t>
      </w:r>
      <w:r>
        <w:rPr>
          <w:sz w:val="24"/>
          <w:szCs w:val="24"/>
        </w:rPr>
        <w:t xml:space="preserve"> </w:t>
      </w:r>
      <w:r w:rsidRPr="00FD7942">
        <w:rPr>
          <w:sz w:val="24"/>
          <w:szCs w:val="24"/>
        </w:rPr>
        <w:t>единиц, планируется к закупке в текущем учебном году - _______</w:t>
      </w:r>
    </w:p>
    <w:p w:rsidR="001B4E7A" w:rsidRDefault="001B4E7A" w:rsidP="001B4E7A">
      <w:pPr>
        <w:rPr>
          <w:sz w:val="24"/>
          <w:szCs w:val="24"/>
        </w:rPr>
      </w:pPr>
      <w:r w:rsidRPr="00FD7942">
        <w:rPr>
          <w:sz w:val="24"/>
          <w:szCs w:val="24"/>
        </w:rPr>
        <w:t xml:space="preserve">единиц. </w:t>
      </w:r>
    </w:p>
    <w:p w:rsidR="001B4E7A" w:rsidRPr="00FD7942" w:rsidRDefault="001B4E7A" w:rsidP="001B4E7A">
      <w:pPr>
        <w:ind w:firstLine="708"/>
        <w:rPr>
          <w:sz w:val="22"/>
          <w:szCs w:val="22"/>
        </w:rPr>
      </w:pPr>
      <w:r w:rsidRPr="00FD7942">
        <w:rPr>
          <w:sz w:val="24"/>
          <w:szCs w:val="24"/>
        </w:rPr>
        <w:t>Основные недостатки</w:t>
      </w:r>
      <w:r w:rsidRPr="00FD7942">
        <w:rPr>
          <w:sz w:val="22"/>
          <w:szCs w:val="22"/>
        </w:rPr>
        <w:t>:_____________________________________________________</w:t>
      </w:r>
    </w:p>
    <w:p w:rsidR="001B4E7A" w:rsidRPr="00FD7942" w:rsidRDefault="001B4E7A" w:rsidP="001B4E7A">
      <w:pPr>
        <w:rPr>
          <w:sz w:val="22"/>
          <w:szCs w:val="22"/>
        </w:rPr>
      </w:pPr>
      <w:r w:rsidRPr="00FD7942">
        <w:rPr>
          <w:sz w:val="22"/>
          <w:szCs w:val="22"/>
        </w:rPr>
        <w:t>__________________________________________________________________________________</w:t>
      </w:r>
      <w:r>
        <w:rPr>
          <w:sz w:val="22"/>
          <w:szCs w:val="22"/>
        </w:rPr>
        <w:t>;</w:t>
      </w:r>
    </w:p>
    <w:p w:rsidR="001B4E7A" w:rsidRPr="00FD7942" w:rsidRDefault="001B4E7A" w:rsidP="001B4E7A">
      <w:pPr>
        <w:rPr>
          <w:sz w:val="24"/>
          <w:szCs w:val="24"/>
        </w:rPr>
      </w:pPr>
      <w:r w:rsidRPr="00FD7942">
        <w:rPr>
          <w:sz w:val="24"/>
          <w:szCs w:val="24"/>
        </w:rPr>
        <w:t>г) наличие и обеспеченность организации спортивным оборудованием,</w:t>
      </w:r>
      <w:r>
        <w:rPr>
          <w:sz w:val="24"/>
          <w:szCs w:val="24"/>
        </w:rPr>
        <w:t xml:space="preserve"> </w:t>
      </w:r>
      <w:r w:rsidRPr="00CF5C3A">
        <w:rPr>
          <w:sz w:val="24"/>
          <w:szCs w:val="24"/>
        </w:rPr>
        <w:t>оборудованием детских игровых площадок, инвентарем:</w:t>
      </w:r>
    </w:p>
    <w:p w:rsidR="001B4E7A" w:rsidRPr="00FD7942" w:rsidRDefault="001B4E7A" w:rsidP="001B4E7A">
      <w:pP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2932"/>
        <w:gridCol w:w="1418"/>
        <w:gridCol w:w="1701"/>
        <w:gridCol w:w="2990"/>
      </w:tblGrid>
      <w:tr w:rsidR="001B4E7A" w:rsidRPr="00FD7942" w:rsidTr="00182B52">
        <w:tc>
          <w:tcPr>
            <w:tcW w:w="607" w:type="dxa"/>
            <w:vAlign w:val="center"/>
          </w:tcPr>
          <w:p w:rsidR="001B4E7A" w:rsidRPr="003068DF" w:rsidRDefault="001B4E7A" w:rsidP="00182B52">
            <w:pPr>
              <w:jc w:val="center"/>
              <w:rPr>
                <w:b/>
                <w:sz w:val="22"/>
                <w:szCs w:val="22"/>
              </w:rPr>
            </w:pPr>
            <w:r w:rsidRPr="003068DF">
              <w:rPr>
                <w:b/>
                <w:sz w:val="22"/>
                <w:szCs w:val="22"/>
              </w:rPr>
              <w:t>№ п/п</w:t>
            </w:r>
          </w:p>
        </w:tc>
        <w:tc>
          <w:tcPr>
            <w:tcW w:w="2932" w:type="dxa"/>
            <w:vAlign w:val="center"/>
          </w:tcPr>
          <w:p w:rsidR="001B4E7A" w:rsidRPr="003068DF" w:rsidRDefault="001B4E7A" w:rsidP="00182B52">
            <w:pPr>
              <w:jc w:val="center"/>
              <w:rPr>
                <w:b/>
                <w:sz w:val="22"/>
                <w:szCs w:val="22"/>
              </w:rPr>
            </w:pPr>
            <w:r w:rsidRPr="003068DF">
              <w:rPr>
                <w:b/>
                <w:sz w:val="22"/>
                <w:szCs w:val="22"/>
              </w:rPr>
              <w:t>Наименование</w:t>
            </w:r>
          </w:p>
          <w:p w:rsidR="001B4E7A" w:rsidRPr="003068DF" w:rsidRDefault="001B4E7A" w:rsidP="00182B52">
            <w:pPr>
              <w:jc w:val="center"/>
              <w:rPr>
                <w:b/>
                <w:sz w:val="22"/>
                <w:szCs w:val="22"/>
              </w:rPr>
            </w:pPr>
            <w:r w:rsidRPr="003068DF">
              <w:rPr>
                <w:b/>
                <w:sz w:val="22"/>
                <w:szCs w:val="22"/>
              </w:rPr>
              <w:t>оборудования</w:t>
            </w:r>
          </w:p>
        </w:tc>
        <w:tc>
          <w:tcPr>
            <w:tcW w:w="1418" w:type="dxa"/>
            <w:vAlign w:val="center"/>
          </w:tcPr>
          <w:p w:rsidR="001B4E7A" w:rsidRPr="003068DF" w:rsidRDefault="001B4E7A" w:rsidP="00182B52">
            <w:pPr>
              <w:jc w:val="center"/>
              <w:rPr>
                <w:b/>
                <w:sz w:val="22"/>
                <w:szCs w:val="22"/>
              </w:rPr>
            </w:pPr>
            <w:r w:rsidRPr="003068DF">
              <w:rPr>
                <w:b/>
                <w:sz w:val="22"/>
                <w:szCs w:val="22"/>
              </w:rPr>
              <w:t>Имеется в наличии</w:t>
            </w:r>
          </w:p>
        </w:tc>
        <w:tc>
          <w:tcPr>
            <w:tcW w:w="1701" w:type="dxa"/>
            <w:vAlign w:val="center"/>
          </w:tcPr>
          <w:p w:rsidR="001B4E7A" w:rsidRPr="003068DF" w:rsidRDefault="001B4E7A" w:rsidP="00182B52">
            <w:pPr>
              <w:jc w:val="center"/>
              <w:rPr>
                <w:b/>
                <w:sz w:val="22"/>
                <w:szCs w:val="22"/>
              </w:rPr>
            </w:pPr>
            <w:r w:rsidRPr="003068DF">
              <w:rPr>
                <w:b/>
                <w:sz w:val="22"/>
                <w:szCs w:val="22"/>
              </w:rPr>
              <w:t>Из них исправных</w:t>
            </w:r>
          </w:p>
        </w:tc>
        <w:tc>
          <w:tcPr>
            <w:tcW w:w="2990" w:type="dxa"/>
            <w:vAlign w:val="center"/>
          </w:tcPr>
          <w:p w:rsidR="001B4E7A" w:rsidRPr="003068DF" w:rsidRDefault="001B4E7A" w:rsidP="00182B52">
            <w:pPr>
              <w:jc w:val="center"/>
              <w:rPr>
                <w:b/>
                <w:sz w:val="22"/>
                <w:szCs w:val="22"/>
              </w:rPr>
            </w:pPr>
            <w:r w:rsidRPr="003068DF">
              <w:rPr>
                <w:b/>
                <w:sz w:val="22"/>
                <w:szCs w:val="22"/>
              </w:rPr>
              <w:t>Наличие актов разрешения на использование оборудования в образовательном процессе (№ акта, дата)</w:t>
            </w:r>
          </w:p>
        </w:tc>
      </w:tr>
      <w:tr w:rsidR="001B4E7A" w:rsidRPr="00FD7942" w:rsidTr="00182B52">
        <w:tc>
          <w:tcPr>
            <w:tcW w:w="607" w:type="dxa"/>
            <w:vAlign w:val="center"/>
          </w:tcPr>
          <w:p w:rsidR="001B4E7A" w:rsidRPr="00FD7942" w:rsidRDefault="001B4E7A" w:rsidP="00182B52">
            <w:pPr>
              <w:jc w:val="center"/>
              <w:rPr>
                <w:sz w:val="22"/>
                <w:szCs w:val="22"/>
              </w:rPr>
            </w:pPr>
            <w:r>
              <w:rPr>
                <w:sz w:val="22"/>
                <w:szCs w:val="22"/>
              </w:rPr>
              <w:t>1.</w:t>
            </w:r>
          </w:p>
        </w:tc>
        <w:tc>
          <w:tcPr>
            <w:tcW w:w="2932" w:type="dxa"/>
            <w:vAlign w:val="center"/>
          </w:tcPr>
          <w:p w:rsidR="001B4E7A" w:rsidRPr="00FD7942" w:rsidRDefault="001B4E7A" w:rsidP="00182B52">
            <w:pPr>
              <w:jc w:val="center"/>
              <w:rPr>
                <w:sz w:val="22"/>
                <w:szCs w:val="22"/>
              </w:rPr>
            </w:pPr>
          </w:p>
        </w:tc>
        <w:tc>
          <w:tcPr>
            <w:tcW w:w="1418" w:type="dxa"/>
            <w:vAlign w:val="center"/>
          </w:tcPr>
          <w:p w:rsidR="001B4E7A" w:rsidRPr="00FD7942" w:rsidRDefault="001B4E7A" w:rsidP="00182B52">
            <w:pPr>
              <w:jc w:val="center"/>
              <w:rPr>
                <w:sz w:val="22"/>
                <w:szCs w:val="22"/>
              </w:rPr>
            </w:pPr>
          </w:p>
        </w:tc>
        <w:tc>
          <w:tcPr>
            <w:tcW w:w="1701" w:type="dxa"/>
            <w:vAlign w:val="center"/>
          </w:tcPr>
          <w:p w:rsidR="001B4E7A" w:rsidRPr="00FD7942" w:rsidRDefault="001B4E7A" w:rsidP="00182B52">
            <w:pPr>
              <w:jc w:val="center"/>
              <w:rPr>
                <w:sz w:val="22"/>
                <w:szCs w:val="22"/>
              </w:rPr>
            </w:pPr>
          </w:p>
        </w:tc>
        <w:tc>
          <w:tcPr>
            <w:tcW w:w="2990" w:type="dxa"/>
            <w:vAlign w:val="center"/>
          </w:tcPr>
          <w:p w:rsidR="001B4E7A" w:rsidRPr="00FD7942" w:rsidRDefault="001B4E7A" w:rsidP="00182B52">
            <w:pPr>
              <w:jc w:val="center"/>
              <w:rPr>
                <w:sz w:val="22"/>
                <w:szCs w:val="22"/>
              </w:rPr>
            </w:pPr>
          </w:p>
        </w:tc>
      </w:tr>
      <w:tr w:rsidR="001B4E7A" w:rsidRPr="00FD7942" w:rsidTr="00182B52">
        <w:tc>
          <w:tcPr>
            <w:tcW w:w="607" w:type="dxa"/>
          </w:tcPr>
          <w:p w:rsidR="001B4E7A" w:rsidRPr="00FD7942" w:rsidRDefault="001B4E7A" w:rsidP="00182B52">
            <w:pPr>
              <w:jc w:val="center"/>
              <w:rPr>
                <w:sz w:val="22"/>
                <w:szCs w:val="22"/>
              </w:rPr>
            </w:pPr>
            <w:r>
              <w:rPr>
                <w:sz w:val="22"/>
                <w:szCs w:val="22"/>
              </w:rPr>
              <w:t>2.</w:t>
            </w:r>
          </w:p>
        </w:tc>
        <w:tc>
          <w:tcPr>
            <w:tcW w:w="2932" w:type="dxa"/>
          </w:tcPr>
          <w:p w:rsidR="001B4E7A" w:rsidRPr="00FD7942" w:rsidRDefault="001B4E7A" w:rsidP="00182B52">
            <w:pPr>
              <w:rPr>
                <w:sz w:val="22"/>
                <w:szCs w:val="22"/>
              </w:rPr>
            </w:pPr>
          </w:p>
        </w:tc>
        <w:tc>
          <w:tcPr>
            <w:tcW w:w="1418" w:type="dxa"/>
          </w:tcPr>
          <w:p w:rsidR="001B4E7A" w:rsidRPr="00FD7942" w:rsidRDefault="001B4E7A" w:rsidP="00182B52">
            <w:pPr>
              <w:rPr>
                <w:sz w:val="22"/>
                <w:szCs w:val="22"/>
              </w:rPr>
            </w:pPr>
          </w:p>
        </w:tc>
        <w:tc>
          <w:tcPr>
            <w:tcW w:w="1701" w:type="dxa"/>
          </w:tcPr>
          <w:p w:rsidR="001B4E7A" w:rsidRPr="00FD7942" w:rsidRDefault="001B4E7A" w:rsidP="00182B52">
            <w:pPr>
              <w:rPr>
                <w:sz w:val="22"/>
                <w:szCs w:val="22"/>
              </w:rPr>
            </w:pPr>
          </w:p>
        </w:tc>
        <w:tc>
          <w:tcPr>
            <w:tcW w:w="2990" w:type="dxa"/>
          </w:tcPr>
          <w:p w:rsidR="001B4E7A" w:rsidRPr="00FD7942" w:rsidRDefault="001B4E7A" w:rsidP="00182B52">
            <w:pPr>
              <w:rPr>
                <w:sz w:val="22"/>
                <w:szCs w:val="22"/>
              </w:rPr>
            </w:pPr>
          </w:p>
        </w:tc>
      </w:tr>
      <w:tr w:rsidR="001B4E7A" w:rsidRPr="00FD7942" w:rsidTr="00182B52">
        <w:tc>
          <w:tcPr>
            <w:tcW w:w="607" w:type="dxa"/>
          </w:tcPr>
          <w:p w:rsidR="001B4E7A" w:rsidRPr="00FD7942" w:rsidRDefault="001B4E7A" w:rsidP="00182B52">
            <w:pPr>
              <w:jc w:val="center"/>
              <w:rPr>
                <w:sz w:val="22"/>
                <w:szCs w:val="22"/>
              </w:rPr>
            </w:pPr>
            <w:r>
              <w:rPr>
                <w:sz w:val="22"/>
                <w:szCs w:val="22"/>
              </w:rPr>
              <w:t>3.</w:t>
            </w:r>
          </w:p>
        </w:tc>
        <w:tc>
          <w:tcPr>
            <w:tcW w:w="2932" w:type="dxa"/>
          </w:tcPr>
          <w:p w:rsidR="001B4E7A" w:rsidRPr="00FD7942" w:rsidRDefault="001B4E7A" w:rsidP="00182B52">
            <w:pPr>
              <w:ind w:hanging="108"/>
              <w:rPr>
                <w:sz w:val="22"/>
                <w:szCs w:val="22"/>
              </w:rPr>
            </w:pPr>
          </w:p>
        </w:tc>
        <w:tc>
          <w:tcPr>
            <w:tcW w:w="1418" w:type="dxa"/>
          </w:tcPr>
          <w:p w:rsidR="001B4E7A" w:rsidRPr="00FD7942" w:rsidRDefault="001B4E7A" w:rsidP="00182B52">
            <w:pPr>
              <w:rPr>
                <w:sz w:val="22"/>
                <w:szCs w:val="22"/>
              </w:rPr>
            </w:pPr>
          </w:p>
        </w:tc>
        <w:tc>
          <w:tcPr>
            <w:tcW w:w="1701" w:type="dxa"/>
          </w:tcPr>
          <w:p w:rsidR="001B4E7A" w:rsidRPr="00FD7942" w:rsidRDefault="001B4E7A" w:rsidP="00182B52">
            <w:pPr>
              <w:rPr>
                <w:sz w:val="22"/>
                <w:szCs w:val="22"/>
              </w:rPr>
            </w:pPr>
          </w:p>
        </w:tc>
        <w:tc>
          <w:tcPr>
            <w:tcW w:w="2990" w:type="dxa"/>
          </w:tcPr>
          <w:p w:rsidR="001B4E7A" w:rsidRPr="00FD7942" w:rsidRDefault="001B4E7A" w:rsidP="00182B52">
            <w:pPr>
              <w:rPr>
                <w:sz w:val="22"/>
                <w:szCs w:val="22"/>
              </w:rPr>
            </w:pPr>
          </w:p>
        </w:tc>
      </w:tr>
      <w:tr w:rsidR="001B4E7A" w:rsidRPr="00FD7942" w:rsidTr="00182B52">
        <w:tc>
          <w:tcPr>
            <w:tcW w:w="607" w:type="dxa"/>
          </w:tcPr>
          <w:p w:rsidR="001B4E7A" w:rsidRPr="00FD7942" w:rsidRDefault="001B4E7A" w:rsidP="00182B52">
            <w:pPr>
              <w:jc w:val="center"/>
              <w:rPr>
                <w:sz w:val="22"/>
                <w:szCs w:val="22"/>
              </w:rPr>
            </w:pPr>
            <w:r>
              <w:rPr>
                <w:sz w:val="22"/>
                <w:szCs w:val="22"/>
              </w:rPr>
              <w:t>4.</w:t>
            </w:r>
          </w:p>
        </w:tc>
        <w:tc>
          <w:tcPr>
            <w:tcW w:w="2932" w:type="dxa"/>
          </w:tcPr>
          <w:p w:rsidR="001B4E7A" w:rsidRPr="00FD7942" w:rsidRDefault="001B4E7A" w:rsidP="00182B52">
            <w:pPr>
              <w:rPr>
                <w:sz w:val="22"/>
                <w:szCs w:val="22"/>
              </w:rPr>
            </w:pPr>
          </w:p>
        </w:tc>
        <w:tc>
          <w:tcPr>
            <w:tcW w:w="1418" w:type="dxa"/>
          </w:tcPr>
          <w:p w:rsidR="001B4E7A" w:rsidRPr="00FD7942" w:rsidRDefault="001B4E7A" w:rsidP="00182B52">
            <w:pPr>
              <w:rPr>
                <w:sz w:val="22"/>
                <w:szCs w:val="22"/>
              </w:rPr>
            </w:pPr>
          </w:p>
        </w:tc>
        <w:tc>
          <w:tcPr>
            <w:tcW w:w="1701" w:type="dxa"/>
          </w:tcPr>
          <w:p w:rsidR="001B4E7A" w:rsidRPr="00FD7942" w:rsidRDefault="001B4E7A" w:rsidP="00182B52">
            <w:pPr>
              <w:rPr>
                <w:sz w:val="22"/>
                <w:szCs w:val="22"/>
              </w:rPr>
            </w:pPr>
          </w:p>
        </w:tc>
        <w:tc>
          <w:tcPr>
            <w:tcW w:w="2990" w:type="dxa"/>
          </w:tcPr>
          <w:p w:rsidR="001B4E7A" w:rsidRPr="00FD7942" w:rsidRDefault="001B4E7A" w:rsidP="00182B52">
            <w:pPr>
              <w:rPr>
                <w:sz w:val="22"/>
                <w:szCs w:val="22"/>
              </w:rPr>
            </w:pPr>
          </w:p>
        </w:tc>
      </w:tr>
    </w:tbl>
    <w:p w:rsidR="001B4E7A" w:rsidRPr="00FD7942" w:rsidRDefault="001B4E7A" w:rsidP="001B4E7A">
      <w:pPr>
        <w:jc w:val="both"/>
        <w:rPr>
          <w:sz w:val="24"/>
          <w:szCs w:val="24"/>
        </w:rPr>
      </w:pPr>
    </w:p>
    <w:p w:rsidR="001B4E7A" w:rsidRPr="00FD7942" w:rsidRDefault="001B4E7A" w:rsidP="001B4E7A">
      <w:pPr>
        <w:jc w:val="both"/>
        <w:rPr>
          <w:sz w:val="24"/>
          <w:szCs w:val="24"/>
        </w:rPr>
      </w:pPr>
      <w:r w:rsidRPr="00FD7942">
        <w:rPr>
          <w:sz w:val="24"/>
          <w:szCs w:val="24"/>
        </w:rPr>
        <w:t>Потребность в спортивном оборудовании:_______________________________________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center"/>
        <w:rPr>
          <w:sz w:val="18"/>
          <w:szCs w:val="18"/>
        </w:rPr>
      </w:pPr>
      <w:r w:rsidRPr="00FD7942">
        <w:rPr>
          <w:sz w:val="18"/>
          <w:szCs w:val="18"/>
        </w:rPr>
        <w:t>(наименование оборудования, количество оборудования)</w:t>
      </w:r>
    </w:p>
    <w:p w:rsidR="001B4E7A" w:rsidRPr="00FD7942" w:rsidRDefault="001B4E7A" w:rsidP="001B4E7A">
      <w:pPr>
        <w:jc w:val="both"/>
        <w:rPr>
          <w:sz w:val="24"/>
          <w:szCs w:val="24"/>
        </w:rPr>
      </w:pPr>
      <w:r w:rsidRPr="00FD7942">
        <w:rPr>
          <w:sz w:val="24"/>
          <w:szCs w:val="24"/>
        </w:rPr>
        <w:tab/>
        <w:t>Основные недостатки:__________________________________________________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24"/>
          <w:szCs w:val="24"/>
        </w:rPr>
      </w:pPr>
      <w:r w:rsidRPr="00FD7942">
        <w:rPr>
          <w:sz w:val="24"/>
          <w:szCs w:val="24"/>
        </w:rPr>
        <w:t>д) обеспеченность организации мебелью – удовлетворительное (неудовлетворительное). Потребность в замене мебели:</w:t>
      </w:r>
    </w:p>
    <w:p w:rsidR="001B4E7A" w:rsidRPr="00FD7942" w:rsidRDefault="001B4E7A" w:rsidP="001B4E7A">
      <w:pPr>
        <w:jc w:val="both"/>
        <w:rPr>
          <w:sz w:val="24"/>
          <w:szCs w:val="24"/>
        </w:rPr>
      </w:pPr>
      <w:r>
        <w:rPr>
          <w:sz w:val="24"/>
          <w:szCs w:val="24"/>
        </w:rPr>
        <w:t>кровати</w:t>
      </w:r>
      <w:r w:rsidRPr="00FD7942">
        <w:rPr>
          <w:sz w:val="24"/>
          <w:szCs w:val="24"/>
        </w:rPr>
        <w:t xml:space="preserve"> - _______; </w:t>
      </w:r>
      <w:r>
        <w:rPr>
          <w:sz w:val="24"/>
          <w:szCs w:val="24"/>
        </w:rPr>
        <w:t>столы</w:t>
      </w:r>
      <w:r w:rsidRPr="00FD7942">
        <w:rPr>
          <w:sz w:val="24"/>
          <w:szCs w:val="24"/>
        </w:rPr>
        <w:t xml:space="preserve"> - _______; </w:t>
      </w:r>
      <w:r>
        <w:rPr>
          <w:sz w:val="24"/>
          <w:szCs w:val="24"/>
        </w:rPr>
        <w:t>стулья</w:t>
      </w:r>
      <w:r w:rsidRPr="00FD7942">
        <w:rPr>
          <w:sz w:val="24"/>
          <w:szCs w:val="24"/>
        </w:rPr>
        <w:t xml:space="preserve"> - _______;</w:t>
      </w:r>
    </w:p>
    <w:p w:rsidR="001B4E7A" w:rsidRPr="00FD7942" w:rsidRDefault="001B4E7A" w:rsidP="001B4E7A">
      <w:pPr>
        <w:jc w:val="both"/>
        <w:rPr>
          <w:sz w:val="24"/>
          <w:szCs w:val="24"/>
        </w:rPr>
      </w:pPr>
      <w:r w:rsidRPr="00FD7942">
        <w:rPr>
          <w:sz w:val="24"/>
          <w:szCs w:val="24"/>
        </w:rPr>
        <w:t>и т.д.;</w:t>
      </w:r>
    </w:p>
    <w:p w:rsidR="001B4E7A" w:rsidRPr="00FD7942" w:rsidRDefault="001B4E7A" w:rsidP="001B4E7A">
      <w:pPr>
        <w:jc w:val="both"/>
        <w:rPr>
          <w:sz w:val="24"/>
          <w:szCs w:val="24"/>
        </w:rPr>
      </w:pPr>
      <w:r w:rsidRPr="00FD7942">
        <w:rPr>
          <w:sz w:val="24"/>
          <w:szCs w:val="24"/>
        </w:rPr>
        <w:t>е) обеспеченность организации бытовой мебелью - удовлетворительное (неудовлетворительное). Потребность в замене мебели:</w:t>
      </w:r>
    </w:p>
    <w:p w:rsidR="001B4E7A" w:rsidRPr="00FD7942" w:rsidRDefault="001B4E7A" w:rsidP="001B4E7A">
      <w:pPr>
        <w:jc w:val="both"/>
        <w:rPr>
          <w:sz w:val="24"/>
          <w:szCs w:val="24"/>
        </w:rPr>
      </w:pPr>
      <w:r w:rsidRPr="00FD7942">
        <w:rPr>
          <w:sz w:val="24"/>
          <w:szCs w:val="24"/>
        </w:rPr>
        <w:t>шкаф плательный - _____; стулья офисные - ______; кровати - _______; и т.д.;</w:t>
      </w:r>
    </w:p>
    <w:p w:rsidR="001B4E7A" w:rsidRPr="00FD7942" w:rsidRDefault="001B4E7A" w:rsidP="001B4E7A">
      <w:pPr>
        <w:rPr>
          <w:sz w:val="24"/>
          <w:szCs w:val="24"/>
        </w:rPr>
      </w:pPr>
      <w:r w:rsidRPr="00FD7942">
        <w:rPr>
          <w:sz w:val="24"/>
          <w:szCs w:val="24"/>
        </w:rPr>
        <w:t>ж) сведения о книжном фонде библиотеки организации:</w:t>
      </w:r>
    </w:p>
    <w:p w:rsidR="001B4E7A" w:rsidRPr="00FD7942" w:rsidRDefault="001B4E7A" w:rsidP="001B4E7A">
      <w:pPr>
        <w:jc w:val="both"/>
        <w:rPr>
          <w:sz w:val="24"/>
          <w:szCs w:val="24"/>
        </w:rPr>
      </w:pPr>
      <w:r w:rsidRPr="00FD7942">
        <w:rPr>
          <w:sz w:val="24"/>
          <w:szCs w:val="24"/>
        </w:rPr>
        <w:t>число книг - ______; брошюр, журналов</w:t>
      </w:r>
      <w:r>
        <w:rPr>
          <w:sz w:val="24"/>
          <w:szCs w:val="24"/>
        </w:rPr>
        <w:t xml:space="preserve"> </w:t>
      </w:r>
      <w:r w:rsidRPr="00FD7942">
        <w:rPr>
          <w:sz w:val="24"/>
          <w:szCs w:val="24"/>
        </w:rPr>
        <w:t>_______; фонд учебников ______, _______%;</w:t>
      </w:r>
    </w:p>
    <w:p w:rsidR="001B4E7A" w:rsidRPr="00FD7942" w:rsidRDefault="001B4E7A" w:rsidP="001B4E7A">
      <w:pPr>
        <w:jc w:val="both"/>
        <w:rPr>
          <w:sz w:val="24"/>
          <w:szCs w:val="24"/>
        </w:rPr>
      </w:pPr>
      <w:r w:rsidRPr="00FD7942">
        <w:rPr>
          <w:sz w:val="24"/>
          <w:szCs w:val="24"/>
        </w:rPr>
        <w:t>научно- педагогическая и методическая литература - ________.</w:t>
      </w:r>
    </w:p>
    <w:p w:rsidR="001B4E7A" w:rsidRPr="00FD7942" w:rsidRDefault="001B4E7A" w:rsidP="001B4E7A">
      <w:pPr>
        <w:jc w:val="both"/>
        <w:rPr>
          <w:sz w:val="24"/>
          <w:szCs w:val="24"/>
        </w:rPr>
      </w:pPr>
      <w:r w:rsidRPr="00FD7942">
        <w:rPr>
          <w:sz w:val="24"/>
          <w:szCs w:val="24"/>
        </w:rPr>
        <w:tab/>
        <w:t>Основные недостатки:__________________________________________________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24"/>
          <w:szCs w:val="24"/>
        </w:rPr>
      </w:pPr>
      <w:r w:rsidRPr="00FD7942">
        <w:rPr>
          <w:sz w:val="24"/>
          <w:szCs w:val="24"/>
        </w:rPr>
        <w:tab/>
        <w:t>Потребность в обновлении книжного фонда _______________________________</w:t>
      </w:r>
      <w:r>
        <w:rPr>
          <w:sz w:val="24"/>
          <w:szCs w:val="24"/>
        </w:rPr>
        <w:t>.</w:t>
      </w:r>
    </w:p>
    <w:p w:rsidR="001B4E7A" w:rsidRDefault="001B4E7A" w:rsidP="001B4E7A">
      <w:pPr>
        <w:jc w:val="both"/>
        <w:rPr>
          <w:sz w:val="18"/>
          <w:szCs w:val="18"/>
        </w:rPr>
      </w:pPr>
      <w:r w:rsidRPr="00FD7942">
        <w:rPr>
          <w:sz w:val="18"/>
          <w:szCs w:val="18"/>
        </w:rPr>
        <w:t xml:space="preserve">                                                                                                                                      (имеется, не имеется)</w:t>
      </w:r>
    </w:p>
    <w:p w:rsidR="001B4E7A" w:rsidRPr="00182B52" w:rsidRDefault="001B4E7A" w:rsidP="001B4E7A">
      <w:pPr>
        <w:jc w:val="both"/>
        <w:rPr>
          <w:sz w:val="24"/>
          <w:szCs w:val="24"/>
        </w:rPr>
      </w:pPr>
      <w:r w:rsidRPr="00182B52">
        <w:rPr>
          <w:sz w:val="24"/>
          <w:szCs w:val="24"/>
        </w:rPr>
        <w:t xml:space="preserve">7. В 2018/2019 учебном году в образовательной организации укомплектовано </w:t>
      </w:r>
    </w:p>
    <w:p w:rsidR="001B4E7A" w:rsidRPr="00182B52" w:rsidRDefault="00182B52" w:rsidP="001B4E7A">
      <w:pPr>
        <w:jc w:val="both"/>
        <w:rPr>
          <w:sz w:val="24"/>
          <w:szCs w:val="24"/>
        </w:rPr>
      </w:pPr>
      <w:r>
        <w:rPr>
          <w:sz w:val="24"/>
          <w:szCs w:val="24"/>
        </w:rPr>
        <w:t>групп ____________</w:t>
      </w:r>
      <w:r w:rsidR="001B4E7A" w:rsidRPr="00182B52">
        <w:rPr>
          <w:sz w:val="24"/>
          <w:szCs w:val="24"/>
        </w:rPr>
        <w:t xml:space="preserve"> с общим количеством воспитанников___________ человек.</w:t>
      </w:r>
    </w:p>
    <w:p w:rsidR="001B4E7A" w:rsidRPr="00182B52" w:rsidRDefault="001B4E7A" w:rsidP="001B4E7A">
      <w:pPr>
        <w:jc w:val="both"/>
        <w:rPr>
          <w:sz w:val="24"/>
          <w:szCs w:val="24"/>
        </w:rPr>
      </w:pPr>
      <w:r w:rsidRPr="00182B52">
        <w:rPr>
          <w:sz w:val="24"/>
          <w:szCs w:val="24"/>
        </w:rPr>
        <w:t>Наполняемость групп:</w:t>
      </w:r>
      <w:r w:rsidRPr="00182B52">
        <w:rPr>
          <w:sz w:val="24"/>
          <w:szCs w:val="24"/>
        </w:rPr>
        <w:tab/>
      </w:r>
    </w:p>
    <w:p w:rsidR="001B4E7A" w:rsidRPr="00182B52" w:rsidRDefault="001B4E7A" w:rsidP="001B4E7A">
      <w:pPr>
        <w:jc w:val="both"/>
        <w:rPr>
          <w:sz w:val="24"/>
          <w:szCs w:val="24"/>
        </w:rPr>
      </w:pPr>
      <w:r w:rsidRPr="00182B52">
        <w:rPr>
          <w:sz w:val="24"/>
          <w:szCs w:val="24"/>
        </w:rPr>
        <w:t xml:space="preserve">группы раннего возраста (с 1,5 до 2 лет) _________ детей,    </w:t>
      </w:r>
    </w:p>
    <w:p w:rsidR="001B4E7A" w:rsidRPr="00182B52" w:rsidRDefault="001B4E7A" w:rsidP="001B4E7A">
      <w:pPr>
        <w:jc w:val="both"/>
        <w:rPr>
          <w:sz w:val="24"/>
          <w:szCs w:val="24"/>
        </w:rPr>
      </w:pPr>
      <w:r w:rsidRPr="00182B52">
        <w:rPr>
          <w:sz w:val="24"/>
          <w:szCs w:val="24"/>
        </w:rPr>
        <w:t xml:space="preserve">группы раннего возраста (с 2 до 3 лет) __________ детей, группы младшего дошкольного возраста (с 3 до 4 лет) ______  детей, </w:t>
      </w:r>
    </w:p>
    <w:p w:rsidR="001B4E7A" w:rsidRPr="00182B52" w:rsidRDefault="001B4E7A" w:rsidP="001B4E7A">
      <w:pPr>
        <w:jc w:val="both"/>
        <w:rPr>
          <w:sz w:val="24"/>
          <w:szCs w:val="24"/>
        </w:rPr>
      </w:pPr>
      <w:r w:rsidRPr="00182B52">
        <w:rPr>
          <w:sz w:val="24"/>
          <w:szCs w:val="24"/>
        </w:rPr>
        <w:t xml:space="preserve">группы среднего дошкольного возраста (с 4 до 5 лет) _______ детей, </w:t>
      </w:r>
    </w:p>
    <w:p w:rsidR="001B4E7A" w:rsidRPr="00182B52" w:rsidRDefault="001B4E7A" w:rsidP="001B4E7A">
      <w:pPr>
        <w:jc w:val="both"/>
        <w:rPr>
          <w:sz w:val="24"/>
          <w:szCs w:val="24"/>
        </w:rPr>
      </w:pPr>
      <w:r w:rsidRPr="00182B52">
        <w:rPr>
          <w:sz w:val="24"/>
          <w:szCs w:val="24"/>
        </w:rPr>
        <w:t xml:space="preserve">группы старшего дошкольного возраста (с 5 до 6 лет) _______ детей, </w:t>
      </w:r>
    </w:p>
    <w:p w:rsidR="001B4E7A" w:rsidRPr="00182B52" w:rsidRDefault="001B4E7A" w:rsidP="001B4E7A">
      <w:pPr>
        <w:jc w:val="both"/>
        <w:rPr>
          <w:sz w:val="24"/>
          <w:szCs w:val="24"/>
        </w:rPr>
      </w:pPr>
      <w:r w:rsidRPr="00182B52">
        <w:rPr>
          <w:sz w:val="24"/>
          <w:szCs w:val="24"/>
        </w:rPr>
        <w:t xml:space="preserve">группы старшего дошкольного возраста (с 6 до 7 лет) _______ детей, </w:t>
      </w:r>
    </w:p>
    <w:p w:rsidR="001B4E7A" w:rsidRPr="00182B52" w:rsidRDefault="001B4E7A" w:rsidP="001B4E7A">
      <w:pPr>
        <w:jc w:val="both"/>
        <w:rPr>
          <w:sz w:val="24"/>
          <w:szCs w:val="24"/>
        </w:rPr>
      </w:pPr>
      <w:r w:rsidRPr="00182B52">
        <w:rPr>
          <w:sz w:val="24"/>
          <w:szCs w:val="24"/>
        </w:rPr>
        <w:t>Группы кратковременного  содерж</w:t>
      </w:r>
      <w:r w:rsidR="00182B52">
        <w:rPr>
          <w:sz w:val="24"/>
          <w:szCs w:val="24"/>
        </w:rPr>
        <w:t>ания ( 0-2 лет)  _________детей,</w:t>
      </w:r>
    </w:p>
    <w:p w:rsidR="001B4E7A" w:rsidRPr="00182B52" w:rsidRDefault="001B4E7A" w:rsidP="001B4E7A">
      <w:pPr>
        <w:jc w:val="both"/>
        <w:rPr>
          <w:sz w:val="24"/>
          <w:szCs w:val="24"/>
        </w:rPr>
      </w:pPr>
      <w:r w:rsidRPr="00182B52">
        <w:rPr>
          <w:sz w:val="24"/>
          <w:szCs w:val="24"/>
        </w:rPr>
        <w:t>Из них групп/детей с круглосуточным пребыванием________________________</w:t>
      </w:r>
    </w:p>
    <w:p w:rsidR="001B4E7A" w:rsidRPr="00182B52" w:rsidRDefault="001B4E7A" w:rsidP="001B4E7A">
      <w:pPr>
        <w:jc w:val="both"/>
        <w:rPr>
          <w:sz w:val="24"/>
          <w:szCs w:val="24"/>
        </w:rPr>
      </w:pPr>
      <w:r w:rsidRPr="00182B52">
        <w:rPr>
          <w:sz w:val="24"/>
          <w:szCs w:val="24"/>
        </w:rPr>
        <w:t>Наличие путевок, правильность их оформления и хранения (описать)_________</w:t>
      </w:r>
    </w:p>
    <w:p w:rsidR="001B4E7A" w:rsidRPr="00182B52" w:rsidRDefault="001B4E7A" w:rsidP="001B4E7A">
      <w:pPr>
        <w:jc w:val="both"/>
        <w:rPr>
          <w:sz w:val="24"/>
          <w:szCs w:val="24"/>
        </w:rPr>
      </w:pPr>
      <w:r w:rsidRPr="00182B52">
        <w:rPr>
          <w:sz w:val="24"/>
          <w:szCs w:val="24"/>
        </w:rPr>
        <w:t>____________________________________________________________________</w:t>
      </w:r>
    </w:p>
    <w:p w:rsidR="001B4E7A" w:rsidRPr="00FD7942" w:rsidRDefault="001B4E7A" w:rsidP="001B4E7A">
      <w:pPr>
        <w:jc w:val="both"/>
        <w:rPr>
          <w:sz w:val="22"/>
          <w:szCs w:val="22"/>
        </w:rPr>
      </w:pPr>
      <w:r>
        <w:rPr>
          <w:sz w:val="24"/>
          <w:szCs w:val="24"/>
        </w:rPr>
        <w:t>8</w:t>
      </w:r>
      <w:r w:rsidRPr="00FD7942">
        <w:rPr>
          <w:sz w:val="24"/>
          <w:szCs w:val="24"/>
        </w:rPr>
        <w:t>. Состояние земельного участка образовательной организации -</w:t>
      </w:r>
      <w:r w:rsidRPr="00FD7942">
        <w:rPr>
          <w:sz w:val="22"/>
          <w:szCs w:val="22"/>
        </w:rPr>
        <w:t xml:space="preserve"> ____________________:</w:t>
      </w:r>
    </w:p>
    <w:p w:rsidR="001B4E7A" w:rsidRPr="00FD7942" w:rsidRDefault="001B4E7A" w:rsidP="001B4E7A">
      <w:pPr>
        <w:rPr>
          <w:sz w:val="18"/>
          <w:szCs w:val="18"/>
        </w:rPr>
      </w:pPr>
      <w:r w:rsidRPr="00FD7942">
        <w:rPr>
          <w:sz w:val="18"/>
          <w:szCs w:val="18"/>
        </w:rPr>
        <w:t xml:space="preserve">                                                                                                                                       </w:t>
      </w:r>
      <w:r>
        <w:rPr>
          <w:sz w:val="18"/>
          <w:szCs w:val="18"/>
        </w:rPr>
        <w:t xml:space="preserve">                    (удовл., не</w:t>
      </w:r>
      <w:r w:rsidRPr="00FD7942">
        <w:rPr>
          <w:sz w:val="18"/>
          <w:szCs w:val="18"/>
        </w:rPr>
        <w:t>удовл.)</w:t>
      </w:r>
    </w:p>
    <w:p w:rsidR="001B4E7A" w:rsidRPr="00FD7942" w:rsidRDefault="001B4E7A" w:rsidP="001B4E7A">
      <w:pPr>
        <w:rPr>
          <w:sz w:val="24"/>
          <w:szCs w:val="24"/>
        </w:rPr>
      </w:pPr>
      <w:r w:rsidRPr="00FD7942">
        <w:rPr>
          <w:sz w:val="24"/>
          <w:szCs w:val="24"/>
        </w:rPr>
        <w:t>площадь участка ______________га;</w:t>
      </w:r>
    </w:p>
    <w:p w:rsidR="001B4E7A" w:rsidRPr="00FD7942" w:rsidRDefault="001B4E7A" w:rsidP="001B4E7A">
      <w:pPr>
        <w:rPr>
          <w:sz w:val="24"/>
          <w:szCs w:val="24"/>
        </w:rPr>
      </w:pPr>
    </w:p>
    <w:p w:rsidR="001B4E7A" w:rsidRPr="00FD7942" w:rsidRDefault="001B4E7A" w:rsidP="001B4E7A">
      <w:pPr>
        <w:rPr>
          <w:sz w:val="24"/>
          <w:szCs w:val="24"/>
        </w:rPr>
      </w:pPr>
      <w:r w:rsidRPr="00FD7942">
        <w:rPr>
          <w:sz w:val="24"/>
          <w:szCs w:val="24"/>
        </w:rPr>
        <w:t>наличие специально оборудованных площадок для мусоросборников, их техническое состояние и соответствие санитарным требованиям ______________________________</w:t>
      </w:r>
    </w:p>
    <w:p w:rsidR="001B4E7A" w:rsidRPr="00FD7942" w:rsidRDefault="001B4E7A" w:rsidP="001B4E7A">
      <w:pPr>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center"/>
        <w:rPr>
          <w:sz w:val="18"/>
          <w:szCs w:val="18"/>
        </w:rPr>
      </w:pPr>
      <w:r w:rsidRPr="00FD7942">
        <w:rPr>
          <w:sz w:val="18"/>
          <w:szCs w:val="18"/>
        </w:rPr>
        <w:t>(имеются (не имеются), их состояние и соответствие санитарным требованиям)</w:t>
      </w:r>
    </w:p>
    <w:p w:rsidR="001B4E7A" w:rsidRPr="00FD7942" w:rsidRDefault="001B4E7A" w:rsidP="001B4E7A">
      <w:pPr>
        <w:rPr>
          <w:sz w:val="24"/>
          <w:szCs w:val="24"/>
        </w:rPr>
      </w:pPr>
      <w:r w:rsidRPr="00FD7942">
        <w:rPr>
          <w:sz w:val="24"/>
          <w:szCs w:val="24"/>
        </w:rPr>
        <w:tab/>
        <w:t>Основные недостатки:__________________________________________________</w:t>
      </w:r>
    </w:p>
    <w:p w:rsidR="001B4E7A" w:rsidRPr="00FD7942" w:rsidRDefault="001B4E7A" w:rsidP="001B4E7A">
      <w:pPr>
        <w:rPr>
          <w:sz w:val="24"/>
          <w:szCs w:val="24"/>
        </w:rPr>
      </w:pPr>
      <w:r w:rsidRPr="00FD7942">
        <w:rPr>
          <w:sz w:val="24"/>
          <w:szCs w:val="24"/>
        </w:rPr>
        <w:t>___________________________________________________________________________</w:t>
      </w:r>
    </w:p>
    <w:p w:rsidR="001B4E7A" w:rsidRPr="00FD7942" w:rsidRDefault="001B4E7A" w:rsidP="001B4E7A">
      <w:pPr>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rPr>
          <w:sz w:val="24"/>
          <w:szCs w:val="24"/>
        </w:rPr>
      </w:pPr>
      <w:r>
        <w:rPr>
          <w:sz w:val="24"/>
          <w:szCs w:val="24"/>
        </w:rPr>
        <w:t>Н</w:t>
      </w:r>
      <w:r w:rsidRPr="00FD7942">
        <w:rPr>
          <w:sz w:val="24"/>
          <w:szCs w:val="24"/>
        </w:rPr>
        <w:t>аличие спортивных сооружений и площадок, их  техническое состояние и соответствие санитарным требованиям_________________________________________</w:t>
      </w:r>
    </w:p>
    <w:p w:rsidR="001B4E7A" w:rsidRPr="00FD7942" w:rsidRDefault="001B4E7A" w:rsidP="001B4E7A">
      <w:pPr>
        <w:rPr>
          <w:sz w:val="24"/>
          <w:szCs w:val="24"/>
        </w:rPr>
      </w:pPr>
      <w:r w:rsidRPr="00FD7942">
        <w:rPr>
          <w:sz w:val="24"/>
          <w:szCs w:val="24"/>
        </w:rPr>
        <w:t>______________________________________________________________________________________________________________________________________________________</w:t>
      </w:r>
    </w:p>
    <w:p w:rsidR="001B4E7A" w:rsidRPr="00FD7942" w:rsidRDefault="001B4E7A" w:rsidP="001B4E7A">
      <w:pPr>
        <w:jc w:val="center"/>
        <w:rPr>
          <w:sz w:val="22"/>
          <w:szCs w:val="22"/>
        </w:rPr>
      </w:pPr>
      <w:r w:rsidRPr="00FD7942">
        <w:rPr>
          <w:sz w:val="18"/>
          <w:szCs w:val="18"/>
        </w:rPr>
        <w:t>(имеются (не имеются), их описание, состояние и соответствие требованиям безопасности)</w:t>
      </w:r>
    </w:p>
    <w:p w:rsidR="001B4E7A" w:rsidRPr="00FD7942" w:rsidRDefault="001B4E7A" w:rsidP="001B4E7A">
      <w:pPr>
        <w:jc w:val="both"/>
        <w:rPr>
          <w:sz w:val="24"/>
          <w:szCs w:val="24"/>
        </w:rPr>
      </w:pPr>
      <w:r w:rsidRPr="00FD7942">
        <w:rPr>
          <w:sz w:val="24"/>
          <w:szCs w:val="24"/>
        </w:rPr>
        <w:tab/>
        <w:t>Требования техники безопасности при проведении занятий на указанных объектах ___________________________________________________________________</w:t>
      </w:r>
      <w:r>
        <w:rPr>
          <w:sz w:val="24"/>
          <w:szCs w:val="24"/>
        </w:rPr>
        <w:t>.</w:t>
      </w:r>
    </w:p>
    <w:p w:rsidR="001B4E7A" w:rsidRPr="00FD7942" w:rsidRDefault="001B4E7A" w:rsidP="001B4E7A">
      <w:pPr>
        <w:jc w:val="center"/>
        <w:rPr>
          <w:sz w:val="18"/>
          <w:szCs w:val="18"/>
        </w:rPr>
      </w:pPr>
      <w:r w:rsidRPr="00FD7942">
        <w:rPr>
          <w:sz w:val="18"/>
          <w:szCs w:val="18"/>
        </w:rPr>
        <w:t>(соблюдаются, не соблюдаются)</w:t>
      </w:r>
    </w:p>
    <w:p w:rsidR="001B4E7A" w:rsidRPr="00FD7942" w:rsidRDefault="001B4E7A" w:rsidP="001B4E7A">
      <w:pPr>
        <w:jc w:val="both"/>
        <w:rPr>
          <w:sz w:val="24"/>
          <w:szCs w:val="24"/>
        </w:rPr>
      </w:pPr>
      <w:r w:rsidRPr="00FD7942">
        <w:rPr>
          <w:sz w:val="24"/>
          <w:szCs w:val="24"/>
        </w:rPr>
        <w:tab/>
        <w:t>Основные недостатки: 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24"/>
          <w:szCs w:val="24"/>
        </w:rPr>
      </w:pPr>
      <w:r>
        <w:rPr>
          <w:sz w:val="24"/>
          <w:szCs w:val="24"/>
        </w:rPr>
        <w:t>9</w:t>
      </w:r>
      <w:r w:rsidRPr="00FD7942">
        <w:rPr>
          <w:sz w:val="24"/>
          <w:szCs w:val="24"/>
        </w:rPr>
        <w:t>. Медицинское обслуживание в организации осуществляется ______</w:t>
      </w:r>
      <w:r w:rsidR="002C1BC4">
        <w:rPr>
          <w:sz w:val="24"/>
          <w:szCs w:val="24"/>
        </w:rPr>
        <w:t>_______________</w:t>
      </w:r>
      <w:r w:rsidRPr="00FD7942">
        <w:rPr>
          <w:sz w:val="24"/>
          <w:szCs w:val="24"/>
        </w:rPr>
        <w:t>_____</w:t>
      </w:r>
    </w:p>
    <w:p w:rsidR="001B4E7A" w:rsidRPr="00FD7942" w:rsidRDefault="001B4E7A" w:rsidP="002C1BC4">
      <w:pPr>
        <w:jc w:val="right"/>
        <w:rPr>
          <w:sz w:val="18"/>
          <w:szCs w:val="18"/>
        </w:rPr>
      </w:pPr>
      <w:r w:rsidRPr="00FD7942">
        <w:rPr>
          <w:sz w:val="18"/>
          <w:szCs w:val="18"/>
        </w:rPr>
        <w:t xml:space="preserve"> (организовано, не организовано)</w:t>
      </w:r>
    </w:p>
    <w:p w:rsidR="001B4E7A" w:rsidRPr="00FD7942" w:rsidRDefault="001B4E7A" w:rsidP="001B4E7A">
      <w:pPr>
        <w:jc w:val="both"/>
        <w:rPr>
          <w:sz w:val="24"/>
          <w:szCs w:val="24"/>
        </w:rPr>
      </w:pPr>
      <w:r w:rsidRPr="00FD7942">
        <w:rPr>
          <w:sz w:val="24"/>
          <w:szCs w:val="24"/>
        </w:rPr>
        <w:t xml:space="preserve">а) медицинское обслуживание осуществляется </w:t>
      </w:r>
      <w:r w:rsidRPr="00BA701D">
        <w:rPr>
          <w:sz w:val="24"/>
          <w:szCs w:val="24"/>
        </w:rPr>
        <w:t xml:space="preserve">внештатным </w:t>
      </w:r>
      <w:r w:rsidRPr="00FD7942">
        <w:rPr>
          <w:sz w:val="24"/>
          <w:szCs w:val="24"/>
        </w:rPr>
        <w:t>медицинским</w:t>
      </w:r>
    </w:p>
    <w:p w:rsidR="001B4E7A" w:rsidRPr="00FD7942" w:rsidRDefault="001B4E7A" w:rsidP="001B4E7A">
      <w:pPr>
        <w:jc w:val="both"/>
        <w:rPr>
          <w:sz w:val="24"/>
          <w:szCs w:val="24"/>
        </w:rPr>
      </w:pPr>
      <w:r w:rsidRPr="00FD7942">
        <w:rPr>
          <w:sz w:val="24"/>
          <w:szCs w:val="24"/>
        </w:rPr>
        <w:t>персоналом в количестве ______</w:t>
      </w:r>
      <w:r>
        <w:rPr>
          <w:sz w:val="24"/>
          <w:szCs w:val="24"/>
        </w:rPr>
        <w:t xml:space="preserve"> </w:t>
      </w:r>
      <w:r w:rsidRPr="00FD7942">
        <w:rPr>
          <w:sz w:val="24"/>
          <w:szCs w:val="24"/>
        </w:rPr>
        <w:t>человек, в том числе:</w:t>
      </w:r>
    </w:p>
    <w:p w:rsidR="001B4E7A" w:rsidRPr="00FD7942" w:rsidRDefault="001B4E7A" w:rsidP="001B4E7A">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7"/>
        <w:gridCol w:w="1858"/>
        <w:gridCol w:w="1858"/>
      </w:tblGrid>
      <w:tr w:rsidR="001B4E7A" w:rsidRPr="003068DF" w:rsidTr="00182B52">
        <w:tc>
          <w:tcPr>
            <w:tcW w:w="1857" w:type="dxa"/>
            <w:shd w:val="clear" w:color="auto" w:fill="auto"/>
          </w:tcPr>
          <w:p w:rsidR="001B4E7A" w:rsidRPr="003068DF" w:rsidRDefault="001B4E7A" w:rsidP="00182B52">
            <w:pPr>
              <w:jc w:val="center"/>
              <w:rPr>
                <w:b/>
                <w:sz w:val="24"/>
                <w:szCs w:val="24"/>
              </w:rPr>
            </w:pPr>
            <w:r w:rsidRPr="003068DF">
              <w:rPr>
                <w:b/>
                <w:sz w:val="24"/>
                <w:szCs w:val="24"/>
              </w:rPr>
              <w:t>Должность</w:t>
            </w:r>
          </w:p>
        </w:tc>
        <w:tc>
          <w:tcPr>
            <w:tcW w:w="1857" w:type="dxa"/>
            <w:shd w:val="clear" w:color="auto" w:fill="auto"/>
          </w:tcPr>
          <w:p w:rsidR="001B4E7A" w:rsidRPr="003068DF" w:rsidRDefault="001B4E7A" w:rsidP="00182B52">
            <w:pPr>
              <w:jc w:val="center"/>
              <w:rPr>
                <w:b/>
                <w:sz w:val="24"/>
                <w:szCs w:val="24"/>
              </w:rPr>
            </w:pPr>
            <w:r w:rsidRPr="003068DF">
              <w:rPr>
                <w:b/>
                <w:sz w:val="24"/>
                <w:szCs w:val="24"/>
              </w:rPr>
              <w:t>Профиль работы</w:t>
            </w:r>
          </w:p>
        </w:tc>
        <w:tc>
          <w:tcPr>
            <w:tcW w:w="1857" w:type="dxa"/>
            <w:shd w:val="clear" w:color="auto" w:fill="auto"/>
          </w:tcPr>
          <w:p w:rsidR="001B4E7A" w:rsidRPr="003068DF" w:rsidRDefault="001B4E7A" w:rsidP="00182B52">
            <w:pPr>
              <w:jc w:val="center"/>
              <w:rPr>
                <w:b/>
                <w:sz w:val="24"/>
                <w:szCs w:val="24"/>
              </w:rPr>
            </w:pPr>
            <w:r w:rsidRPr="003068DF">
              <w:rPr>
                <w:b/>
                <w:sz w:val="24"/>
                <w:szCs w:val="24"/>
              </w:rPr>
              <w:t>Количество ставок</w:t>
            </w:r>
          </w:p>
        </w:tc>
        <w:tc>
          <w:tcPr>
            <w:tcW w:w="1858" w:type="dxa"/>
            <w:shd w:val="clear" w:color="auto" w:fill="auto"/>
          </w:tcPr>
          <w:p w:rsidR="001B4E7A" w:rsidRPr="003068DF" w:rsidRDefault="001B4E7A" w:rsidP="00182B52">
            <w:pPr>
              <w:jc w:val="center"/>
              <w:rPr>
                <w:b/>
                <w:sz w:val="24"/>
                <w:szCs w:val="24"/>
              </w:rPr>
            </w:pPr>
            <w:r w:rsidRPr="003068DF">
              <w:rPr>
                <w:b/>
                <w:sz w:val="24"/>
                <w:szCs w:val="24"/>
              </w:rPr>
              <w:t>Характер работы (штат, договор)</w:t>
            </w:r>
          </w:p>
        </w:tc>
        <w:tc>
          <w:tcPr>
            <w:tcW w:w="1858" w:type="dxa"/>
            <w:shd w:val="clear" w:color="auto" w:fill="auto"/>
          </w:tcPr>
          <w:p w:rsidR="001B4E7A" w:rsidRPr="003068DF" w:rsidRDefault="001B4E7A" w:rsidP="00182B52">
            <w:pPr>
              <w:jc w:val="center"/>
              <w:rPr>
                <w:b/>
                <w:sz w:val="24"/>
                <w:szCs w:val="24"/>
              </w:rPr>
            </w:pPr>
            <w:r w:rsidRPr="003068DF">
              <w:rPr>
                <w:b/>
                <w:sz w:val="24"/>
                <w:szCs w:val="24"/>
              </w:rPr>
              <w:t>Примечание</w:t>
            </w:r>
          </w:p>
        </w:tc>
      </w:tr>
      <w:tr w:rsidR="001B4E7A" w:rsidRPr="003068DF" w:rsidTr="00182B52">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r>
      <w:tr w:rsidR="001B4E7A" w:rsidRPr="003068DF" w:rsidTr="00182B52">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r>
      <w:tr w:rsidR="001B4E7A" w:rsidRPr="003068DF" w:rsidTr="00182B52">
        <w:tc>
          <w:tcPr>
            <w:tcW w:w="1857" w:type="dxa"/>
            <w:shd w:val="clear" w:color="auto" w:fill="auto"/>
          </w:tcPr>
          <w:p w:rsidR="001B4E7A" w:rsidRPr="002C1BC4" w:rsidRDefault="001B4E7A" w:rsidP="00182B52">
            <w:pPr>
              <w:jc w:val="both"/>
              <w:rPr>
                <w:b/>
                <w:sz w:val="24"/>
                <w:szCs w:val="24"/>
              </w:rPr>
            </w:pPr>
          </w:p>
        </w:tc>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r>
      <w:tr w:rsidR="001B4E7A" w:rsidRPr="003068DF" w:rsidTr="00182B52">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r>
      <w:tr w:rsidR="001B4E7A" w:rsidRPr="003068DF" w:rsidTr="00182B52">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r>
    </w:tbl>
    <w:p w:rsidR="001B4E7A" w:rsidRPr="00FD7942" w:rsidRDefault="001B4E7A" w:rsidP="001B4E7A">
      <w:pPr>
        <w:jc w:val="both"/>
        <w:rPr>
          <w:sz w:val="24"/>
          <w:szCs w:val="24"/>
        </w:rPr>
      </w:pPr>
    </w:p>
    <w:p w:rsidR="001B4E7A" w:rsidRPr="00FD7942" w:rsidRDefault="001B4E7A" w:rsidP="001B4E7A">
      <w:pPr>
        <w:jc w:val="both"/>
        <w:rPr>
          <w:sz w:val="24"/>
          <w:szCs w:val="24"/>
        </w:rPr>
      </w:pPr>
      <w:r w:rsidRPr="00FD7942">
        <w:rPr>
          <w:sz w:val="24"/>
          <w:szCs w:val="24"/>
        </w:rPr>
        <w:tab/>
      </w:r>
      <w:r>
        <w:rPr>
          <w:sz w:val="24"/>
          <w:szCs w:val="24"/>
        </w:rPr>
        <w:t>Договор</w:t>
      </w:r>
      <w:r w:rsidRPr="00FD7942">
        <w:rPr>
          <w:sz w:val="24"/>
          <w:szCs w:val="24"/>
        </w:rPr>
        <w:t xml:space="preserve"> на медицинскую деятельность оформлен (не оформлен) от «____» ____________20___г</w:t>
      </w:r>
      <w:r>
        <w:rPr>
          <w:sz w:val="24"/>
          <w:szCs w:val="24"/>
        </w:rPr>
        <w:t>., № __________,</w:t>
      </w:r>
      <w:r w:rsidRPr="00FD7942">
        <w:rPr>
          <w:sz w:val="24"/>
          <w:szCs w:val="24"/>
        </w:rPr>
        <w:t xml:space="preserve"> номер</w:t>
      </w:r>
      <w:r>
        <w:rPr>
          <w:sz w:val="24"/>
          <w:szCs w:val="24"/>
        </w:rPr>
        <w:t xml:space="preserve"> </w:t>
      </w:r>
      <w:r w:rsidRPr="00FD7942">
        <w:rPr>
          <w:sz w:val="24"/>
          <w:szCs w:val="24"/>
        </w:rPr>
        <w:t>_____________________;</w:t>
      </w:r>
    </w:p>
    <w:p w:rsidR="001B4E7A" w:rsidRPr="00FD7942" w:rsidRDefault="001B4E7A" w:rsidP="001B4E7A">
      <w:pPr>
        <w:jc w:val="both"/>
        <w:rPr>
          <w:sz w:val="24"/>
          <w:szCs w:val="24"/>
        </w:rPr>
      </w:pPr>
      <w:r w:rsidRPr="00FD7942">
        <w:rPr>
          <w:sz w:val="24"/>
          <w:szCs w:val="24"/>
        </w:rPr>
        <w:t>б) в целях медицинского обеспечения обучающихся в организации оборудованы:</w:t>
      </w:r>
    </w:p>
    <w:p w:rsidR="001B4E7A" w:rsidRPr="00FD7942" w:rsidRDefault="001B4E7A" w:rsidP="001B4E7A">
      <w:pPr>
        <w:jc w:val="both"/>
        <w:rPr>
          <w:sz w:val="24"/>
          <w:szCs w:val="24"/>
        </w:rPr>
      </w:pPr>
      <w:r w:rsidRPr="00FD7942">
        <w:rPr>
          <w:sz w:val="24"/>
          <w:szCs w:val="24"/>
        </w:rPr>
        <w:tab/>
        <w:t>медицинский кабинет – имеется (не имеется), приспособлен (типовое помещение), емкость - _______</w:t>
      </w:r>
      <w:r>
        <w:rPr>
          <w:sz w:val="24"/>
          <w:szCs w:val="24"/>
        </w:rPr>
        <w:t xml:space="preserve"> </w:t>
      </w:r>
      <w:r w:rsidRPr="00FD7942">
        <w:rPr>
          <w:sz w:val="24"/>
          <w:szCs w:val="24"/>
        </w:rPr>
        <w:t>человек, состояние – удовлетворительное (неудовлетворительное);</w:t>
      </w:r>
    </w:p>
    <w:p w:rsidR="001B4E7A" w:rsidRPr="00FD7942" w:rsidRDefault="001B4E7A" w:rsidP="001B4E7A">
      <w:pPr>
        <w:jc w:val="both"/>
        <w:rPr>
          <w:sz w:val="24"/>
          <w:szCs w:val="24"/>
        </w:rPr>
      </w:pPr>
      <w:r w:rsidRPr="00FD7942">
        <w:rPr>
          <w:sz w:val="24"/>
          <w:szCs w:val="24"/>
        </w:rPr>
        <w:tab/>
        <w:t>кабинет педагога-психолога - имеется (не имеется), приспособлен (типовое помещение), емкость - _______</w:t>
      </w:r>
      <w:r>
        <w:rPr>
          <w:sz w:val="24"/>
          <w:szCs w:val="24"/>
        </w:rPr>
        <w:t xml:space="preserve"> </w:t>
      </w:r>
      <w:r w:rsidRPr="00FD7942">
        <w:rPr>
          <w:sz w:val="24"/>
          <w:szCs w:val="24"/>
        </w:rPr>
        <w:t>человек, состояние – удовлетворительное (неудовлетворительное);</w:t>
      </w:r>
    </w:p>
    <w:p w:rsidR="001B4E7A" w:rsidRPr="00FD7942" w:rsidRDefault="001B4E7A" w:rsidP="001B4E7A">
      <w:pPr>
        <w:jc w:val="both"/>
        <w:rPr>
          <w:sz w:val="24"/>
          <w:szCs w:val="24"/>
        </w:rPr>
      </w:pPr>
      <w:r w:rsidRPr="00FD7942">
        <w:rPr>
          <w:sz w:val="24"/>
          <w:szCs w:val="24"/>
        </w:rPr>
        <w:tab/>
        <w:t>стоматологический кабинет - имеется (не имеется), приспособлен (типовое помещение), емкость - _______</w:t>
      </w:r>
      <w:r>
        <w:rPr>
          <w:sz w:val="24"/>
          <w:szCs w:val="24"/>
        </w:rPr>
        <w:t xml:space="preserve"> </w:t>
      </w:r>
      <w:r w:rsidRPr="00FD7942">
        <w:rPr>
          <w:sz w:val="24"/>
          <w:szCs w:val="24"/>
        </w:rPr>
        <w:t>человек, состояние – удовлетворительное (неудовлетворительное);</w:t>
      </w:r>
    </w:p>
    <w:p w:rsidR="001B4E7A" w:rsidRPr="00FD7942" w:rsidRDefault="001B4E7A" w:rsidP="001B4E7A">
      <w:pPr>
        <w:jc w:val="both"/>
        <w:rPr>
          <w:sz w:val="24"/>
          <w:szCs w:val="24"/>
        </w:rPr>
      </w:pPr>
      <w:r w:rsidRPr="00FD7942">
        <w:rPr>
          <w:sz w:val="24"/>
          <w:szCs w:val="24"/>
        </w:rPr>
        <w:tab/>
        <w:t>процедурная - имеется (не имеется), приспособлен (типовое помещение), емкость - _______</w:t>
      </w:r>
      <w:r>
        <w:rPr>
          <w:sz w:val="24"/>
          <w:szCs w:val="24"/>
        </w:rPr>
        <w:t xml:space="preserve"> </w:t>
      </w:r>
      <w:r w:rsidRPr="00FD7942">
        <w:rPr>
          <w:sz w:val="24"/>
          <w:szCs w:val="24"/>
        </w:rPr>
        <w:t>человек, состояние – удовлетвор</w:t>
      </w:r>
      <w:r>
        <w:rPr>
          <w:sz w:val="24"/>
          <w:szCs w:val="24"/>
        </w:rPr>
        <w:t>ительное (неудовлетворительное).</w:t>
      </w:r>
    </w:p>
    <w:p w:rsidR="001B4E7A" w:rsidRPr="00FD7942" w:rsidRDefault="001B4E7A" w:rsidP="001B4E7A">
      <w:pPr>
        <w:jc w:val="both"/>
        <w:rPr>
          <w:sz w:val="24"/>
          <w:szCs w:val="24"/>
        </w:rPr>
      </w:pPr>
      <w:r w:rsidRPr="00FD7942">
        <w:rPr>
          <w:sz w:val="24"/>
          <w:szCs w:val="24"/>
        </w:rPr>
        <w:tab/>
        <w:t>Потребность в медицинском оборудовании ________________________________</w:t>
      </w:r>
    </w:p>
    <w:p w:rsidR="001B4E7A" w:rsidRPr="00FD7942" w:rsidRDefault="001B4E7A" w:rsidP="001B4E7A">
      <w:pPr>
        <w:jc w:val="both"/>
        <w:rPr>
          <w:sz w:val="18"/>
          <w:szCs w:val="18"/>
        </w:rPr>
      </w:pPr>
      <w:r w:rsidRPr="00FD7942">
        <w:rPr>
          <w:sz w:val="18"/>
          <w:szCs w:val="18"/>
        </w:rPr>
        <w:t xml:space="preserve">                                                                                                                                          (имеется, не имеется)</w:t>
      </w:r>
    </w:p>
    <w:p w:rsidR="001B4E7A" w:rsidRPr="00FD7942" w:rsidRDefault="001B4E7A" w:rsidP="001B4E7A">
      <w:pPr>
        <w:jc w:val="both"/>
        <w:rPr>
          <w:sz w:val="18"/>
          <w:szCs w:val="18"/>
        </w:rPr>
      </w:pPr>
      <w:r w:rsidRPr="00FD7942">
        <w:rPr>
          <w:sz w:val="18"/>
          <w:szCs w:val="18"/>
        </w:rPr>
        <w:t>____________________________________________________________________________________________________</w:t>
      </w:r>
    </w:p>
    <w:p w:rsidR="001B4E7A" w:rsidRPr="00FD7942" w:rsidRDefault="001B4E7A" w:rsidP="001B4E7A">
      <w:pPr>
        <w:jc w:val="center"/>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center"/>
        <w:rPr>
          <w:sz w:val="18"/>
          <w:szCs w:val="18"/>
        </w:rPr>
      </w:pPr>
      <w:r w:rsidRPr="00FD7942">
        <w:rPr>
          <w:sz w:val="18"/>
          <w:szCs w:val="18"/>
        </w:rPr>
        <w:t>(при наличии потребности указать основной перечень оборудования)</w:t>
      </w:r>
    </w:p>
    <w:p w:rsidR="001B4E7A" w:rsidRPr="00FD7942" w:rsidRDefault="001B4E7A" w:rsidP="001B4E7A">
      <w:pPr>
        <w:jc w:val="both"/>
        <w:rPr>
          <w:sz w:val="24"/>
          <w:szCs w:val="24"/>
        </w:rPr>
      </w:pPr>
      <w:r w:rsidRPr="00FD7942">
        <w:rPr>
          <w:sz w:val="24"/>
          <w:szCs w:val="24"/>
        </w:rPr>
        <w:tab/>
      </w:r>
    </w:p>
    <w:p w:rsidR="001B4E7A" w:rsidRPr="00FD7942" w:rsidRDefault="001B4E7A" w:rsidP="001B4E7A">
      <w:pPr>
        <w:jc w:val="both"/>
        <w:rPr>
          <w:sz w:val="24"/>
          <w:szCs w:val="24"/>
        </w:rPr>
      </w:pPr>
      <w:r w:rsidRPr="00FD7942">
        <w:rPr>
          <w:sz w:val="24"/>
          <w:szCs w:val="24"/>
        </w:rPr>
        <w:tab/>
        <w:t>Основные недостатки:__________________________________________________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p>
    <w:p w:rsidR="001B4E7A" w:rsidRPr="00FD7942" w:rsidRDefault="001B4E7A" w:rsidP="001B4E7A">
      <w:pPr>
        <w:jc w:val="both"/>
        <w:rPr>
          <w:sz w:val="24"/>
          <w:szCs w:val="24"/>
        </w:rPr>
      </w:pPr>
      <w:r>
        <w:rPr>
          <w:sz w:val="24"/>
          <w:szCs w:val="24"/>
        </w:rPr>
        <w:t>10</w:t>
      </w:r>
      <w:r w:rsidRPr="00FD7942">
        <w:rPr>
          <w:sz w:val="24"/>
          <w:szCs w:val="24"/>
        </w:rPr>
        <w:t>. Питание обучающихся - ____________________________________________;</w:t>
      </w:r>
    </w:p>
    <w:p w:rsidR="001B4E7A" w:rsidRPr="00FD7942" w:rsidRDefault="001B4E7A" w:rsidP="001B4E7A">
      <w:pPr>
        <w:jc w:val="both"/>
        <w:rPr>
          <w:sz w:val="18"/>
          <w:szCs w:val="18"/>
        </w:rPr>
      </w:pPr>
      <w:r w:rsidRPr="00FD7942">
        <w:rPr>
          <w:sz w:val="18"/>
          <w:szCs w:val="18"/>
        </w:rPr>
        <w:t xml:space="preserve">                                                                                         (организовано, не организовано)</w:t>
      </w:r>
    </w:p>
    <w:p w:rsidR="001B4E7A" w:rsidRPr="00FD7942" w:rsidRDefault="001B4E7A" w:rsidP="001B4E7A">
      <w:pPr>
        <w:jc w:val="both"/>
        <w:rPr>
          <w:sz w:val="24"/>
          <w:szCs w:val="24"/>
        </w:rPr>
      </w:pPr>
      <w:r w:rsidRPr="00FD7942">
        <w:rPr>
          <w:sz w:val="24"/>
          <w:szCs w:val="24"/>
        </w:rPr>
        <w:t>а) питание организовано в ________________</w:t>
      </w:r>
      <w:r>
        <w:rPr>
          <w:sz w:val="24"/>
          <w:szCs w:val="24"/>
        </w:rPr>
        <w:t xml:space="preserve"> </w:t>
      </w:r>
      <w:r w:rsidRPr="00FD7942">
        <w:rPr>
          <w:sz w:val="24"/>
          <w:szCs w:val="24"/>
        </w:rPr>
        <w:t>смены, в _________________________</w:t>
      </w:r>
    </w:p>
    <w:p w:rsidR="001B4E7A" w:rsidRPr="00FD7942" w:rsidRDefault="001B4E7A" w:rsidP="001B4E7A">
      <w:pPr>
        <w:jc w:val="both"/>
        <w:rPr>
          <w:sz w:val="18"/>
          <w:szCs w:val="18"/>
        </w:rPr>
      </w:pPr>
      <w:r w:rsidRPr="00FD7942">
        <w:rPr>
          <w:sz w:val="18"/>
          <w:szCs w:val="18"/>
        </w:rPr>
        <w:t xml:space="preserve">                                                                    (количество смен)                                   (количество столовых)</w:t>
      </w:r>
    </w:p>
    <w:p w:rsidR="001B4E7A" w:rsidRPr="00FD7942" w:rsidRDefault="001B4E7A" w:rsidP="001B4E7A">
      <w:pPr>
        <w:jc w:val="both"/>
        <w:rPr>
          <w:sz w:val="24"/>
          <w:szCs w:val="24"/>
        </w:rPr>
      </w:pPr>
      <w:r w:rsidRPr="00FD7942">
        <w:rPr>
          <w:sz w:val="24"/>
          <w:szCs w:val="24"/>
        </w:rPr>
        <w:t>столовых на ______ посадочных мест. Буфет ______________</w:t>
      </w:r>
      <w:r>
        <w:rPr>
          <w:sz w:val="24"/>
          <w:szCs w:val="24"/>
        </w:rPr>
        <w:t xml:space="preserve"> </w:t>
      </w:r>
      <w:r w:rsidRPr="00FD7942">
        <w:rPr>
          <w:sz w:val="24"/>
          <w:szCs w:val="24"/>
        </w:rPr>
        <w:t xml:space="preserve">на __________мест. </w:t>
      </w:r>
    </w:p>
    <w:p w:rsidR="001B4E7A" w:rsidRPr="00FD7942" w:rsidRDefault="001B4E7A" w:rsidP="001B4E7A">
      <w:pPr>
        <w:jc w:val="both"/>
        <w:rPr>
          <w:sz w:val="18"/>
          <w:szCs w:val="18"/>
        </w:rPr>
      </w:pPr>
      <w:r w:rsidRPr="00FD7942">
        <w:rPr>
          <w:sz w:val="18"/>
          <w:szCs w:val="18"/>
        </w:rPr>
        <w:t xml:space="preserve">                                                                                                        (имеется, не имеется)</w:t>
      </w:r>
    </w:p>
    <w:p w:rsidR="001B4E7A" w:rsidRPr="00FD7942" w:rsidRDefault="001B4E7A" w:rsidP="001B4E7A">
      <w:pPr>
        <w:jc w:val="both"/>
        <w:rPr>
          <w:sz w:val="24"/>
          <w:szCs w:val="24"/>
        </w:rPr>
      </w:pPr>
      <w:r w:rsidRPr="00FD7942">
        <w:rPr>
          <w:sz w:val="24"/>
          <w:szCs w:val="24"/>
        </w:rPr>
        <w:t>Качество эстетического оформления залов приема пищи __________________________</w:t>
      </w:r>
    </w:p>
    <w:p w:rsidR="001B4E7A" w:rsidRPr="00FD7942" w:rsidRDefault="001B4E7A" w:rsidP="001B4E7A">
      <w:pPr>
        <w:jc w:val="both"/>
        <w:rPr>
          <w:sz w:val="18"/>
          <w:szCs w:val="18"/>
        </w:rPr>
      </w:pPr>
      <w:r w:rsidRPr="00FD7942">
        <w:rPr>
          <w:sz w:val="18"/>
          <w:szCs w:val="18"/>
        </w:rPr>
        <w:t xml:space="preserve">                                                                                                                                        (удовлетворительное, неудовлетвор.)</w:t>
      </w:r>
    </w:p>
    <w:p w:rsidR="001B4E7A" w:rsidRPr="00FD7942" w:rsidRDefault="001B4E7A" w:rsidP="001B4E7A">
      <w:pPr>
        <w:jc w:val="both"/>
        <w:rPr>
          <w:sz w:val="24"/>
          <w:szCs w:val="24"/>
        </w:rPr>
      </w:pPr>
      <w:r w:rsidRPr="00FD7942">
        <w:rPr>
          <w:sz w:val="24"/>
          <w:szCs w:val="24"/>
        </w:rPr>
        <w:t>гигиенические условия перед приемом пищи ___________________________________;</w:t>
      </w:r>
    </w:p>
    <w:p w:rsidR="001B4E7A" w:rsidRPr="00FD7942" w:rsidRDefault="001B4E7A" w:rsidP="001B4E7A">
      <w:pPr>
        <w:jc w:val="both"/>
        <w:rPr>
          <w:sz w:val="18"/>
          <w:szCs w:val="18"/>
        </w:rPr>
      </w:pPr>
      <w:r w:rsidRPr="00FD7942">
        <w:rPr>
          <w:sz w:val="18"/>
          <w:szCs w:val="18"/>
        </w:rPr>
        <w:t xml:space="preserve">                                                                                                                             (соблюдаются, не соблюдаются)</w:t>
      </w:r>
    </w:p>
    <w:p w:rsidR="001B4E7A" w:rsidRPr="00FD7942" w:rsidRDefault="001B4E7A" w:rsidP="001B4E7A">
      <w:pPr>
        <w:jc w:val="both"/>
        <w:rPr>
          <w:sz w:val="24"/>
          <w:szCs w:val="24"/>
        </w:rPr>
      </w:pPr>
      <w:r w:rsidRPr="00FD7942">
        <w:rPr>
          <w:sz w:val="24"/>
          <w:szCs w:val="24"/>
        </w:rPr>
        <w:t>б) процент охвата горячим питанием составляет</w:t>
      </w:r>
      <w:r>
        <w:rPr>
          <w:sz w:val="24"/>
          <w:szCs w:val="24"/>
        </w:rPr>
        <w:t xml:space="preserve"> </w:t>
      </w:r>
      <w:r w:rsidRPr="00FD7942">
        <w:rPr>
          <w:sz w:val="24"/>
          <w:szCs w:val="24"/>
        </w:rPr>
        <w:t>______%, в том числе питанием детей из малоимущих семей в количестве _______</w:t>
      </w:r>
      <w:r>
        <w:rPr>
          <w:sz w:val="24"/>
          <w:szCs w:val="24"/>
        </w:rPr>
        <w:t xml:space="preserve"> </w:t>
      </w:r>
      <w:r w:rsidRPr="00FD7942">
        <w:rPr>
          <w:sz w:val="24"/>
          <w:szCs w:val="24"/>
        </w:rPr>
        <w:t>детей, что составляет ______% от их общего количества;</w:t>
      </w:r>
    </w:p>
    <w:p w:rsidR="001B4E7A" w:rsidRPr="00FD7942" w:rsidRDefault="001B4E7A" w:rsidP="001B4E7A">
      <w:pPr>
        <w:jc w:val="both"/>
        <w:rPr>
          <w:sz w:val="24"/>
          <w:szCs w:val="24"/>
        </w:rPr>
      </w:pPr>
      <w:r w:rsidRPr="00FD7942">
        <w:rPr>
          <w:sz w:val="24"/>
          <w:szCs w:val="24"/>
        </w:rPr>
        <w:t>в) приготовление пищи осуществляется 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18"/>
          <w:szCs w:val="18"/>
        </w:rPr>
      </w:pPr>
      <w:r w:rsidRPr="00FD7942">
        <w:rPr>
          <w:sz w:val="18"/>
          <w:szCs w:val="18"/>
        </w:rPr>
        <w:t>(из продуктов, закупаемых организацией, полуфабрикатов по заключенным договорам и до. реквизиты договора)</w:t>
      </w:r>
    </w:p>
    <w:p w:rsidR="001B4E7A" w:rsidRPr="00FD7942" w:rsidRDefault="001B4E7A" w:rsidP="001B4E7A">
      <w:pPr>
        <w:jc w:val="both"/>
        <w:rPr>
          <w:sz w:val="24"/>
          <w:szCs w:val="24"/>
        </w:rPr>
      </w:pPr>
      <w:r w:rsidRPr="00FD7942">
        <w:rPr>
          <w:sz w:val="24"/>
          <w:szCs w:val="24"/>
        </w:rPr>
        <w:tab/>
        <w:t>Основные недостатки:__________________________________________________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г) хранение продуктов ________________, санитарным нормам _____________________</w:t>
      </w:r>
      <w:r>
        <w:rPr>
          <w:sz w:val="24"/>
          <w:szCs w:val="24"/>
        </w:rPr>
        <w:t>.</w:t>
      </w:r>
    </w:p>
    <w:p w:rsidR="001B4E7A" w:rsidRPr="00FD7942" w:rsidRDefault="001B4E7A" w:rsidP="001B4E7A">
      <w:pPr>
        <w:jc w:val="both"/>
        <w:rPr>
          <w:sz w:val="18"/>
          <w:szCs w:val="18"/>
        </w:rPr>
      </w:pPr>
      <w:r w:rsidRPr="00FD7942">
        <w:rPr>
          <w:sz w:val="18"/>
          <w:szCs w:val="18"/>
        </w:rPr>
        <w:t xml:space="preserve">                                                (организовано, не организовано)                                        (соответствует, не соответствует)</w:t>
      </w:r>
    </w:p>
    <w:p w:rsidR="001B4E7A" w:rsidRPr="00FD7942" w:rsidRDefault="001B4E7A" w:rsidP="001B4E7A">
      <w:pPr>
        <w:jc w:val="both"/>
        <w:rPr>
          <w:sz w:val="24"/>
          <w:szCs w:val="24"/>
        </w:rPr>
      </w:pPr>
      <w:r w:rsidRPr="00FD7942">
        <w:rPr>
          <w:sz w:val="24"/>
          <w:szCs w:val="24"/>
        </w:rPr>
        <w:tab/>
        <w:t>Основные недостатки:__________________________________________________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24"/>
          <w:szCs w:val="24"/>
        </w:rPr>
      </w:pPr>
      <w:r w:rsidRPr="00FD7942">
        <w:rPr>
          <w:sz w:val="24"/>
          <w:szCs w:val="24"/>
        </w:rPr>
        <w:t>д) обеспеченность технологическим оборудованием ______________________,</w:t>
      </w:r>
    </w:p>
    <w:p w:rsidR="001B4E7A" w:rsidRPr="00FD7942" w:rsidRDefault="001B4E7A" w:rsidP="001B4E7A">
      <w:pPr>
        <w:jc w:val="both"/>
        <w:rPr>
          <w:sz w:val="18"/>
          <w:szCs w:val="18"/>
        </w:rPr>
      </w:pPr>
      <w:r w:rsidRPr="00FD7942">
        <w:rPr>
          <w:sz w:val="18"/>
          <w:szCs w:val="18"/>
        </w:rPr>
        <w:t xml:space="preserve">   (достато</w:t>
      </w:r>
      <w:r>
        <w:rPr>
          <w:sz w:val="18"/>
          <w:szCs w:val="18"/>
        </w:rPr>
        <w:t>чное, не</w:t>
      </w:r>
      <w:r w:rsidRPr="00FD7942">
        <w:rPr>
          <w:sz w:val="18"/>
          <w:szCs w:val="18"/>
        </w:rPr>
        <w:t>достаточное)</w:t>
      </w:r>
    </w:p>
    <w:p w:rsidR="001B4E7A" w:rsidRPr="00FD7942" w:rsidRDefault="001B4E7A" w:rsidP="001B4E7A">
      <w:pPr>
        <w:jc w:val="both"/>
        <w:rPr>
          <w:sz w:val="24"/>
          <w:szCs w:val="24"/>
        </w:rPr>
      </w:pPr>
      <w:r w:rsidRPr="00FD7942">
        <w:rPr>
          <w:sz w:val="24"/>
          <w:szCs w:val="24"/>
        </w:rPr>
        <w:t xml:space="preserve"> его техническое состояние _________________________________________________,</w:t>
      </w:r>
    </w:p>
    <w:p w:rsidR="001B4E7A" w:rsidRPr="00FD7942" w:rsidRDefault="001B4E7A" w:rsidP="001B4E7A">
      <w:pPr>
        <w:jc w:val="both"/>
        <w:rPr>
          <w:sz w:val="18"/>
          <w:szCs w:val="18"/>
        </w:rPr>
      </w:pPr>
      <w:r w:rsidRPr="00FD7942">
        <w:rPr>
          <w:sz w:val="18"/>
          <w:szCs w:val="18"/>
        </w:rPr>
        <w:t xml:space="preserve">                                                                                   (соответствует, не соответствует нормативным требованиям)</w:t>
      </w:r>
    </w:p>
    <w:p w:rsidR="001B4E7A" w:rsidRPr="00FD7942" w:rsidRDefault="001B4E7A" w:rsidP="001B4E7A">
      <w:pPr>
        <w:jc w:val="both"/>
        <w:rPr>
          <w:sz w:val="24"/>
          <w:szCs w:val="24"/>
        </w:rPr>
      </w:pPr>
      <w:r w:rsidRPr="00FD7942">
        <w:rPr>
          <w:sz w:val="24"/>
          <w:szCs w:val="24"/>
        </w:rPr>
        <w:t>акты допуска к эксплуатации</w:t>
      </w:r>
      <w:r>
        <w:rPr>
          <w:sz w:val="24"/>
          <w:szCs w:val="24"/>
        </w:rPr>
        <w:t xml:space="preserve"> </w:t>
      </w:r>
      <w:r w:rsidRPr="00FD7942">
        <w:rPr>
          <w:sz w:val="24"/>
          <w:szCs w:val="24"/>
        </w:rPr>
        <w:t>______________________________________.</w:t>
      </w:r>
    </w:p>
    <w:p w:rsidR="001B4E7A" w:rsidRPr="00FD7942" w:rsidRDefault="001B4E7A" w:rsidP="001B4E7A">
      <w:pPr>
        <w:jc w:val="both"/>
        <w:rPr>
          <w:sz w:val="18"/>
          <w:szCs w:val="18"/>
        </w:rPr>
      </w:pPr>
      <w:r w:rsidRPr="00FD7942">
        <w:rPr>
          <w:sz w:val="24"/>
          <w:szCs w:val="24"/>
        </w:rPr>
        <w:tab/>
      </w:r>
      <w:r w:rsidRPr="00FD7942">
        <w:rPr>
          <w:sz w:val="18"/>
          <w:szCs w:val="18"/>
        </w:rPr>
        <w:t xml:space="preserve">                                                                                            (оформлены, не оформлены)</w:t>
      </w:r>
    </w:p>
    <w:p w:rsidR="001B4E7A" w:rsidRPr="00FD7942" w:rsidRDefault="001B4E7A" w:rsidP="001B4E7A">
      <w:pPr>
        <w:jc w:val="both"/>
        <w:rPr>
          <w:sz w:val="24"/>
          <w:szCs w:val="24"/>
        </w:rPr>
      </w:pPr>
      <w:r w:rsidRPr="00FD7942">
        <w:rPr>
          <w:sz w:val="24"/>
          <w:szCs w:val="24"/>
        </w:rPr>
        <w:t>Требования к технике безопасности при работе с использованием технологического оборудования_______________________________________________</w:t>
      </w:r>
    </w:p>
    <w:p w:rsidR="001B4E7A" w:rsidRPr="00FD7942" w:rsidRDefault="001B4E7A" w:rsidP="001B4E7A">
      <w:pPr>
        <w:jc w:val="both"/>
        <w:rPr>
          <w:sz w:val="18"/>
          <w:szCs w:val="18"/>
        </w:rPr>
      </w:pPr>
      <w:r w:rsidRPr="00FD7942">
        <w:rPr>
          <w:sz w:val="18"/>
          <w:szCs w:val="18"/>
        </w:rPr>
        <w:t xml:space="preserve">                                                                     (соблюдаются, не соблюдаются)</w:t>
      </w:r>
    </w:p>
    <w:p w:rsidR="001B4E7A" w:rsidRPr="00FD7942" w:rsidRDefault="001B4E7A" w:rsidP="001B4E7A">
      <w:pPr>
        <w:jc w:val="both"/>
        <w:rPr>
          <w:sz w:val="24"/>
          <w:szCs w:val="24"/>
        </w:rPr>
      </w:pPr>
      <w:r w:rsidRPr="00FD7942">
        <w:rPr>
          <w:sz w:val="24"/>
          <w:szCs w:val="24"/>
        </w:rPr>
        <w:tab/>
        <w:t>Основные недостатки:__________________________________________________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Потребность в закупке дополнительного технологического оборудования</w:t>
      </w:r>
      <w:r>
        <w:rPr>
          <w:sz w:val="24"/>
          <w:szCs w:val="24"/>
        </w:rPr>
        <w:t xml:space="preserve"> </w:t>
      </w:r>
      <w:r w:rsidRPr="00FD7942">
        <w:rPr>
          <w:sz w:val="24"/>
          <w:szCs w:val="24"/>
        </w:rPr>
        <w:t>___________:</w:t>
      </w:r>
    </w:p>
    <w:p w:rsidR="001B4E7A" w:rsidRPr="00FD7942" w:rsidRDefault="001B4E7A" w:rsidP="001B4E7A">
      <w:pPr>
        <w:jc w:val="both"/>
        <w:rPr>
          <w:sz w:val="18"/>
          <w:szCs w:val="18"/>
        </w:rPr>
      </w:pPr>
      <w:r w:rsidRPr="00FD7942">
        <w:rPr>
          <w:sz w:val="18"/>
          <w:szCs w:val="18"/>
        </w:rPr>
        <w:t xml:space="preserve">                                                                                                                                                                    (имеется, не имеется)</w:t>
      </w:r>
    </w:p>
    <w:p w:rsidR="001B4E7A" w:rsidRPr="00FD7942" w:rsidRDefault="001B4E7A" w:rsidP="001B4E7A">
      <w:pPr>
        <w:jc w:val="both"/>
        <w:rPr>
          <w:sz w:val="18"/>
          <w:szCs w:val="18"/>
        </w:rPr>
      </w:pPr>
      <w:r w:rsidRPr="00FD7942">
        <w:rPr>
          <w:sz w:val="18"/>
          <w:szCs w:val="18"/>
        </w:rPr>
        <w:t>____________________________________________________________________________________________________</w:t>
      </w:r>
      <w:r>
        <w:rPr>
          <w:sz w:val="18"/>
          <w:szCs w:val="18"/>
        </w:rPr>
        <w:t>;</w:t>
      </w:r>
    </w:p>
    <w:p w:rsidR="001B4E7A" w:rsidRPr="00FD7942" w:rsidRDefault="001B4E7A" w:rsidP="001B4E7A">
      <w:pPr>
        <w:jc w:val="both"/>
        <w:rPr>
          <w:sz w:val="18"/>
          <w:szCs w:val="18"/>
        </w:rPr>
      </w:pPr>
      <w:r w:rsidRPr="00FD7942">
        <w:rPr>
          <w:sz w:val="18"/>
          <w:szCs w:val="18"/>
        </w:rPr>
        <w:t xml:space="preserve">                                                (при необходимости указать наименование и количество оборудования)</w:t>
      </w:r>
    </w:p>
    <w:p w:rsidR="001B4E7A" w:rsidRPr="00FD7942" w:rsidRDefault="001B4E7A" w:rsidP="001B4E7A">
      <w:pPr>
        <w:jc w:val="both"/>
        <w:rPr>
          <w:sz w:val="24"/>
          <w:szCs w:val="24"/>
        </w:rPr>
      </w:pPr>
      <w:r w:rsidRPr="00FD7942">
        <w:rPr>
          <w:sz w:val="24"/>
          <w:szCs w:val="24"/>
        </w:rPr>
        <w:t>е) санитарное состояние пищеблока, подсобных помещений и технологических цехов и участков____________________________________________________________________</w:t>
      </w:r>
    </w:p>
    <w:p w:rsidR="001B4E7A" w:rsidRPr="00FD7942" w:rsidRDefault="001B4E7A" w:rsidP="001B4E7A">
      <w:pPr>
        <w:jc w:val="both"/>
        <w:rPr>
          <w:sz w:val="18"/>
          <w:szCs w:val="18"/>
        </w:rPr>
      </w:pPr>
      <w:r w:rsidRPr="00FD7942">
        <w:rPr>
          <w:sz w:val="18"/>
          <w:szCs w:val="18"/>
        </w:rPr>
        <w:t>(соответствует, не соответствует санитарным нормам)</w:t>
      </w:r>
    </w:p>
    <w:p w:rsidR="001B4E7A" w:rsidRPr="00FD7942" w:rsidRDefault="001B4E7A" w:rsidP="001B4E7A">
      <w:pPr>
        <w:jc w:val="both"/>
        <w:rPr>
          <w:sz w:val="24"/>
          <w:szCs w:val="24"/>
        </w:rPr>
      </w:pPr>
      <w:r w:rsidRPr="00FD7942">
        <w:rPr>
          <w:sz w:val="24"/>
          <w:szCs w:val="24"/>
        </w:rPr>
        <w:t>Основные недостатки:________________________________________________________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18"/>
          <w:szCs w:val="18"/>
        </w:rPr>
      </w:pPr>
    </w:p>
    <w:p w:rsidR="001B4E7A" w:rsidRPr="00FD7942" w:rsidRDefault="001B4E7A" w:rsidP="001B4E7A">
      <w:pPr>
        <w:jc w:val="both"/>
        <w:rPr>
          <w:sz w:val="24"/>
          <w:szCs w:val="24"/>
        </w:rPr>
      </w:pPr>
      <w:r>
        <w:rPr>
          <w:sz w:val="24"/>
          <w:szCs w:val="24"/>
        </w:rPr>
        <w:t>ж</w:t>
      </w:r>
      <w:r w:rsidRPr="00FD7942">
        <w:rPr>
          <w:sz w:val="24"/>
          <w:szCs w:val="24"/>
        </w:rPr>
        <w:t>) примерное двухнедельное м</w:t>
      </w:r>
      <w:r>
        <w:rPr>
          <w:sz w:val="24"/>
          <w:szCs w:val="24"/>
        </w:rPr>
        <w:t>еню, утвержденное руководителем</w:t>
      </w:r>
      <w:r w:rsidRPr="00FD7942">
        <w:rPr>
          <w:sz w:val="24"/>
          <w:szCs w:val="24"/>
        </w:rPr>
        <w:t xml:space="preserve"> организации__________________________________________________</w:t>
      </w:r>
      <w:r>
        <w:rPr>
          <w:sz w:val="24"/>
          <w:szCs w:val="24"/>
        </w:rPr>
        <w:t>;</w:t>
      </w:r>
    </w:p>
    <w:p w:rsidR="001B4E7A" w:rsidRPr="00FD7942" w:rsidRDefault="001B4E7A" w:rsidP="001B4E7A">
      <w:pPr>
        <w:jc w:val="both"/>
        <w:rPr>
          <w:sz w:val="18"/>
          <w:szCs w:val="18"/>
        </w:rPr>
      </w:pPr>
      <w:r w:rsidRPr="00FD7942">
        <w:rPr>
          <w:sz w:val="18"/>
          <w:szCs w:val="18"/>
        </w:rPr>
        <w:t xml:space="preserve">                                                                        (имеется, не имеется)</w:t>
      </w:r>
    </w:p>
    <w:p w:rsidR="001B4E7A" w:rsidRPr="00FD7942" w:rsidRDefault="001B4E7A" w:rsidP="001B4E7A">
      <w:pPr>
        <w:jc w:val="both"/>
        <w:rPr>
          <w:sz w:val="24"/>
          <w:szCs w:val="24"/>
        </w:rPr>
      </w:pPr>
      <w:r>
        <w:rPr>
          <w:sz w:val="24"/>
          <w:szCs w:val="24"/>
        </w:rPr>
        <w:t>з</w:t>
      </w:r>
      <w:r w:rsidRPr="00FD7942">
        <w:rPr>
          <w:sz w:val="24"/>
          <w:szCs w:val="24"/>
        </w:rPr>
        <w:t>) питьевой режим обучающихся_______________________________________________</w:t>
      </w:r>
    </w:p>
    <w:p w:rsidR="001B4E7A" w:rsidRPr="00FD7942" w:rsidRDefault="001B4E7A" w:rsidP="001B4E7A">
      <w:pPr>
        <w:jc w:val="both"/>
        <w:rPr>
          <w:sz w:val="18"/>
          <w:szCs w:val="18"/>
        </w:rPr>
      </w:pPr>
      <w:r w:rsidRPr="00FD7942">
        <w:rPr>
          <w:sz w:val="18"/>
          <w:szCs w:val="18"/>
        </w:rPr>
        <w:t xml:space="preserve">                                                                                                              (организован, не организован)</w:t>
      </w:r>
    </w:p>
    <w:p w:rsidR="001B4E7A" w:rsidRPr="00FD7942" w:rsidRDefault="001B4E7A" w:rsidP="001B4E7A">
      <w:pPr>
        <w:jc w:val="both"/>
        <w:rPr>
          <w:sz w:val="18"/>
          <w:szCs w:val="18"/>
        </w:rPr>
      </w:pPr>
      <w:r w:rsidRPr="00FD7942">
        <w:rPr>
          <w:sz w:val="18"/>
          <w:szCs w:val="18"/>
        </w:rPr>
        <w:t>____________________________________________________________________________________________________</w:t>
      </w:r>
      <w:r>
        <w:rPr>
          <w:sz w:val="18"/>
          <w:szCs w:val="18"/>
        </w:rPr>
        <w:t>.</w:t>
      </w:r>
    </w:p>
    <w:p w:rsidR="001B4E7A" w:rsidRPr="00FD7942" w:rsidRDefault="001B4E7A" w:rsidP="001B4E7A">
      <w:pPr>
        <w:jc w:val="both"/>
        <w:rPr>
          <w:sz w:val="18"/>
          <w:szCs w:val="18"/>
        </w:rPr>
      </w:pPr>
      <w:r w:rsidRPr="00FD7942">
        <w:rPr>
          <w:sz w:val="18"/>
          <w:szCs w:val="18"/>
        </w:rPr>
        <w:t xml:space="preserve">                                                      (указать способ организации питьевого режима)</w:t>
      </w:r>
    </w:p>
    <w:p w:rsidR="001B4E7A" w:rsidRPr="00FD7942" w:rsidRDefault="001B4E7A" w:rsidP="001B4E7A">
      <w:pPr>
        <w:jc w:val="both"/>
        <w:rPr>
          <w:sz w:val="24"/>
          <w:szCs w:val="24"/>
        </w:rPr>
      </w:pPr>
      <w:r w:rsidRPr="00FD7942">
        <w:rPr>
          <w:sz w:val="24"/>
          <w:szCs w:val="24"/>
        </w:rPr>
        <w:tab/>
        <w:t>Основные недостатки:__________________________________________________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Pr>
          <w:sz w:val="24"/>
          <w:szCs w:val="24"/>
        </w:rPr>
        <w:t>и</w:t>
      </w:r>
      <w:r w:rsidRPr="00FD7942">
        <w:rPr>
          <w:sz w:val="24"/>
          <w:szCs w:val="24"/>
        </w:rPr>
        <w:t>) наличие договора на оказание санитарно-эпидемиологических услуг (дератизация, дезинфекция)_______________________, _______________________________________</w:t>
      </w:r>
    </w:p>
    <w:p w:rsidR="001B4E7A" w:rsidRPr="00FD7942" w:rsidRDefault="001B4E7A" w:rsidP="001B4E7A">
      <w:pPr>
        <w:jc w:val="both"/>
        <w:rPr>
          <w:sz w:val="18"/>
          <w:szCs w:val="18"/>
        </w:rPr>
      </w:pPr>
      <w:r w:rsidRPr="00FD7942">
        <w:rPr>
          <w:sz w:val="18"/>
          <w:szCs w:val="18"/>
        </w:rPr>
        <w:t xml:space="preserve">                                           (имеется, не имеется)</w:t>
      </w:r>
    </w:p>
    <w:p w:rsidR="001B4E7A" w:rsidRPr="00FD7942" w:rsidRDefault="001B4E7A" w:rsidP="001B4E7A">
      <w:pPr>
        <w:jc w:val="both"/>
        <w:rPr>
          <w:sz w:val="18"/>
          <w:szCs w:val="18"/>
        </w:rPr>
      </w:pPr>
      <w:r w:rsidRPr="00FD7942">
        <w:rPr>
          <w:sz w:val="18"/>
          <w:szCs w:val="18"/>
        </w:rPr>
        <w:t>____________________________________________________________________________________________________</w:t>
      </w:r>
      <w:r>
        <w:rPr>
          <w:sz w:val="18"/>
          <w:szCs w:val="18"/>
        </w:rPr>
        <w:t>.</w:t>
      </w:r>
    </w:p>
    <w:p w:rsidR="001B4E7A" w:rsidRPr="00FD7942" w:rsidRDefault="001B4E7A" w:rsidP="001B4E7A">
      <w:pPr>
        <w:jc w:val="both"/>
        <w:rPr>
          <w:sz w:val="18"/>
          <w:szCs w:val="18"/>
        </w:rPr>
      </w:pPr>
      <w:r w:rsidRPr="00FD7942">
        <w:rPr>
          <w:sz w:val="18"/>
          <w:szCs w:val="18"/>
        </w:rPr>
        <w:t xml:space="preserve">                                                (реквизиты договора, №, дата, организация, оказывающая услуги)</w:t>
      </w:r>
    </w:p>
    <w:p w:rsidR="001B4E7A" w:rsidRPr="00FD7942" w:rsidRDefault="001B4E7A" w:rsidP="001B4E7A">
      <w:pPr>
        <w:jc w:val="both"/>
        <w:rPr>
          <w:sz w:val="24"/>
          <w:szCs w:val="24"/>
        </w:rPr>
      </w:pPr>
      <w:r w:rsidRPr="00FD7942">
        <w:rPr>
          <w:sz w:val="24"/>
          <w:szCs w:val="24"/>
        </w:rPr>
        <w:t>1</w:t>
      </w:r>
      <w:r>
        <w:rPr>
          <w:sz w:val="24"/>
          <w:szCs w:val="24"/>
        </w:rPr>
        <w:t>1</w:t>
      </w:r>
      <w:r w:rsidRPr="00FD7942">
        <w:rPr>
          <w:sz w:val="24"/>
          <w:szCs w:val="24"/>
        </w:rPr>
        <w:t>. Нормы освещенности учебных классов</w:t>
      </w:r>
      <w:r>
        <w:rPr>
          <w:sz w:val="24"/>
          <w:szCs w:val="24"/>
        </w:rPr>
        <w:t xml:space="preserve"> (аудиторий)</w:t>
      </w:r>
      <w:r w:rsidRPr="00FD7942">
        <w:rPr>
          <w:sz w:val="24"/>
          <w:szCs w:val="24"/>
        </w:rPr>
        <w:t>, кабинетов сотрудников и производственных помещений (участков) и др. __________________________________</w:t>
      </w:r>
    </w:p>
    <w:p w:rsidR="001B4E7A" w:rsidRPr="00FD7942" w:rsidRDefault="001B4E7A" w:rsidP="001B4E7A">
      <w:pPr>
        <w:ind w:left="5529"/>
        <w:jc w:val="both"/>
        <w:rPr>
          <w:sz w:val="18"/>
          <w:szCs w:val="18"/>
        </w:rPr>
      </w:pPr>
      <w:r w:rsidRPr="00FD7942">
        <w:rPr>
          <w:sz w:val="18"/>
          <w:szCs w:val="18"/>
        </w:rPr>
        <w:t>(соответствует, не соответствует)</w:t>
      </w:r>
    </w:p>
    <w:p w:rsidR="001B4E7A" w:rsidRPr="00FD7942" w:rsidRDefault="001B4E7A" w:rsidP="001B4E7A">
      <w:pPr>
        <w:jc w:val="both"/>
        <w:rPr>
          <w:sz w:val="24"/>
          <w:szCs w:val="24"/>
        </w:rPr>
      </w:pPr>
      <w:r w:rsidRPr="00FD7942">
        <w:rPr>
          <w:sz w:val="24"/>
          <w:szCs w:val="24"/>
        </w:rPr>
        <w:t>санитарно-гигиеническим требованиям к естественному, искусственному освещению жилых и общественных зданий.</w:t>
      </w:r>
    </w:p>
    <w:p w:rsidR="001B4E7A" w:rsidRPr="00FD7942" w:rsidRDefault="001B4E7A" w:rsidP="001B4E7A">
      <w:pPr>
        <w:rPr>
          <w:sz w:val="24"/>
          <w:szCs w:val="24"/>
        </w:rPr>
      </w:pPr>
      <w:r w:rsidRPr="00FD7942">
        <w:rPr>
          <w:sz w:val="24"/>
          <w:szCs w:val="24"/>
        </w:rPr>
        <w:t>Тип освещения в организации (люминесцентное, лампы накаливания, смешанное и др.), состояние системы освещения 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rPr>
          <w:sz w:val="24"/>
          <w:szCs w:val="24"/>
        </w:rPr>
      </w:pPr>
      <w:r w:rsidRPr="00FD7942">
        <w:rPr>
          <w:sz w:val="24"/>
          <w:szCs w:val="24"/>
        </w:rPr>
        <w:t>Проверка сопротивления изоляции электросети и заземления электрооборудования (дата и номер акта) __________________________________________________________</w:t>
      </w:r>
    </w:p>
    <w:p w:rsidR="001B4E7A" w:rsidRPr="00FD7942" w:rsidRDefault="001B4E7A" w:rsidP="001B4E7A">
      <w:pPr>
        <w:jc w:val="both"/>
        <w:rPr>
          <w:sz w:val="24"/>
          <w:szCs w:val="24"/>
        </w:rPr>
      </w:pPr>
      <w:r w:rsidRPr="00FD7942">
        <w:rPr>
          <w:sz w:val="24"/>
          <w:szCs w:val="24"/>
        </w:rPr>
        <w:tab/>
        <w:t>Основные недостатки:__________________________________________________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24"/>
          <w:szCs w:val="24"/>
        </w:rPr>
      </w:pPr>
      <w:r w:rsidRPr="00FD7942">
        <w:rPr>
          <w:sz w:val="24"/>
          <w:szCs w:val="24"/>
        </w:rPr>
        <w:t>1</w:t>
      </w:r>
      <w:r>
        <w:rPr>
          <w:sz w:val="24"/>
          <w:szCs w:val="24"/>
        </w:rPr>
        <w:t>2</w:t>
      </w:r>
      <w:r w:rsidRPr="00FD7942">
        <w:rPr>
          <w:sz w:val="24"/>
          <w:szCs w:val="24"/>
        </w:rPr>
        <w:t>. Транспортное обеспечение организации - ____________________________________</w:t>
      </w:r>
    </w:p>
    <w:p w:rsidR="001B4E7A" w:rsidRPr="00FD7942" w:rsidRDefault="001B4E7A" w:rsidP="001B4E7A">
      <w:pPr>
        <w:jc w:val="both"/>
        <w:rPr>
          <w:sz w:val="18"/>
          <w:szCs w:val="18"/>
        </w:rPr>
      </w:pPr>
      <w:r w:rsidRPr="00FD7942">
        <w:rPr>
          <w:sz w:val="18"/>
          <w:szCs w:val="18"/>
        </w:rPr>
        <w:t xml:space="preserve">                                                                                                                             (организовано, не организовано)</w:t>
      </w:r>
    </w:p>
    <w:p w:rsidR="001B4E7A" w:rsidRPr="00FD7942" w:rsidRDefault="001B4E7A" w:rsidP="001B4E7A">
      <w:pPr>
        <w:jc w:val="both"/>
        <w:rPr>
          <w:sz w:val="24"/>
          <w:szCs w:val="24"/>
        </w:rPr>
      </w:pPr>
      <w:r w:rsidRPr="00FD7942">
        <w:rPr>
          <w:sz w:val="24"/>
          <w:szCs w:val="24"/>
        </w:rPr>
        <w:t>а) необходимость в подвозе обучающихся к местам проведения занятий - ______________________________;</w:t>
      </w:r>
    </w:p>
    <w:p w:rsidR="001B4E7A" w:rsidRPr="00FD7942" w:rsidRDefault="001B4E7A" w:rsidP="001B4E7A">
      <w:pPr>
        <w:jc w:val="both"/>
        <w:rPr>
          <w:sz w:val="18"/>
          <w:szCs w:val="18"/>
        </w:rPr>
      </w:pPr>
      <w:r w:rsidRPr="00FD7942">
        <w:rPr>
          <w:sz w:val="18"/>
          <w:szCs w:val="18"/>
        </w:rPr>
        <w:t xml:space="preserve">                       (имеется, не имеется)</w:t>
      </w:r>
    </w:p>
    <w:p w:rsidR="001B4E7A" w:rsidRPr="00FD7942" w:rsidRDefault="001B4E7A" w:rsidP="001B4E7A">
      <w:pPr>
        <w:jc w:val="both"/>
        <w:rPr>
          <w:sz w:val="24"/>
          <w:szCs w:val="24"/>
        </w:rPr>
      </w:pPr>
      <w:r w:rsidRPr="00FD7942">
        <w:rPr>
          <w:sz w:val="24"/>
          <w:szCs w:val="24"/>
        </w:rPr>
        <w:t>б) общее количество обучающихся, нуждающихся в подвозе к местам проведения занятий - ______</w:t>
      </w:r>
      <w:r>
        <w:rPr>
          <w:sz w:val="24"/>
          <w:szCs w:val="24"/>
        </w:rPr>
        <w:t xml:space="preserve"> </w:t>
      </w:r>
      <w:r w:rsidRPr="00FD7942">
        <w:rPr>
          <w:sz w:val="24"/>
          <w:szCs w:val="24"/>
        </w:rPr>
        <w:t>человек, _____% от общего количества обучающихся;</w:t>
      </w:r>
    </w:p>
    <w:p w:rsidR="001B4E7A" w:rsidRPr="00FD7942" w:rsidRDefault="001B4E7A" w:rsidP="001B4E7A">
      <w:pPr>
        <w:jc w:val="both"/>
        <w:rPr>
          <w:sz w:val="24"/>
          <w:szCs w:val="24"/>
        </w:rPr>
      </w:pPr>
      <w:r w:rsidRPr="00FD7942">
        <w:rPr>
          <w:sz w:val="24"/>
          <w:szCs w:val="24"/>
        </w:rPr>
        <w:t>в) обеспеченность организации транспортными средствами, в том числе</w:t>
      </w:r>
      <w:r>
        <w:rPr>
          <w:sz w:val="24"/>
          <w:szCs w:val="24"/>
        </w:rPr>
        <w:t xml:space="preserve"> автотранспортными средствами соответствующей конструкции установленным требованиям </w:t>
      </w:r>
      <w:r w:rsidRPr="00FD7942">
        <w:rPr>
          <w:sz w:val="24"/>
          <w:szCs w:val="24"/>
        </w:rPr>
        <w:t>для перевозки обучающихся:</w:t>
      </w:r>
    </w:p>
    <w:p w:rsidR="001B4E7A" w:rsidRPr="00FD7942" w:rsidRDefault="001B4E7A" w:rsidP="001B4E7A">
      <w:pPr>
        <w:jc w:val="both"/>
        <w:rPr>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66"/>
        <w:gridCol w:w="1244"/>
        <w:gridCol w:w="851"/>
        <w:gridCol w:w="1275"/>
        <w:gridCol w:w="2127"/>
        <w:gridCol w:w="992"/>
        <w:gridCol w:w="1134"/>
      </w:tblGrid>
      <w:tr w:rsidR="001B4E7A" w:rsidRPr="007C4FD9" w:rsidTr="008102F8">
        <w:trPr>
          <w:jc w:val="center"/>
        </w:trPr>
        <w:tc>
          <w:tcPr>
            <w:tcW w:w="567" w:type="dxa"/>
            <w:shd w:val="clear" w:color="auto" w:fill="auto"/>
          </w:tcPr>
          <w:p w:rsidR="001B4E7A" w:rsidRPr="007C4FD9" w:rsidRDefault="001B4E7A" w:rsidP="00182B52">
            <w:pPr>
              <w:jc w:val="center"/>
              <w:rPr>
                <w:b/>
                <w:sz w:val="24"/>
                <w:szCs w:val="24"/>
              </w:rPr>
            </w:pPr>
            <w:r w:rsidRPr="007C4FD9">
              <w:rPr>
                <w:b/>
                <w:sz w:val="24"/>
                <w:szCs w:val="24"/>
              </w:rPr>
              <w:t>№ п/п</w:t>
            </w:r>
          </w:p>
        </w:tc>
        <w:tc>
          <w:tcPr>
            <w:tcW w:w="1166" w:type="dxa"/>
            <w:shd w:val="clear" w:color="auto" w:fill="auto"/>
          </w:tcPr>
          <w:p w:rsidR="001B4E7A" w:rsidRPr="007C4FD9" w:rsidRDefault="001B4E7A" w:rsidP="00182B52">
            <w:pPr>
              <w:jc w:val="center"/>
              <w:rPr>
                <w:b/>
                <w:sz w:val="24"/>
                <w:szCs w:val="24"/>
              </w:rPr>
            </w:pPr>
            <w:r w:rsidRPr="007C4FD9">
              <w:rPr>
                <w:b/>
                <w:sz w:val="24"/>
                <w:szCs w:val="24"/>
              </w:rPr>
              <w:t>Наименование</w:t>
            </w:r>
          </w:p>
        </w:tc>
        <w:tc>
          <w:tcPr>
            <w:tcW w:w="1244" w:type="dxa"/>
            <w:shd w:val="clear" w:color="auto" w:fill="auto"/>
          </w:tcPr>
          <w:p w:rsidR="001B4E7A" w:rsidRPr="007C4FD9" w:rsidRDefault="001B4E7A" w:rsidP="00182B52">
            <w:pPr>
              <w:jc w:val="center"/>
              <w:rPr>
                <w:b/>
                <w:sz w:val="24"/>
                <w:szCs w:val="24"/>
              </w:rPr>
            </w:pPr>
            <w:r w:rsidRPr="007C4FD9">
              <w:rPr>
                <w:b/>
                <w:sz w:val="24"/>
                <w:szCs w:val="24"/>
              </w:rPr>
              <w:t>Марка транспортного средства</w:t>
            </w:r>
          </w:p>
        </w:tc>
        <w:tc>
          <w:tcPr>
            <w:tcW w:w="851" w:type="dxa"/>
            <w:shd w:val="clear" w:color="auto" w:fill="auto"/>
          </w:tcPr>
          <w:p w:rsidR="001B4E7A" w:rsidRPr="007C4FD9" w:rsidRDefault="001B4E7A" w:rsidP="00182B52">
            <w:pPr>
              <w:jc w:val="center"/>
              <w:rPr>
                <w:b/>
                <w:sz w:val="24"/>
                <w:szCs w:val="24"/>
              </w:rPr>
            </w:pPr>
            <w:r w:rsidRPr="007C4FD9">
              <w:rPr>
                <w:b/>
                <w:sz w:val="24"/>
                <w:szCs w:val="24"/>
              </w:rPr>
              <w:t>Количество</w:t>
            </w:r>
          </w:p>
        </w:tc>
        <w:tc>
          <w:tcPr>
            <w:tcW w:w="1275" w:type="dxa"/>
            <w:shd w:val="clear" w:color="auto" w:fill="auto"/>
          </w:tcPr>
          <w:p w:rsidR="001B4E7A" w:rsidRPr="007C4FD9" w:rsidRDefault="001B4E7A" w:rsidP="00182B52">
            <w:pPr>
              <w:jc w:val="center"/>
              <w:rPr>
                <w:b/>
                <w:sz w:val="24"/>
                <w:szCs w:val="24"/>
              </w:rPr>
            </w:pPr>
            <w:r w:rsidRPr="007C4FD9">
              <w:rPr>
                <w:b/>
                <w:sz w:val="24"/>
                <w:szCs w:val="24"/>
              </w:rPr>
              <w:t>Год приобретения</w:t>
            </w:r>
          </w:p>
        </w:tc>
        <w:tc>
          <w:tcPr>
            <w:tcW w:w="2127" w:type="dxa"/>
            <w:shd w:val="clear" w:color="auto" w:fill="auto"/>
          </w:tcPr>
          <w:p w:rsidR="001B4E7A" w:rsidRPr="007C4FD9" w:rsidRDefault="001B4E7A" w:rsidP="00182B52">
            <w:pPr>
              <w:jc w:val="center"/>
              <w:rPr>
                <w:b/>
                <w:sz w:val="24"/>
                <w:szCs w:val="24"/>
              </w:rPr>
            </w:pPr>
            <w:r w:rsidRPr="007C4FD9">
              <w:rPr>
                <w:b/>
                <w:sz w:val="24"/>
                <w:szCs w:val="24"/>
              </w:rPr>
              <w:t>Соответствие требованиям ГОСТа Р 51160-98 «Автобусы для перевозки детей. Технические требования»</w:t>
            </w:r>
          </w:p>
        </w:tc>
        <w:tc>
          <w:tcPr>
            <w:tcW w:w="992" w:type="dxa"/>
            <w:shd w:val="clear" w:color="auto" w:fill="auto"/>
          </w:tcPr>
          <w:p w:rsidR="001B4E7A" w:rsidRPr="007C4FD9" w:rsidRDefault="001B4E7A" w:rsidP="00182B52">
            <w:pPr>
              <w:jc w:val="center"/>
              <w:rPr>
                <w:b/>
                <w:sz w:val="24"/>
                <w:szCs w:val="24"/>
              </w:rPr>
            </w:pPr>
            <w:r w:rsidRPr="007C4FD9">
              <w:rPr>
                <w:b/>
                <w:sz w:val="24"/>
                <w:szCs w:val="24"/>
              </w:rPr>
              <w:t>Техническое состояние</w:t>
            </w:r>
          </w:p>
        </w:tc>
        <w:tc>
          <w:tcPr>
            <w:tcW w:w="1134" w:type="dxa"/>
            <w:shd w:val="clear" w:color="auto" w:fill="auto"/>
          </w:tcPr>
          <w:p w:rsidR="001B4E7A" w:rsidRPr="007C4FD9" w:rsidRDefault="001B4E7A" w:rsidP="00182B52">
            <w:pPr>
              <w:jc w:val="center"/>
              <w:rPr>
                <w:b/>
                <w:sz w:val="24"/>
                <w:szCs w:val="24"/>
              </w:rPr>
            </w:pPr>
            <w:r w:rsidRPr="007C4FD9">
              <w:rPr>
                <w:b/>
                <w:sz w:val="24"/>
                <w:szCs w:val="24"/>
              </w:rPr>
              <w:t>Примечание</w:t>
            </w:r>
          </w:p>
        </w:tc>
      </w:tr>
      <w:tr w:rsidR="001B4E7A" w:rsidRPr="007C4FD9" w:rsidTr="008102F8">
        <w:trPr>
          <w:jc w:val="center"/>
        </w:trPr>
        <w:tc>
          <w:tcPr>
            <w:tcW w:w="567" w:type="dxa"/>
            <w:shd w:val="clear" w:color="auto" w:fill="auto"/>
          </w:tcPr>
          <w:p w:rsidR="001B4E7A" w:rsidRPr="007C4FD9" w:rsidRDefault="001B4E7A" w:rsidP="00182B52">
            <w:pPr>
              <w:jc w:val="both"/>
              <w:rPr>
                <w:sz w:val="24"/>
                <w:szCs w:val="24"/>
              </w:rPr>
            </w:pPr>
          </w:p>
        </w:tc>
        <w:tc>
          <w:tcPr>
            <w:tcW w:w="1166" w:type="dxa"/>
            <w:shd w:val="clear" w:color="auto" w:fill="auto"/>
          </w:tcPr>
          <w:p w:rsidR="001B4E7A" w:rsidRPr="007C4FD9" w:rsidRDefault="001B4E7A" w:rsidP="00182B52">
            <w:pPr>
              <w:jc w:val="both"/>
              <w:rPr>
                <w:sz w:val="24"/>
                <w:szCs w:val="24"/>
              </w:rPr>
            </w:pPr>
          </w:p>
        </w:tc>
        <w:tc>
          <w:tcPr>
            <w:tcW w:w="1244" w:type="dxa"/>
            <w:shd w:val="clear" w:color="auto" w:fill="auto"/>
          </w:tcPr>
          <w:p w:rsidR="001B4E7A" w:rsidRPr="007C4FD9" w:rsidRDefault="001B4E7A" w:rsidP="00182B52">
            <w:pPr>
              <w:jc w:val="both"/>
              <w:rPr>
                <w:sz w:val="24"/>
                <w:szCs w:val="24"/>
              </w:rPr>
            </w:pPr>
          </w:p>
        </w:tc>
        <w:tc>
          <w:tcPr>
            <w:tcW w:w="851" w:type="dxa"/>
            <w:shd w:val="clear" w:color="auto" w:fill="auto"/>
          </w:tcPr>
          <w:p w:rsidR="001B4E7A" w:rsidRPr="007C4FD9" w:rsidRDefault="001B4E7A" w:rsidP="00182B52">
            <w:pPr>
              <w:jc w:val="both"/>
              <w:rPr>
                <w:sz w:val="24"/>
                <w:szCs w:val="24"/>
              </w:rPr>
            </w:pPr>
          </w:p>
        </w:tc>
        <w:tc>
          <w:tcPr>
            <w:tcW w:w="1275" w:type="dxa"/>
            <w:shd w:val="clear" w:color="auto" w:fill="auto"/>
          </w:tcPr>
          <w:p w:rsidR="001B4E7A" w:rsidRPr="007C4FD9" w:rsidRDefault="001B4E7A" w:rsidP="00182B52">
            <w:pPr>
              <w:jc w:val="both"/>
              <w:rPr>
                <w:sz w:val="24"/>
                <w:szCs w:val="24"/>
              </w:rPr>
            </w:pPr>
          </w:p>
        </w:tc>
        <w:tc>
          <w:tcPr>
            <w:tcW w:w="2127" w:type="dxa"/>
            <w:shd w:val="clear" w:color="auto" w:fill="auto"/>
          </w:tcPr>
          <w:p w:rsidR="001B4E7A" w:rsidRPr="007C4FD9" w:rsidRDefault="001B4E7A" w:rsidP="00182B52">
            <w:pPr>
              <w:jc w:val="both"/>
              <w:rPr>
                <w:sz w:val="24"/>
                <w:szCs w:val="24"/>
              </w:rPr>
            </w:pPr>
          </w:p>
        </w:tc>
        <w:tc>
          <w:tcPr>
            <w:tcW w:w="992" w:type="dxa"/>
            <w:shd w:val="clear" w:color="auto" w:fill="auto"/>
          </w:tcPr>
          <w:p w:rsidR="001B4E7A" w:rsidRPr="007C4FD9" w:rsidRDefault="001B4E7A" w:rsidP="00182B52">
            <w:pPr>
              <w:jc w:val="both"/>
              <w:rPr>
                <w:sz w:val="24"/>
                <w:szCs w:val="24"/>
              </w:rPr>
            </w:pPr>
          </w:p>
        </w:tc>
        <w:tc>
          <w:tcPr>
            <w:tcW w:w="1134" w:type="dxa"/>
            <w:shd w:val="clear" w:color="auto" w:fill="auto"/>
          </w:tcPr>
          <w:p w:rsidR="001B4E7A" w:rsidRPr="007C4FD9" w:rsidRDefault="001B4E7A" w:rsidP="00182B52">
            <w:pPr>
              <w:jc w:val="both"/>
              <w:rPr>
                <w:sz w:val="24"/>
                <w:szCs w:val="24"/>
              </w:rPr>
            </w:pPr>
          </w:p>
        </w:tc>
      </w:tr>
      <w:tr w:rsidR="001B4E7A" w:rsidRPr="007C4FD9" w:rsidTr="008102F8">
        <w:trPr>
          <w:jc w:val="center"/>
        </w:trPr>
        <w:tc>
          <w:tcPr>
            <w:tcW w:w="567" w:type="dxa"/>
            <w:shd w:val="clear" w:color="auto" w:fill="auto"/>
          </w:tcPr>
          <w:p w:rsidR="001B4E7A" w:rsidRPr="007C4FD9" w:rsidRDefault="001B4E7A" w:rsidP="00182B52">
            <w:pPr>
              <w:jc w:val="both"/>
              <w:rPr>
                <w:sz w:val="24"/>
                <w:szCs w:val="24"/>
              </w:rPr>
            </w:pPr>
          </w:p>
        </w:tc>
        <w:tc>
          <w:tcPr>
            <w:tcW w:w="1166" w:type="dxa"/>
            <w:shd w:val="clear" w:color="auto" w:fill="auto"/>
          </w:tcPr>
          <w:p w:rsidR="001B4E7A" w:rsidRPr="007C4FD9" w:rsidRDefault="001B4E7A" w:rsidP="00182B52">
            <w:pPr>
              <w:jc w:val="both"/>
              <w:rPr>
                <w:sz w:val="24"/>
                <w:szCs w:val="24"/>
              </w:rPr>
            </w:pPr>
          </w:p>
        </w:tc>
        <w:tc>
          <w:tcPr>
            <w:tcW w:w="1244" w:type="dxa"/>
            <w:shd w:val="clear" w:color="auto" w:fill="auto"/>
          </w:tcPr>
          <w:p w:rsidR="001B4E7A" w:rsidRPr="007C4FD9" w:rsidRDefault="001B4E7A" w:rsidP="00182B52">
            <w:pPr>
              <w:jc w:val="both"/>
              <w:rPr>
                <w:sz w:val="24"/>
                <w:szCs w:val="24"/>
              </w:rPr>
            </w:pPr>
          </w:p>
        </w:tc>
        <w:tc>
          <w:tcPr>
            <w:tcW w:w="851" w:type="dxa"/>
            <w:shd w:val="clear" w:color="auto" w:fill="auto"/>
          </w:tcPr>
          <w:p w:rsidR="001B4E7A" w:rsidRPr="007C4FD9" w:rsidRDefault="001B4E7A" w:rsidP="00182B52">
            <w:pPr>
              <w:jc w:val="both"/>
              <w:rPr>
                <w:sz w:val="24"/>
                <w:szCs w:val="24"/>
              </w:rPr>
            </w:pPr>
          </w:p>
        </w:tc>
        <w:tc>
          <w:tcPr>
            <w:tcW w:w="1275" w:type="dxa"/>
            <w:shd w:val="clear" w:color="auto" w:fill="auto"/>
          </w:tcPr>
          <w:p w:rsidR="001B4E7A" w:rsidRPr="007C4FD9" w:rsidRDefault="001B4E7A" w:rsidP="00182B52">
            <w:pPr>
              <w:jc w:val="both"/>
              <w:rPr>
                <w:sz w:val="24"/>
                <w:szCs w:val="24"/>
              </w:rPr>
            </w:pPr>
          </w:p>
        </w:tc>
        <w:tc>
          <w:tcPr>
            <w:tcW w:w="2127" w:type="dxa"/>
            <w:shd w:val="clear" w:color="auto" w:fill="auto"/>
          </w:tcPr>
          <w:p w:rsidR="001B4E7A" w:rsidRPr="007C4FD9" w:rsidRDefault="001B4E7A" w:rsidP="00182B52">
            <w:pPr>
              <w:jc w:val="both"/>
              <w:rPr>
                <w:sz w:val="24"/>
                <w:szCs w:val="24"/>
              </w:rPr>
            </w:pPr>
          </w:p>
        </w:tc>
        <w:tc>
          <w:tcPr>
            <w:tcW w:w="992" w:type="dxa"/>
            <w:shd w:val="clear" w:color="auto" w:fill="auto"/>
          </w:tcPr>
          <w:p w:rsidR="001B4E7A" w:rsidRPr="007C4FD9" w:rsidRDefault="001B4E7A" w:rsidP="00182B52">
            <w:pPr>
              <w:jc w:val="both"/>
              <w:rPr>
                <w:sz w:val="24"/>
                <w:szCs w:val="24"/>
              </w:rPr>
            </w:pPr>
          </w:p>
        </w:tc>
        <w:tc>
          <w:tcPr>
            <w:tcW w:w="1134" w:type="dxa"/>
            <w:shd w:val="clear" w:color="auto" w:fill="auto"/>
          </w:tcPr>
          <w:p w:rsidR="001B4E7A" w:rsidRPr="007C4FD9" w:rsidRDefault="001B4E7A" w:rsidP="00182B52">
            <w:pPr>
              <w:jc w:val="both"/>
              <w:rPr>
                <w:sz w:val="24"/>
                <w:szCs w:val="24"/>
              </w:rPr>
            </w:pPr>
          </w:p>
        </w:tc>
      </w:tr>
      <w:tr w:rsidR="001B4E7A" w:rsidRPr="007C4FD9" w:rsidTr="008102F8">
        <w:trPr>
          <w:jc w:val="center"/>
        </w:trPr>
        <w:tc>
          <w:tcPr>
            <w:tcW w:w="567" w:type="dxa"/>
            <w:shd w:val="clear" w:color="auto" w:fill="auto"/>
          </w:tcPr>
          <w:p w:rsidR="001B4E7A" w:rsidRPr="007C4FD9" w:rsidRDefault="001B4E7A" w:rsidP="00182B52">
            <w:pPr>
              <w:jc w:val="both"/>
              <w:rPr>
                <w:sz w:val="24"/>
                <w:szCs w:val="24"/>
              </w:rPr>
            </w:pPr>
          </w:p>
        </w:tc>
        <w:tc>
          <w:tcPr>
            <w:tcW w:w="1166" w:type="dxa"/>
            <w:shd w:val="clear" w:color="auto" w:fill="auto"/>
          </w:tcPr>
          <w:p w:rsidR="001B4E7A" w:rsidRPr="007C4FD9" w:rsidRDefault="001B4E7A" w:rsidP="00182B52">
            <w:pPr>
              <w:jc w:val="both"/>
              <w:rPr>
                <w:sz w:val="24"/>
                <w:szCs w:val="24"/>
              </w:rPr>
            </w:pPr>
          </w:p>
        </w:tc>
        <w:tc>
          <w:tcPr>
            <w:tcW w:w="1244" w:type="dxa"/>
            <w:shd w:val="clear" w:color="auto" w:fill="auto"/>
          </w:tcPr>
          <w:p w:rsidR="001B4E7A" w:rsidRPr="007C4FD9" w:rsidRDefault="001B4E7A" w:rsidP="00182B52">
            <w:pPr>
              <w:jc w:val="both"/>
              <w:rPr>
                <w:sz w:val="24"/>
                <w:szCs w:val="24"/>
              </w:rPr>
            </w:pPr>
          </w:p>
        </w:tc>
        <w:tc>
          <w:tcPr>
            <w:tcW w:w="851" w:type="dxa"/>
            <w:shd w:val="clear" w:color="auto" w:fill="auto"/>
          </w:tcPr>
          <w:p w:rsidR="001B4E7A" w:rsidRPr="007C4FD9" w:rsidRDefault="001B4E7A" w:rsidP="00182B52">
            <w:pPr>
              <w:jc w:val="both"/>
              <w:rPr>
                <w:sz w:val="24"/>
                <w:szCs w:val="24"/>
              </w:rPr>
            </w:pPr>
          </w:p>
        </w:tc>
        <w:tc>
          <w:tcPr>
            <w:tcW w:w="1275" w:type="dxa"/>
            <w:shd w:val="clear" w:color="auto" w:fill="auto"/>
          </w:tcPr>
          <w:p w:rsidR="001B4E7A" w:rsidRPr="007C4FD9" w:rsidRDefault="001B4E7A" w:rsidP="00182B52">
            <w:pPr>
              <w:jc w:val="both"/>
              <w:rPr>
                <w:sz w:val="24"/>
                <w:szCs w:val="24"/>
              </w:rPr>
            </w:pPr>
          </w:p>
        </w:tc>
        <w:tc>
          <w:tcPr>
            <w:tcW w:w="2127" w:type="dxa"/>
            <w:shd w:val="clear" w:color="auto" w:fill="auto"/>
          </w:tcPr>
          <w:p w:rsidR="001B4E7A" w:rsidRPr="007C4FD9" w:rsidRDefault="001B4E7A" w:rsidP="00182B52">
            <w:pPr>
              <w:jc w:val="both"/>
              <w:rPr>
                <w:sz w:val="24"/>
                <w:szCs w:val="24"/>
              </w:rPr>
            </w:pPr>
          </w:p>
        </w:tc>
        <w:tc>
          <w:tcPr>
            <w:tcW w:w="992" w:type="dxa"/>
            <w:shd w:val="clear" w:color="auto" w:fill="auto"/>
          </w:tcPr>
          <w:p w:rsidR="001B4E7A" w:rsidRPr="007C4FD9" w:rsidRDefault="001B4E7A" w:rsidP="00182B52">
            <w:pPr>
              <w:jc w:val="both"/>
              <w:rPr>
                <w:sz w:val="24"/>
                <w:szCs w:val="24"/>
              </w:rPr>
            </w:pPr>
          </w:p>
        </w:tc>
        <w:tc>
          <w:tcPr>
            <w:tcW w:w="1134" w:type="dxa"/>
            <w:shd w:val="clear" w:color="auto" w:fill="auto"/>
          </w:tcPr>
          <w:p w:rsidR="001B4E7A" w:rsidRPr="007C4FD9" w:rsidRDefault="001B4E7A" w:rsidP="00182B52">
            <w:pPr>
              <w:jc w:val="both"/>
              <w:rPr>
                <w:sz w:val="24"/>
                <w:szCs w:val="24"/>
              </w:rPr>
            </w:pPr>
          </w:p>
        </w:tc>
      </w:tr>
      <w:tr w:rsidR="001B4E7A" w:rsidRPr="007C4FD9" w:rsidTr="008102F8">
        <w:trPr>
          <w:jc w:val="center"/>
        </w:trPr>
        <w:tc>
          <w:tcPr>
            <w:tcW w:w="567" w:type="dxa"/>
            <w:shd w:val="clear" w:color="auto" w:fill="auto"/>
          </w:tcPr>
          <w:p w:rsidR="001B4E7A" w:rsidRPr="007C4FD9" w:rsidRDefault="001B4E7A" w:rsidP="00182B52">
            <w:pPr>
              <w:jc w:val="both"/>
              <w:rPr>
                <w:sz w:val="24"/>
                <w:szCs w:val="24"/>
              </w:rPr>
            </w:pPr>
          </w:p>
        </w:tc>
        <w:tc>
          <w:tcPr>
            <w:tcW w:w="1166" w:type="dxa"/>
            <w:shd w:val="clear" w:color="auto" w:fill="auto"/>
          </w:tcPr>
          <w:p w:rsidR="001B4E7A" w:rsidRPr="007C4FD9" w:rsidRDefault="001B4E7A" w:rsidP="00182B52">
            <w:pPr>
              <w:jc w:val="both"/>
              <w:rPr>
                <w:sz w:val="24"/>
                <w:szCs w:val="24"/>
              </w:rPr>
            </w:pPr>
          </w:p>
        </w:tc>
        <w:tc>
          <w:tcPr>
            <w:tcW w:w="1244" w:type="dxa"/>
            <w:shd w:val="clear" w:color="auto" w:fill="auto"/>
          </w:tcPr>
          <w:p w:rsidR="001B4E7A" w:rsidRPr="007C4FD9" w:rsidRDefault="001B4E7A" w:rsidP="00182B52">
            <w:pPr>
              <w:jc w:val="both"/>
              <w:rPr>
                <w:sz w:val="24"/>
                <w:szCs w:val="24"/>
              </w:rPr>
            </w:pPr>
          </w:p>
        </w:tc>
        <w:tc>
          <w:tcPr>
            <w:tcW w:w="851" w:type="dxa"/>
            <w:shd w:val="clear" w:color="auto" w:fill="auto"/>
          </w:tcPr>
          <w:p w:rsidR="001B4E7A" w:rsidRPr="007C4FD9" w:rsidRDefault="001B4E7A" w:rsidP="00182B52">
            <w:pPr>
              <w:jc w:val="both"/>
              <w:rPr>
                <w:sz w:val="24"/>
                <w:szCs w:val="24"/>
              </w:rPr>
            </w:pPr>
          </w:p>
        </w:tc>
        <w:tc>
          <w:tcPr>
            <w:tcW w:w="1275" w:type="dxa"/>
            <w:shd w:val="clear" w:color="auto" w:fill="auto"/>
          </w:tcPr>
          <w:p w:rsidR="001B4E7A" w:rsidRPr="007C4FD9" w:rsidRDefault="001B4E7A" w:rsidP="00182B52">
            <w:pPr>
              <w:jc w:val="both"/>
              <w:rPr>
                <w:sz w:val="24"/>
                <w:szCs w:val="24"/>
              </w:rPr>
            </w:pPr>
          </w:p>
        </w:tc>
        <w:tc>
          <w:tcPr>
            <w:tcW w:w="2127" w:type="dxa"/>
            <w:shd w:val="clear" w:color="auto" w:fill="auto"/>
          </w:tcPr>
          <w:p w:rsidR="001B4E7A" w:rsidRPr="007C4FD9" w:rsidRDefault="001B4E7A" w:rsidP="00182B52">
            <w:pPr>
              <w:jc w:val="both"/>
              <w:rPr>
                <w:sz w:val="24"/>
                <w:szCs w:val="24"/>
              </w:rPr>
            </w:pPr>
          </w:p>
        </w:tc>
        <w:tc>
          <w:tcPr>
            <w:tcW w:w="992" w:type="dxa"/>
            <w:shd w:val="clear" w:color="auto" w:fill="auto"/>
          </w:tcPr>
          <w:p w:rsidR="001B4E7A" w:rsidRPr="007C4FD9" w:rsidRDefault="001B4E7A" w:rsidP="00182B52">
            <w:pPr>
              <w:jc w:val="both"/>
              <w:rPr>
                <w:sz w:val="24"/>
                <w:szCs w:val="24"/>
              </w:rPr>
            </w:pPr>
          </w:p>
        </w:tc>
        <w:tc>
          <w:tcPr>
            <w:tcW w:w="1134" w:type="dxa"/>
            <w:shd w:val="clear" w:color="auto" w:fill="auto"/>
          </w:tcPr>
          <w:p w:rsidR="001B4E7A" w:rsidRPr="007C4FD9" w:rsidRDefault="001B4E7A" w:rsidP="00182B52">
            <w:pPr>
              <w:jc w:val="both"/>
              <w:rPr>
                <w:sz w:val="24"/>
                <w:szCs w:val="24"/>
              </w:rPr>
            </w:pPr>
          </w:p>
        </w:tc>
      </w:tr>
    </w:tbl>
    <w:p w:rsidR="001B4E7A" w:rsidRPr="00FD7942" w:rsidRDefault="001B4E7A" w:rsidP="001B4E7A">
      <w:pPr>
        <w:jc w:val="both"/>
        <w:rPr>
          <w:sz w:val="22"/>
          <w:szCs w:val="22"/>
        </w:rPr>
      </w:pPr>
    </w:p>
    <w:p w:rsidR="001B4E7A" w:rsidRPr="00FD7942" w:rsidRDefault="001B4E7A" w:rsidP="001B4E7A">
      <w:pPr>
        <w:jc w:val="both"/>
        <w:rPr>
          <w:sz w:val="24"/>
          <w:szCs w:val="24"/>
        </w:rPr>
      </w:pPr>
      <w:r w:rsidRPr="00FD7942">
        <w:rPr>
          <w:sz w:val="24"/>
          <w:szCs w:val="24"/>
        </w:rPr>
        <w:t xml:space="preserve">г) наличие оборудованных мест стоянки (боксов), помещений для обслуживания </w:t>
      </w:r>
      <w:r>
        <w:rPr>
          <w:sz w:val="24"/>
          <w:szCs w:val="24"/>
        </w:rPr>
        <w:t>и ремонта автомобильной техники, соответствующих</w:t>
      </w:r>
      <w:r w:rsidRPr="00FD7942">
        <w:rPr>
          <w:sz w:val="24"/>
          <w:szCs w:val="24"/>
        </w:rPr>
        <w:t xml:space="preserve"> </w:t>
      </w:r>
      <w:r>
        <w:rPr>
          <w:sz w:val="24"/>
          <w:szCs w:val="24"/>
        </w:rPr>
        <w:t xml:space="preserve">установленным </w:t>
      </w:r>
      <w:r w:rsidRPr="00FD7942">
        <w:rPr>
          <w:sz w:val="24"/>
          <w:szCs w:val="24"/>
        </w:rPr>
        <w:t>требованиям</w:t>
      </w:r>
      <w:r>
        <w:rPr>
          <w:sz w:val="24"/>
          <w:szCs w:val="24"/>
        </w:rPr>
        <w:t>, или договор со специализированными организациями о стоянке, техническом обслуживании и ремонте транспортных средств </w:t>
      </w:r>
      <w:r w:rsidRPr="00FD7942">
        <w:rPr>
          <w:sz w:val="24"/>
          <w:szCs w:val="24"/>
        </w:rPr>
        <w:t>- _________________</w:t>
      </w:r>
      <w:r>
        <w:rPr>
          <w:sz w:val="24"/>
          <w:szCs w:val="24"/>
        </w:rPr>
        <w:t>________________________________;</w:t>
      </w:r>
    </w:p>
    <w:p w:rsidR="001B4E7A" w:rsidRPr="00FD7942" w:rsidRDefault="001B4E7A" w:rsidP="004654CB">
      <w:pPr>
        <w:jc w:val="center"/>
        <w:rPr>
          <w:sz w:val="18"/>
          <w:szCs w:val="18"/>
        </w:rPr>
      </w:pPr>
      <w:r>
        <w:rPr>
          <w:sz w:val="18"/>
          <w:szCs w:val="18"/>
        </w:rPr>
        <w:t>(имеется, не имеется, номер договора)</w:t>
      </w:r>
    </w:p>
    <w:p w:rsidR="001B4E7A" w:rsidRDefault="001B4E7A" w:rsidP="001B4E7A">
      <w:pPr>
        <w:jc w:val="both"/>
        <w:rPr>
          <w:sz w:val="22"/>
          <w:szCs w:val="22"/>
        </w:rPr>
      </w:pPr>
      <w:r w:rsidRPr="00F328B5">
        <w:rPr>
          <w:sz w:val="24"/>
          <w:szCs w:val="22"/>
        </w:rPr>
        <w:t>д) наличие в организации должностного лица, ответственного за обеспечение безопасности дорожного движения</w:t>
      </w:r>
      <w:r>
        <w:rPr>
          <w:sz w:val="22"/>
          <w:szCs w:val="22"/>
        </w:rPr>
        <w:t>,  - _______________________________________________________;</w:t>
      </w:r>
    </w:p>
    <w:p w:rsidR="001B4E7A" w:rsidRDefault="001B4E7A" w:rsidP="001B4E7A">
      <w:pPr>
        <w:jc w:val="both"/>
        <w:rPr>
          <w:sz w:val="22"/>
          <w:szCs w:val="22"/>
        </w:rPr>
      </w:pPr>
    </w:p>
    <w:p w:rsidR="001B4E7A" w:rsidRDefault="001B4E7A" w:rsidP="001B4E7A">
      <w:pPr>
        <w:jc w:val="both"/>
        <w:rPr>
          <w:sz w:val="22"/>
          <w:szCs w:val="22"/>
        </w:rPr>
      </w:pPr>
      <w:r w:rsidRPr="00F328B5">
        <w:rPr>
          <w:sz w:val="24"/>
          <w:szCs w:val="22"/>
        </w:rPr>
        <w:t>е) порядок организации предрейсового контроля технического состояния транспортных средств</w:t>
      </w:r>
      <w:r w:rsidRPr="00F328B5">
        <w:rPr>
          <w:sz w:val="32"/>
        </w:rPr>
        <w:t> </w:t>
      </w:r>
      <w:r>
        <w:rPr>
          <w:sz w:val="22"/>
          <w:szCs w:val="22"/>
        </w:rPr>
        <w:t>– _______________________________</w:t>
      </w:r>
      <w:r w:rsidR="00F328B5">
        <w:rPr>
          <w:sz w:val="22"/>
          <w:szCs w:val="22"/>
        </w:rPr>
        <w:t>_________________________________</w:t>
      </w:r>
      <w:r>
        <w:rPr>
          <w:sz w:val="22"/>
          <w:szCs w:val="22"/>
        </w:rPr>
        <w:t>__________;</w:t>
      </w:r>
    </w:p>
    <w:p w:rsidR="001B4E7A" w:rsidRPr="00FD7942" w:rsidRDefault="001B4E7A" w:rsidP="001B4E7A">
      <w:pPr>
        <w:jc w:val="both"/>
        <w:rPr>
          <w:sz w:val="22"/>
          <w:szCs w:val="22"/>
        </w:rPr>
      </w:pPr>
    </w:p>
    <w:p w:rsidR="001B4E7A" w:rsidRDefault="001B4E7A" w:rsidP="001B4E7A">
      <w:pPr>
        <w:rPr>
          <w:sz w:val="24"/>
          <w:szCs w:val="24"/>
        </w:rPr>
      </w:pPr>
      <w:r>
        <w:rPr>
          <w:sz w:val="24"/>
          <w:szCs w:val="24"/>
        </w:rPr>
        <w:t xml:space="preserve">ж) организация проведения предрейсовых медицинских осмотров </w:t>
      </w:r>
      <w:r>
        <w:rPr>
          <w:sz w:val="24"/>
          <w:szCs w:val="24"/>
        </w:rPr>
        <w:softHyphen/>
      </w:r>
      <w:r>
        <w:rPr>
          <w:sz w:val="24"/>
          <w:szCs w:val="24"/>
        </w:rPr>
        <w:noBreakHyphen/>
        <w:t xml:space="preserve"> _________________</w:t>
      </w:r>
    </w:p>
    <w:p w:rsidR="001B4E7A" w:rsidRDefault="001B4E7A" w:rsidP="001B4E7A">
      <w:pPr>
        <w:rPr>
          <w:sz w:val="24"/>
          <w:szCs w:val="24"/>
        </w:rPr>
      </w:pPr>
      <w:r>
        <w:rPr>
          <w:sz w:val="24"/>
          <w:szCs w:val="24"/>
        </w:rPr>
        <w:t>___________________________________________________________________________;</w:t>
      </w:r>
    </w:p>
    <w:p w:rsidR="001B4E7A" w:rsidRDefault="001B4E7A" w:rsidP="001B4E7A">
      <w:pPr>
        <w:jc w:val="both"/>
        <w:rPr>
          <w:sz w:val="24"/>
          <w:szCs w:val="24"/>
        </w:rPr>
      </w:pPr>
      <w:r>
        <w:rPr>
          <w:sz w:val="24"/>
          <w:szCs w:val="24"/>
        </w:rPr>
        <w:t>з) организация повышения квалификации водителей и других работников, обеспечивающих безопасность дорожного движения _____________________________________________</w:t>
      </w:r>
    </w:p>
    <w:p w:rsidR="001B4E7A" w:rsidRDefault="001B4E7A" w:rsidP="001B4E7A">
      <w:pPr>
        <w:rPr>
          <w:sz w:val="24"/>
          <w:szCs w:val="24"/>
        </w:rPr>
      </w:pPr>
      <w:r>
        <w:rPr>
          <w:sz w:val="24"/>
          <w:szCs w:val="24"/>
        </w:rPr>
        <w:t>___________________________________________________________________________;</w:t>
      </w:r>
    </w:p>
    <w:p w:rsidR="001B4E7A" w:rsidRDefault="001B4E7A" w:rsidP="001B4E7A">
      <w:pPr>
        <w:jc w:val="both"/>
        <w:rPr>
          <w:sz w:val="24"/>
          <w:szCs w:val="24"/>
        </w:rPr>
      </w:pPr>
      <w:r>
        <w:rPr>
          <w:sz w:val="24"/>
          <w:szCs w:val="24"/>
        </w:rPr>
        <w:t xml:space="preserve">и) </w:t>
      </w:r>
      <w:r w:rsidRPr="008247B4">
        <w:rPr>
          <w:sz w:val="24"/>
          <w:szCs w:val="24"/>
        </w:rPr>
        <w:t>договор обязательного страхования гражданской ответственности владельцев транспортных средств</w:t>
      </w:r>
      <w:r>
        <w:rPr>
          <w:sz w:val="24"/>
          <w:szCs w:val="24"/>
        </w:rPr>
        <w:t xml:space="preserve"> _______________________________________________________;</w:t>
      </w:r>
    </w:p>
    <w:p w:rsidR="001B4E7A" w:rsidRDefault="001B4E7A" w:rsidP="001B4E7A">
      <w:pPr>
        <w:rPr>
          <w:sz w:val="24"/>
          <w:szCs w:val="24"/>
        </w:rPr>
      </w:pPr>
      <w:r>
        <w:rPr>
          <w:sz w:val="24"/>
          <w:szCs w:val="24"/>
        </w:rPr>
        <w:t>к) ведение анализа причин дорожно-транспортных происшествий и нарушений правил дорожного движения ________________________________________________________;</w:t>
      </w:r>
    </w:p>
    <w:p w:rsidR="001B4E7A" w:rsidRPr="00FD7942" w:rsidRDefault="001B4E7A" w:rsidP="001B4E7A">
      <w:pPr>
        <w:rPr>
          <w:sz w:val="24"/>
          <w:szCs w:val="24"/>
        </w:rPr>
      </w:pPr>
      <w:r>
        <w:rPr>
          <w:sz w:val="24"/>
          <w:szCs w:val="24"/>
        </w:rPr>
        <w:t>л</w:t>
      </w:r>
      <w:r w:rsidRPr="00FD7942">
        <w:rPr>
          <w:sz w:val="24"/>
          <w:szCs w:val="24"/>
        </w:rPr>
        <w:t>) наличие паспорта дорожной безопасности (№, да</w:t>
      </w:r>
      <w:r>
        <w:rPr>
          <w:sz w:val="24"/>
          <w:szCs w:val="24"/>
        </w:rPr>
        <w:t>та утверждения)________________.</w:t>
      </w:r>
    </w:p>
    <w:p w:rsidR="001B4E7A" w:rsidRPr="00FD7942" w:rsidRDefault="001B4E7A" w:rsidP="001B4E7A">
      <w:pPr>
        <w:jc w:val="both"/>
        <w:rPr>
          <w:sz w:val="24"/>
          <w:szCs w:val="24"/>
        </w:rPr>
      </w:pPr>
      <w:r w:rsidRPr="00FD7942">
        <w:rPr>
          <w:sz w:val="24"/>
          <w:szCs w:val="24"/>
        </w:rPr>
        <w:t>Основные недостатки:________________________________________________________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24"/>
          <w:szCs w:val="24"/>
        </w:rPr>
      </w:pPr>
      <w:r w:rsidRPr="00FD7942">
        <w:rPr>
          <w:sz w:val="24"/>
          <w:szCs w:val="24"/>
        </w:rPr>
        <w:tab/>
        <w:t xml:space="preserve">Потребность в замене (дополнительной закупке) ________________, количество </w:t>
      </w:r>
    </w:p>
    <w:p w:rsidR="001B4E7A" w:rsidRPr="00FD7942" w:rsidRDefault="001B4E7A" w:rsidP="001B4E7A">
      <w:pPr>
        <w:jc w:val="both"/>
        <w:rPr>
          <w:sz w:val="18"/>
          <w:szCs w:val="18"/>
        </w:rPr>
      </w:pPr>
      <w:r w:rsidRPr="00FD7942">
        <w:rPr>
          <w:sz w:val="18"/>
          <w:szCs w:val="18"/>
        </w:rPr>
        <w:t xml:space="preserve">                                                                                                                                   (имеется, не имеется)</w:t>
      </w:r>
    </w:p>
    <w:p w:rsidR="001B4E7A" w:rsidRPr="00FD7942" w:rsidRDefault="001B4E7A" w:rsidP="001B4E7A">
      <w:pPr>
        <w:jc w:val="both"/>
        <w:rPr>
          <w:sz w:val="24"/>
          <w:szCs w:val="24"/>
        </w:rPr>
      </w:pPr>
      <w:r w:rsidRPr="00FD7942">
        <w:rPr>
          <w:sz w:val="24"/>
          <w:szCs w:val="24"/>
        </w:rPr>
        <w:t>__________ единиц.</w:t>
      </w:r>
    </w:p>
    <w:p w:rsidR="00856B52" w:rsidRPr="00FD7942" w:rsidRDefault="00856B52" w:rsidP="00856B52">
      <w:pPr>
        <w:jc w:val="both"/>
        <w:rPr>
          <w:sz w:val="24"/>
          <w:szCs w:val="24"/>
        </w:rPr>
      </w:pPr>
      <w:r w:rsidRPr="00FD7942">
        <w:rPr>
          <w:sz w:val="24"/>
          <w:szCs w:val="24"/>
        </w:rPr>
        <w:t>1</w:t>
      </w:r>
      <w:r>
        <w:rPr>
          <w:sz w:val="24"/>
          <w:szCs w:val="24"/>
        </w:rPr>
        <w:t>3</w:t>
      </w:r>
      <w:r w:rsidRPr="00FD7942">
        <w:rPr>
          <w:sz w:val="24"/>
          <w:szCs w:val="24"/>
        </w:rPr>
        <w:t>. Мероприятия по обеспе</w:t>
      </w:r>
      <w:r>
        <w:rPr>
          <w:sz w:val="24"/>
          <w:szCs w:val="24"/>
        </w:rPr>
        <w:t>чению охраны и антитеррористичес</w:t>
      </w:r>
      <w:r w:rsidRPr="00FD7942">
        <w:rPr>
          <w:sz w:val="24"/>
          <w:szCs w:val="24"/>
        </w:rPr>
        <w:t>кой защищенности организации_______________________________________</w:t>
      </w:r>
      <w:r>
        <w:rPr>
          <w:sz w:val="24"/>
          <w:szCs w:val="24"/>
        </w:rPr>
        <w:t>:</w:t>
      </w:r>
    </w:p>
    <w:p w:rsidR="00856B52" w:rsidRPr="00FD7942" w:rsidRDefault="00856B52" w:rsidP="00856B52">
      <w:pPr>
        <w:jc w:val="both"/>
        <w:rPr>
          <w:sz w:val="18"/>
          <w:szCs w:val="18"/>
        </w:rPr>
      </w:pPr>
      <w:r w:rsidRPr="00FD7942">
        <w:rPr>
          <w:sz w:val="18"/>
          <w:szCs w:val="18"/>
        </w:rPr>
        <w:t xml:space="preserve">                                                          (выполнены, не выполнены)</w:t>
      </w:r>
    </w:p>
    <w:p w:rsidR="00856B52" w:rsidRPr="00453570" w:rsidRDefault="00856B52" w:rsidP="00856B52">
      <w:pPr>
        <w:jc w:val="both"/>
        <w:rPr>
          <w:sz w:val="24"/>
          <w:szCs w:val="24"/>
        </w:rPr>
      </w:pPr>
      <w:r w:rsidRPr="00453570">
        <w:rPr>
          <w:sz w:val="24"/>
          <w:szCs w:val="24"/>
        </w:rPr>
        <w:t>Объект включен в «Реестр объектов возможных террористических посягательств,</w:t>
      </w:r>
      <w:r w:rsidR="004654CB">
        <w:rPr>
          <w:sz w:val="24"/>
          <w:szCs w:val="24"/>
        </w:rPr>
        <w:t xml:space="preserve"> расположенных на территории ХМАО −</w:t>
      </w:r>
      <w:r w:rsidRPr="00453570">
        <w:rPr>
          <w:sz w:val="24"/>
          <w:szCs w:val="24"/>
        </w:rPr>
        <w:t xml:space="preserve"> Югры» и является</w:t>
      </w:r>
      <w:r>
        <w:rPr>
          <w:sz w:val="24"/>
          <w:szCs w:val="24"/>
        </w:rPr>
        <w:t xml:space="preserve"> о</w:t>
      </w:r>
      <w:r w:rsidRPr="00453570">
        <w:rPr>
          <w:sz w:val="24"/>
          <w:szCs w:val="24"/>
        </w:rPr>
        <w:t>бъектом</w:t>
      </w:r>
      <w:r>
        <w:rPr>
          <w:sz w:val="24"/>
          <w:szCs w:val="24"/>
        </w:rPr>
        <w:t xml:space="preserve"> ______</w:t>
      </w:r>
      <w:r w:rsidRPr="00453570">
        <w:rPr>
          <w:sz w:val="24"/>
          <w:szCs w:val="24"/>
        </w:rPr>
        <w:t>категории опасности</w:t>
      </w:r>
    </w:p>
    <w:p w:rsidR="00856B52" w:rsidRPr="00453570" w:rsidRDefault="00856B52" w:rsidP="00856B52">
      <w:pPr>
        <w:jc w:val="right"/>
        <w:rPr>
          <w:iCs/>
          <w:sz w:val="18"/>
          <w:szCs w:val="18"/>
        </w:rPr>
      </w:pPr>
      <w:r w:rsidRPr="00453570">
        <w:rPr>
          <w:iCs/>
          <w:sz w:val="18"/>
          <w:szCs w:val="18"/>
        </w:rPr>
        <w:t xml:space="preserve">(присвоенная категория опасности) </w:t>
      </w:r>
    </w:p>
    <w:p w:rsidR="00856B52" w:rsidRDefault="00856B52" w:rsidP="00856B52">
      <w:pPr>
        <w:jc w:val="both"/>
        <w:rPr>
          <w:sz w:val="24"/>
          <w:szCs w:val="24"/>
        </w:rPr>
      </w:pPr>
      <w:r>
        <w:rPr>
          <w:sz w:val="24"/>
          <w:szCs w:val="24"/>
        </w:rPr>
        <w:t>а)</w:t>
      </w:r>
      <w:r w:rsidRPr="00453570">
        <w:rPr>
          <w:sz w:val="24"/>
          <w:szCs w:val="24"/>
        </w:rPr>
        <w:t>. Наличие «Паспорта безопасности» на объект, его содержание</w:t>
      </w:r>
      <w:r>
        <w:rPr>
          <w:sz w:val="24"/>
          <w:szCs w:val="24"/>
        </w:rPr>
        <w:t xml:space="preserve"> ________________________</w:t>
      </w:r>
    </w:p>
    <w:p w:rsidR="00856B52" w:rsidRPr="00453570" w:rsidRDefault="00856B52" w:rsidP="00856B52">
      <w:pPr>
        <w:jc w:val="both"/>
        <w:rPr>
          <w:sz w:val="24"/>
          <w:szCs w:val="24"/>
        </w:rPr>
      </w:pPr>
      <w:r>
        <w:rPr>
          <w:sz w:val="24"/>
          <w:szCs w:val="24"/>
        </w:rPr>
        <w:t>________________________________________________________________________________</w:t>
      </w:r>
    </w:p>
    <w:p w:rsidR="00856B52" w:rsidRPr="00F03791" w:rsidRDefault="00856B52" w:rsidP="00856B52">
      <w:pPr>
        <w:jc w:val="both"/>
        <w:rPr>
          <w:sz w:val="18"/>
          <w:szCs w:val="18"/>
        </w:rPr>
      </w:pPr>
      <w:r w:rsidRPr="00F03791">
        <w:rPr>
          <w:sz w:val="18"/>
          <w:szCs w:val="18"/>
        </w:rPr>
        <w:t>(указать наличие (отсутствие) паспорта, дату утверждения паспорта, наличие пометки «для служебного пользования» (требование постановления № 1235, раздела описывающего риски использования нарушителями в качестве орудия совершения преступления доступные средства (транспортные средства, холодное оружие, подручные средства) (решение АТК пункт 2.9.1 протокол от 10.10.2017 № 84/63), схем охраны объекта, плана взаимодействия, иное)</w:t>
      </w:r>
    </w:p>
    <w:p w:rsidR="00856B52" w:rsidRDefault="00856B52" w:rsidP="00856B52">
      <w:pPr>
        <w:pStyle w:val="2f5"/>
        <w:tabs>
          <w:tab w:val="left" w:leader="underscore" w:pos="8910"/>
        </w:tabs>
        <w:ind w:left="40" w:right="40" w:hanging="40"/>
      </w:pPr>
      <w:r w:rsidRPr="00F03791">
        <w:rPr>
          <w:rFonts w:ascii="Times New Roman" w:hAnsi="Times New Roman"/>
          <w:sz w:val="24"/>
          <w:szCs w:val="24"/>
        </w:rPr>
        <w:t>б</w:t>
      </w:r>
      <w:r>
        <w:rPr>
          <w:rFonts w:ascii="Times New Roman" w:hAnsi="Times New Roman"/>
          <w:sz w:val="24"/>
          <w:szCs w:val="24"/>
        </w:rPr>
        <w:t>)</w:t>
      </w:r>
      <w:r w:rsidRPr="00F03791">
        <w:rPr>
          <w:rFonts w:ascii="Times New Roman" w:hAnsi="Times New Roman"/>
          <w:sz w:val="24"/>
          <w:szCs w:val="24"/>
        </w:rPr>
        <w:t>. Наличие приказа о назначении ответственного за проведение мероприятий по обеспечению антитеррористической защищенности объекта</w:t>
      </w:r>
      <w:r>
        <w:rPr>
          <w:rStyle w:val="afffffff5"/>
        </w:rPr>
        <w:t xml:space="preserve"> </w:t>
      </w:r>
      <w:r w:rsidRPr="00F03791">
        <w:rPr>
          <w:rFonts w:ascii="Times New Roman" w:hAnsi="Times New Roman"/>
          <w:iCs/>
          <w:sz w:val="18"/>
          <w:szCs w:val="18"/>
        </w:rPr>
        <w:t>(требование постановления</w:t>
      </w:r>
      <w:r>
        <w:rPr>
          <w:rFonts w:ascii="Times New Roman" w:hAnsi="Times New Roman"/>
          <w:iCs/>
          <w:sz w:val="18"/>
          <w:szCs w:val="18"/>
        </w:rPr>
        <w:t xml:space="preserve"> № 1235, решение ПДРГ пункт 2.2</w:t>
      </w:r>
      <w:r w:rsidRPr="00F03791">
        <w:rPr>
          <w:rFonts w:ascii="Times New Roman" w:hAnsi="Times New Roman"/>
          <w:iCs/>
          <w:sz w:val="18"/>
          <w:szCs w:val="18"/>
        </w:rPr>
        <w:t>)</w:t>
      </w:r>
      <w:r>
        <w:rPr>
          <w:rFonts w:ascii="Times New Roman" w:hAnsi="Times New Roman"/>
          <w:iCs/>
          <w:sz w:val="18"/>
          <w:szCs w:val="18"/>
        </w:rPr>
        <w:t>_______________________________________________________________________________</w:t>
      </w:r>
      <w:r>
        <w:rPr>
          <w:rStyle w:val="afffffff5"/>
        </w:rPr>
        <w:tab/>
      </w:r>
    </w:p>
    <w:p w:rsidR="00856B52" w:rsidRPr="00F03791" w:rsidRDefault="00856B52" w:rsidP="00856B52">
      <w:pPr>
        <w:jc w:val="center"/>
        <w:rPr>
          <w:sz w:val="18"/>
          <w:szCs w:val="18"/>
        </w:rPr>
      </w:pPr>
      <w:r w:rsidRPr="00F03791">
        <w:rPr>
          <w:sz w:val="18"/>
          <w:szCs w:val="18"/>
        </w:rPr>
        <w:t>(реквизиты приказа)</w:t>
      </w:r>
    </w:p>
    <w:p w:rsidR="00856B52" w:rsidRDefault="00856B52" w:rsidP="00856B52">
      <w:pPr>
        <w:pStyle w:val="2f5"/>
        <w:tabs>
          <w:tab w:val="left" w:leader="underscore" w:pos="8910"/>
        </w:tabs>
        <w:ind w:left="40" w:right="40" w:hanging="40"/>
      </w:pPr>
      <w:r>
        <w:rPr>
          <w:rFonts w:ascii="Times New Roman" w:hAnsi="Times New Roman"/>
          <w:sz w:val="24"/>
          <w:szCs w:val="24"/>
        </w:rPr>
        <w:t xml:space="preserve">в). </w:t>
      </w:r>
      <w:r w:rsidRPr="00F03791">
        <w:rPr>
          <w:rFonts w:ascii="Times New Roman" w:hAnsi="Times New Roman"/>
          <w:sz w:val="24"/>
          <w:szCs w:val="24"/>
        </w:rPr>
        <w:t>Наличие приказа об организации внутриобъектового и пропускного режима на объекте</w:t>
      </w:r>
      <w:r>
        <w:tab/>
      </w:r>
    </w:p>
    <w:p w:rsidR="00856B52" w:rsidRPr="00F03791" w:rsidRDefault="00856B52" w:rsidP="00856B52">
      <w:pPr>
        <w:jc w:val="center"/>
        <w:rPr>
          <w:sz w:val="18"/>
          <w:szCs w:val="18"/>
        </w:rPr>
      </w:pPr>
      <w:r w:rsidRPr="00F03791">
        <w:rPr>
          <w:sz w:val="18"/>
          <w:szCs w:val="18"/>
        </w:rPr>
        <w:t>(реквизиты приказа)</w:t>
      </w:r>
    </w:p>
    <w:p w:rsidR="00856B52" w:rsidRPr="00F03791" w:rsidRDefault="00856B52" w:rsidP="00856B52">
      <w:pPr>
        <w:pStyle w:val="2f5"/>
        <w:tabs>
          <w:tab w:val="left" w:leader="underscore" w:pos="8910"/>
        </w:tabs>
        <w:ind w:left="40" w:right="40" w:hanging="40"/>
        <w:rPr>
          <w:rFonts w:ascii="Times New Roman" w:hAnsi="Times New Roman"/>
          <w:sz w:val="24"/>
          <w:szCs w:val="24"/>
        </w:rPr>
      </w:pPr>
      <w:r>
        <w:rPr>
          <w:rFonts w:ascii="Times New Roman" w:hAnsi="Times New Roman"/>
          <w:sz w:val="24"/>
          <w:szCs w:val="24"/>
        </w:rPr>
        <w:t xml:space="preserve">г). </w:t>
      </w:r>
      <w:r w:rsidRPr="00F03791">
        <w:rPr>
          <w:rFonts w:ascii="Times New Roman" w:hAnsi="Times New Roman"/>
          <w:sz w:val="24"/>
          <w:szCs w:val="24"/>
        </w:rPr>
        <w:t>Форма обеспечения физической охраны объекта</w:t>
      </w:r>
    </w:p>
    <w:p w:rsidR="00856B52" w:rsidRDefault="00856B52" w:rsidP="00856B52">
      <w:pPr>
        <w:pStyle w:val="2f5"/>
        <w:tabs>
          <w:tab w:val="left" w:leader="underscore" w:pos="8910"/>
        </w:tabs>
        <w:ind w:left="40" w:right="40" w:hanging="40"/>
      </w:pPr>
      <w:r>
        <w:tab/>
        <w:t>________________________________________________________________</w:t>
      </w:r>
    </w:p>
    <w:p w:rsidR="00856B52" w:rsidRDefault="00856B52" w:rsidP="00856B52">
      <w:pPr>
        <w:pStyle w:val="2f5"/>
        <w:tabs>
          <w:tab w:val="left" w:leader="underscore" w:pos="8910"/>
        </w:tabs>
        <w:ind w:left="40" w:right="40" w:hanging="40"/>
      </w:pPr>
      <w:r>
        <w:t>________________________________________________________________</w:t>
      </w:r>
    </w:p>
    <w:p w:rsidR="00856B52" w:rsidRDefault="00856B52" w:rsidP="00856B52">
      <w:pPr>
        <w:jc w:val="center"/>
        <w:rPr>
          <w:sz w:val="18"/>
          <w:szCs w:val="18"/>
        </w:rPr>
      </w:pPr>
      <w:r w:rsidRPr="00F03791">
        <w:rPr>
          <w:sz w:val="18"/>
          <w:szCs w:val="18"/>
        </w:rPr>
        <w:t>(реквизиты договора с ЧОП, состав дежурной смены и время охраны, наличие средств связи, специальных средств, порядок ведения служебной</w:t>
      </w:r>
      <w:r>
        <w:rPr>
          <w:sz w:val="18"/>
          <w:szCs w:val="18"/>
        </w:rPr>
        <w:t xml:space="preserve"> документации и их перечень, нали</w:t>
      </w:r>
      <w:r w:rsidRPr="00F03791">
        <w:rPr>
          <w:sz w:val="18"/>
          <w:szCs w:val="18"/>
        </w:rPr>
        <w:t>чие согласованной и утвержденной должностной инструкции охранника, ее реквизиты)</w:t>
      </w:r>
    </w:p>
    <w:p w:rsidR="00856B52" w:rsidRPr="00F03791" w:rsidRDefault="00856B52" w:rsidP="00856B52">
      <w:pPr>
        <w:jc w:val="center"/>
        <w:rPr>
          <w:sz w:val="18"/>
          <w:szCs w:val="18"/>
        </w:rPr>
      </w:pPr>
      <w:r>
        <w:rPr>
          <w:sz w:val="18"/>
          <w:szCs w:val="18"/>
        </w:rPr>
        <w:t xml:space="preserve">д). </w:t>
      </w:r>
      <w:r w:rsidRPr="00F03791">
        <w:rPr>
          <w:sz w:val="24"/>
          <w:szCs w:val="24"/>
        </w:rPr>
        <w:t>Наличие приказа о назначении ответственного за обеспечение ежедневной проверки ЧОП, журнала учета</w:t>
      </w:r>
    </w:p>
    <w:p w:rsidR="00856B52" w:rsidRDefault="00856B52" w:rsidP="00856B52">
      <w:pPr>
        <w:pStyle w:val="62"/>
        <w:shd w:val="clear" w:color="auto" w:fill="auto"/>
        <w:tabs>
          <w:tab w:val="left" w:leader="underscore" w:pos="8920"/>
        </w:tabs>
        <w:ind w:left="40"/>
      </w:pPr>
      <w:r>
        <w:tab/>
      </w:r>
    </w:p>
    <w:p w:rsidR="00856B52" w:rsidRPr="00F03791" w:rsidRDefault="00856B52" w:rsidP="00856B52">
      <w:pPr>
        <w:jc w:val="center"/>
        <w:rPr>
          <w:sz w:val="18"/>
          <w:szCs w:val="18"/>
        </w:rPr>
      </w:pPr>
      <w:r w:rsidRPr="00F03791">
        <w:rPr>
          <w:sz w:val="18"/>
          <w:szCs w:val="18"/>
        </w:rPr>
        <w:t>(реквизиты приказа, журнала учета проверок)</w:t>
      </w:r>
    </w:p>
    <w:p w:rsidR="00856B52" w:rsidRPr="00F03791" w:rsidRDefault="00856B52" w:rsidP="00856B52">
      <w:pPr>
        <w:pStyle w:val="2f5"/>
        <w:tabs>
          <w:tab w:val="left" w:leader="underscore" w:pos="7906"/>
          <w:tab w:val="left" w:leader="underscore" w:pos="8055"/>
        </w:tabs>
        <w:ind w:left="20" w:right="60" w:hanging="20"/>
        <w:rPr>
          <w:sz w:val="24"/>
          <w:szCs w:val="24"/>
        </w:rPr>
      </w:pPr>
      <w:r>
        <w:rPr>
          <w:sz w:val="24"/>
          <w:szCs w:val="24"/>
        </w:rPr>
        <w:t>е)</w:t>
      </w:r>
      <w:r w:rsidRPr="00F03791">
        <w:rPr>
          <w:sz w:val="24"/>
          <w:szCs w:val="24"/>
        </w:rPr>
        <w:t>. Организация проведения с работниками объекта инст</w:t>
      </w:r>
      <w:r>
        <w:rPr>
          <w:sz w:val="24"/>
          <w:szCs w:val="24"/>
        </w:rPr>
        <w:t>руктажей и практических занятий________________________________________________________________________</w:t>
      </w:r>
    </w:p>
    <w:p w:rsidR="00856B52" w:rsidRPr="00F03791" w:rsidRDefault="00856B52" w:rsidP="00856B52">
      <w:pPr>
        <w:jc w:val="center"/>
        <w:rPr>
          <w:i/>
          <w:iCs/>
          <w:sz w:val="18"/>
          <w:szCs w:val="18"/>
        </w:rPr>
      </w:pPr>
      <w:r w:rsidRPr="00F03791">
        <w:rPr>
          <w:sz w:val="18"/>
          <w:szCs w:val="18"/>
        </w:rPr>
        <w:t>(перечень инструкций и дата их утверждения, реквизиты журнала инструктажей, кол-во проведённых практических занятий по состоянию на дату проверки)</w:t>
      </w:r>
      <w:r w:rsidRPr="00F03791">
        <w:rPr>
          <w:i/>
          <w:iCs/>
          <w:sz w:val="18"/>
          <w:szCs w:val="18"/>
        </w:rPr>
        <w:t xml:space="preserve"> </w:t>
      </w:r>
    </w:p>
    <w:p w:rsidR="00856B52" w:rsidRPr="00F03791" w:rsidRDefault="00856B52" w:rsidP="00856B52">
      <w:pPr>
        <w:pStyle w:val="2f5"/>
        <w:tabs>
          <w:tab w:val="left" w:leader="underscore" w:pos="4503"/>
        </w:tabs>
        <w:ind w:left="20" w:right="60"/>
        <w:rPr>
          <w:sz w:val="24"/>
          <w:szCs w:val="24"/>
        </w:rPr>
      </w:pPr>
      <w:r>
        <w:rPr>
          <w:sz w:val="24"/>
          <w:szCs w:val="24"/>
        </w:rPr>
        <w:t>ё).</w:t>
      </w:r>
      <w:r w:rsidRPr="00F03791">
        <w:rPr>
          <w:sz w:val="24"/>
          <w:szCs w:val="24"/>
        </w:rPr>
        <w:t xml:space="preserve"> Результаты проверки знаний (методом тестирования) руководителя образовательной организации, а также ответственного за проведение мероприятий по обеспечению антитеррористической защищенности требований постановления Правительства РФ № 1235</w:t>
      </w:r>
      <w:r>
        <w:rPr>
          <w:sz w:val="24"/>
          <w:szCs w:val="24"/>
        </w:rPr>
        <w:t xml:space="preserve"> ___________________________________________________________________________</w:t>
      </w:r>
    </w:p>
    <w:p w:rsidR="00856B52" w:rsidRDefault="00856B52" w:rsidP="00856B52">
      <w:pPr>
        <w:pStyle w:val="2f5"/>
        <w:tabs>
          <w:tab w:val="left" w:leader="underscore" w:pos="8986"/>
        </w:tabs>
        <w:ind w:left="20" w:right="60" w:firstLine="2200"/>
        <w:rPr>
          <w:rStyle w:val="115pt0"/>
          <w:sz w:val="24"/>
          <w:szCs w:val="24"/>
        </w:rPr>
      </w:pPr>
      <w:r w:rsidRPr="00F03791">
        <w:rPr>
          <w:rFonts w:ascii="Times New Roman" w:hAnsi="Times New Roman"/>
          <w:sz w:val="18"/>
          <w:szCs w:val="18"/>
        </w:rPr>
        <w:t>(удовлетворительные/неудовлетворительные)</w:t>
      </w:r>
      <w:r w:rsidRPr="00F03791">
        <w:rPr>
          <w:rStyle w:val="115pt0"/>
          <w:sz w:val="24"/>
          <w:szCs w:val="24"/>
        </w:rPr>
        <w:t xml:space="preserve"> </w:t>
      </w:r>
    </w:p>
    <w:p w:rsidR="00856B52" w:rsidRPr="00F03791" w:rsidRDefault="00856B52" w:rsidP="00856B52">
      <w:pPr>
        <w:pStyle w:val="2f5"/>
        <w:tabs>
          <w:tab w:val="left" w:leader="underscore" w:pos="8986"/>
        </w:tabs>
        <w:ind w:left="20" w:right="60" w:hanging="20"/>
        <w:jc w:val="left"/>
        <w:rPr>
          <w:sz w:val="24"/>
          <w:szCs w:val="24"/>
        </w:rPr>
      </w:pPr>
      <w:r>
        <w:rPr>
          <w:rStyle w:val="115pt0"/>
          <w:sz w:val="24"/>
          <w:szCs w:val="24"/>
        </w:rPr>
        <w:t xml:space="preserve">ж). </w:t>
      </w:r>
      <w:r w:rsidRPr="00F03791">
        <w:rPr>
          <w:sz w:val="24"/>
          <w:szCs w:val="24"/>
        </w:rPr>
        <w:t>Наличие плана эвакуации, наглядной информации о порядке действия при обнаружении посторонних предметов, получение информации об угрозе совершения террористического акта, номера телефонов спасательных служб</w:t>
      </w:r>
      <w:r w:rsidRPr="00F03791">
        <w:rPr>
          <w:sz w:val="24"/>
          <w:szCs w:val="24"/>
        </w:rPr>
        <w:tab/>
      </w:r>
    </w:p>
    <w:p w:rsidR="00856B52" w:rsidRPr="00F03791" w:rsidRDefault="00856B52" w:rsidP="00856B52">
      <w:pPr>
        <w:pStyle w:val="2f5"/>
        <w:tabs>
          <w:tab w:val="left" w:leader="underscore" w:pos="8881"/>
        </w:tabs>
        <w:ind w:left="20" w:right="60" w:firstLine="1320"/>
        <w:rPr>
          <w:rStyle w:val="115pt"/>
          <w:i w:val="0"/>
          <w:sz w:val="24"/>
          <w:szCs w:val="24"/>
        </w:rPr>
      </w:pPr>
      <w:r w:rsidRPr="00F03791">
        <w:rPr>
          <w:rStyle w:val="115pt"/>
          <w:i w:val="0"/>
          <w:sz w:val="24"/>
          <w:szCs w:val="24"/>
        </w:rPr>
        <w:t xml:space="preserve">(перечень информационного материала, места размещения) </w:t>
      </w:r>
    </w:p>
    <w:p w:rsidR="00856B52" w:rsidRPr="00F03791" w:rsidRDefault="00856B52" w:rsidP="00856B52">
      <w:pPr>
        <w:pStyle w:val="2f5"/>
        <w:tabs>
          <w:tab w:val="left" w:leader="underscore" w:pos="8881"/>
        </w:tabs>
        <w:ind w:left="20" w:right="60" w:hanging="20"/>
        <w:rPr>
          <w:sz w:val="24"/>
          <w:szCs w:val="24"/>
        </w:rPr>
      </w:pPr>
      <w:r>
        <w:rPr>
          <w:sz w:val="24"/>
          <w:szCs w:val="24"/>
        </w:rPr>
        <w:t>з)</w:t>
      </w:r>
      <w:r w:rsidRPr="00F03791">
        <w:rPr>
          <w:sz w:val="24"/>
          <w:szCs w:val="24"/>
        </w:rPr>
        <w:t>. Наличие плана действий работников образовательной организации при установлении уровней террористической опасности (повышенный, высокий, критический)</w:t>
      </w:r>
      <w:r w:rsidRPr="00F03791">
        <w:rPr>
          <w:sz w:val="24"/>
          <w:szCs w:val="24"/>
        </w:rPr>
        <w:tab/>
      </w:r>
    </w:p>
    <w:p w:rsidR="00856B52" w:rsidRPr="00F03791" w:rsidRDefault="00856B52" w:rsidP="00856B52">
      <w:pPr>
        <w:pStyle w:val="2f5"/>
        <w:tabs>
          <w:tab w:val="left" w:leader="underscore" w:pos="8288"/>
        </w:tabs>
        <w:ind w:left="560" w:right="760" w:firstLine="2860"/>
        <w:jc w:val="right"/>
        <w:rPr>
          <w:rStyle w:val="115pt"/>
          <w:i w:val="0"/>
          <w:sz w:val="20"/>
          <w:szCs w:val="20"/>
        </w:rPr>
      </w:pPr>
      <w:r w:rsidRPr="00F03791">
        <w:rPr>
          <w:rStyle w:val="115pt"/>
          <w:i w:val="0"/>
          <w:sz w:val="20"/>
          <w:szCs w:val="20"/>
        </w:rPr>
        <w:t xml:space="preserve">(дата утверждения) </w:t>
      </w:r>
    </w:p>
    <w:p w:rsidR="00856B52" w:rsidRDefault="00856B52" w:rsidP="00856B52">
      <w:pPr>
        <w:pStyle w:val="2f5"/>
        <w:tabs>
          <w:tab w:val="left" w:leader="underscore" w:pos="8288"/>
        </w:tabs>
        <w:ind w:right="760"/>
        <w:rPr>
          <w:sz w:val="24"/>
          <w:szCs w:val="24"/>
        </w:rPr>
      </w:pPr>
      <w:r>
        <w:rPr>
          <w:sz w:val="24"/>
          <w:szCs w:val="24"/>
        </w:rPr>
        <w:t>и)</w:t>
      </w:r>
      <w:r w:rsidRPr="00F03791">
        <w:rPr>
          <w:sz w:val="24"/>
          <w:szCs w:val="24"/>
        </w:rPr>
        <w:t xml:space="preserve">. Оснащенность инженерно-техническими средствами защиты: </w:t>
      </w:r>
    </w:p>
    <w:p w:rsidR="00856B52" w:rsidRPr="00F03791" w:rsidRDefault="00856B52" w:rsidP="00856B52">
      <w:pPr>
        <w:pStyle w:val="2f5"/>
        <w:tabs>
          <w:tab w:val="left" w:leader="underscore" w:pos="8288"/>
        </w:tabs>
        <w:ind w:right="760"/>
        <w:rPr>
          <w:sz w:val="24"/>
          <w:szCs w:val="24"/>
        </w:rPr>
      </w:pPr>
      <w:r w:rsidRPr="00F03791">
        <w:rPr>
          <w:sz w:val="24"/>
          <w:szCs w:val="24"/>
        </w:rPr>
        <w:t>1</w:t>
      </w:r>
      <w:r>
        <w:rPr>
          <w:sz w:val="24"/>
          <w:szCs w:val="24"/>
        </w:rPr>
        <w:t>)</w:t>
      </w:r>
      <w:r w:rsidRPr="00F03791">
        <w:rPr>
          <w:sz w:val="24"/>
          <w:szCs w:val="24"/>
        </w:rPr>
        <w:t>. Ограждение по периметру:</w:t>
      </w:r>
      <w:r w:rsidRPr="00F03791">
        <w:rPr>
          <w:sz w:val="24"/>
          <w:szCs w:val="24"/>
        </w:rPr>
        <w:tab/>
      </w:r>
    </w:p>
    <w:p w:rsidR="00856B52" w:rsidRPr="00E45A16" w:rsidRDefault="00856B52" w:rsidP="00856B52">
      <w:pPr>
        <w:pStyle w:val="53"/>
        <w:shd w:val="clear" w:color="auto" w:fill="auto"/>
        <w:spacing w:before="0" w:line="240" w:lineRule="auto"/>
        <w:ind w:left="20"/>
        <w:rPr>
          <w:sz w:val="20"/>
          <w:szCs w:val="20"/>
        </w:rPr>
      </w:pPr>
      <w:r w:rsidRPr="00E45A16">
        <w:rPr>
          <w:sz w:val="20"/>
          <w:szCs w:val="20"/>
        </w:rPr>
        <w:t>(указать конструкцию ограждения, высоту, целостность, кол-во въездов, из них оборудованных шлагбаумов, кол-во входных ворот, наличие запирающих устройств)</w:t>
      </w:r>
    </w:p>
    <w:p w:rsidR="00856B52" w:rsidRPr="00F03791" w:rsidRDefault="00856B52" w:rsidP="00856B52">
      <w:pPr>
        <w:pStyle w:val="53"/>
        <w:shd w:val="clear" w:color="auto" w:fill="auto"/>
        <w:spacing w:before="0" w:line="240" w:lineRule="auto"/>
        <w:ind w:left="20"/>
        <w:jc w:val="left"/>
        <w:rPr>
          <w:sz w:val="24"/>
          <w:szCs w:val="24"/>
        </w:rPr>
      </w:pPr>
      <w:r>
        <w:rPr>
          <w:sz w:val="24"/>
          <w:szCs w:val="24"/>
        </w:rPr>
        <w:t>2).</w:t>
      </w:r>
      <w:r w:rsidRPr="00F03791">
        <w:rPr>
          <w:sz w:val="24"/>
          <w:szCs w:val="24"/>
        </w:rPr>
        <w:t>Система видеонаблюдения:</w:t>
      </w:r>
      <w:r>
        <w:rPr>
          <w:sz w:val="24"/>
          <w:szCs w:val="24"/>
        </w:rPr>
        <w:t xml:space="preserve"> __________________________________________________</w:t>
      </w:r>
      <w:r w:rsidRPr="00F03791">
        <w:rPr>
          <w:sz w:val="24"/>
          <w:szCs w:val="24"/>
        </w:rPr>
        <w:tab/>
      </w:r>
    </w:p>
    <w:p w:rsidR="00856B52" w:rsidRPr="00E45A16" w:rsidRDefault="00856B52" w:rsidP="00856B52">
      <w:pPr>
        <w:pStyle w:val="43"/>
        <w:shd w:val="clear" w:color="auto" w:fill="auto"/>
        <w:spacing w:before="0" w:after="0" w:line="240" w:lineRule="auto"/>
        <w:ind w:left="20" w:right="60" w:firstLine="540"/>
        <w:rPr>
          <w:sz w:val="20"/>
          <w:szCs w:val="20"/>
        </w:rPr>
      </w:pPr>
      <w:r w:rsidRPr="00E45A16">
        <w:rPr>
          <w:sz w:val="20"/>
          <w:szCs w:val="20"/>
        </w:rPr>
        <w:t>(кол-во видеокамер, места их размещения, возможность архивирования и хранения данных в течении 30 суток (менее 30 суток), доступ к серверу (ограничен, свободный доступ), наличие (отсутствие) договора на обслуживание)</w:t>
      </w:r>
    </w:p>
    <w:p w:rsidR="00856B52" w:rsidRPr="00F03791" w:rsidRDefault="00856B52" w:rsidP="00856B52">
      <w:pPr>
        <w:pStyle w:val="2f5"/>
        <w:tabs>
          <w:tab w:val="left" w:leader="underscore" w:pos="8038"/>
        </w:tabs>
        <w:ind w:left="20" w:hanging="20"/>
        <w:rPr>
          <w:sz w:val="24"/>
          <w:szCs w:val="24"/>
        </w:rPr>
      </w:pPr>
      <w:r w:rsidRPr="00F03791">
        <w:rPr>
          <w:sz w:val="24"/>
          <w:szCs w:val="24"/>
        </w:rPr>
        <w:t>3</w:t>
      </w:r>
      <w:r>
        <w:rPr>
          <w:sz w:val="24"/>
          <w:szCs w:val="24"/>
        </w:rPr>
        <w:t>)</w:t>
      </w:r>
      <w:r w:rsidRPr="00F03791">
        <w:rPr>
          <w:sz w:val="24"/>
          <w:szCs w:val="24"/>
        </w:rPr>
        <w:t>. Кнопка тревожной сигнализации:</w:t>
      </w:r>
      <w:r w:rsidRPr="00F03791">
        <w:rPr>
          <w:sz w:val="24"/>
          <w:szCs w:val="24"/>
        </w:rPr>
        <w:tab/>
      </w:r>
    </w:p>
    <w:p w:rsidR="00856B52" w:rsidRPr="00E45A16" w:rsidRDefault="00856B52" w:rsidP="00856B52">
      <w:pPr>
        <w:pStyle w:val="53"/>
        <w:shd w:val="clear" w:color="auto" w:fill="auto"/>
        <w:spacing w:before="0" w:line="240" w:lineRule="auto"/>
        <w:ind w:left="20"/>
        <w:jc w:val="both"/>
        <w:rPr>
          <w:sz w:val="20"/>
          <w:szCs w:val="20"/>
        </w:rPr>
      </w:pPr>
      <w:r w:rsidRPr="00E45A16">
        <w:rPr>
          <w:sz w:val="20"/>
          <w:szCs w:val="20"/>
        </w:rPr>
        <w:t>(указать наличие (отсутствие) КТС, наименование охранной и обслуживающей организации,</w:t>
      </w:r>
    </w:p>
    <w:p w:rsidR="00856B52" w:rsidRPr="00E45A16" w:rsidRDefault="00856B52" w:rsidP="00856B52">
      <w:pPr>
        <w:pStyle w:val="53"/>
        <w:shd w:val="clear" w:color="auto" w:fill="auto"/>
        <w:spacing w:before="0" w:line="240" w:lineRule="auto"/>
        <w:ind w:left="20" w:firstLine="2200"/>
        <w:jc w:val="left"/>
        <w:rPr>
          <w:sz w:val="20"/>
          <w:szCs w:val="20"/>
        </w:rPr>
      </w:pPr>
      <w:r w:rsidRPr="00E45A16">
        <w:rPr>
          <w:sz w:val="20"/>
          <w:szCs w:val="20"/>
        </w:rPr>
        <w:t>работоспособность КТС, место установки</w:t>
      </w:r>
      <w:r w:rsidRPr="00E45A16">
        <w:rPr>
          <w:sz w:val="20"/>
          <w:szCs w:val="20"/>
          <w:lang w:val="en-US"/>
        </w:rPr>
        <w:t>j</w:t>
      </w:r>
    </w:p>
    <w:p w:rsidR="00856B52" w:rsidRPr="00F03791" w:rsidRDefault="00856B52" w:rsidP="00856B52">
      <w:pPr>
        <w:pStyle w:val="2f5"/>
        <w:tabs>
          <w:tab w:val="left" w:leader="underscore" w:pos="8912"/>
        </w:tabs>
        <w:ind w:left="20" w:hanging="20"/>
        <w:rPr>
          <w:sz w:val="24"/>
          <w:szCs w:val="24"/>
        </w:rPr>
      </w:pPr>
      <w:r w:rsidRPr="00F03791">
        <w:rPr>
          <w:sz w:val="24"/>
          <w:szCs w:val="24"/>
        </w:rPr>
        <w:t>4</w:t>
      </w:r>
      <w:r>
        <w:rPr>
          <w:sz w:val="24"/>
          <w:szCs w:val="24"/>
        </w:rPr>
        <w:t>)</w:t>
      </w:r>
      <w:r w:rsidRPr="00F03791">
        <w:rPr>
          <w:sz w:val="24"/>
          <w:szCs w:val="24"/>
        </w:rPr>
        <w:t>. Система охранной сигнализации:</w:t>
      </w:r>
      <w:r w:rsidRPr="00F03791">
        <w:rPr>
          <w:sz w:val="24"/>
          <w:szCs w:val="24"/>
        </w:rPr>
        <w:tab/>
      </w:r>
    </w:p>
    <w:p w:rsidR="00856B52" w:rsidRPr="00E45A16" w:rsidRDefault="00856B52" w:rsidP="00856B52">
      <w:pPr>
        <w:pStyle w:val="53"/>
        <w:shd w:val="clear" w:color="auto" w:fill="auto"/>
        <w:spacing w:before="0" w:line="240" w:lineRule="auto"/>
        <w:ind w:left="20"/>
        <w:rPr>
          <w:sz w:val="20"/>
          <w:szCs w:val="20"/>
        </w:rPr>
      </w:pPr>
      <w:r w:rsidRPr="00E45A16">
        <w:rPr>
          <w:sz w:val="20"/>
          <w:szCs w:val="20"/>
        </w:rPr>
        <w:t>(указать наличие (отсутствие), вид (,автономная, с выводом на ПЦН), к какой охранной организации выведена, наименование обслуживающей организации, работоспособность)</w:t>
      </w:r>
    </w:p>
    <w:p w:rsidR="00856B52" w:rsidRPr="00F03791" w:rsidRDefault="00856B52" w:rsidP="00856B52">
      <w:pPr>
        <w:pStyle w:val="2f5"/>
        <w:ind w:left="20" w:hanging="20"/>
        <w:rPr>
          <w:sz w:val="24"/>
          <w:szCs w:val="24"/>
        </w:rPr>
      </w:pPr>
      <w:r w:rsidRPr="00F03791">
        <w:rPr>
          <w:sz w:val="24"/>
          <w:szCs w:val="24"/>
        </w:rPr>
        <w:t>5</w:t>
      </w:r>
      <w:r>
        <w:rPr>
          <w:sz w:val="24"/>
          <w:szCs w:val="24"/>
        </w:rPr>
        <w:t>)</w:t>
      </w:r>
      <w:r w:rsidRPr="00F03791">
        <w:rPr>
          <w:sz w:val="24"/>
          <w:szCs w:val="24"/>
        </w:rPr>
        <w:t>. Система контроля управления доступом:</w:t>
      </w:r>
      <w:r>
        <w:rPr>
          <w:sz w:val="24"/>
          <w:szCs w:val="24"/>
        </w:rPr>
        <w:t xml:space="preserve"> ________________________________________</w:t>
      </w:r>
    </w:p>
    <w:p w:rsidR="00856B52" w:rsidRPr="00E45A16" w:rsidRDefault="00856B52" w:rsidP="00856B52">
      <w:pPr>
        <w:pStyle w:val="53"/>
        <w:shd w:val="clear" w:color="auto" w:fill="auto"/>
        <w:spacing w:before="0" w:line="240" w:lineRule="auto"/>
        <w:ind w:left="20" w:firstLine="540"/>
        <w:jc w:val="both"/>
        <w:rPr>
          <w:sz w:val="20"/>
          <w:szCs w:val="20"/>
        </w:rPr>
      </w:pPr>
      <w:r w:rsidRPr="00E45A16">
        <w:rPr>
          <w:sz w:val="20"/>
          <w:szCs w:val="20"/>
        </w:rPr>
        <w:t>(указать наличие, вид, тип и место установки, работоспособность и обслуживающую</w:t>
      </w:r>
    </w:p>
    <w:p w:rsidR="00856B52" w:rsidRPr="00E45A16" w:rsidRDefault="00856B52" w:rsidP="00856B52">
      <w:pPr>
        <w:pStyle w:val="53"/>
        <w:shd w:val="clear" w:color="auto" w:fill="auto"/>
        <w:spacing w:before="0" w:line="240" w:lineRule="auto"/>
        <w:ind w:left="20"/>
        <w:rPr>
          <w:sz w:val="20"/>
          <w:szCs w:val="20"/>
        </w:rPr>
      </w:pPr>
      <w:r w:rsidRPr="00E45A16">
        <w:rPr>
          <w:sz w:val="20"/>
          <w:szCs w:val="20"/>
        </w:rPr>
        <w:t>организацию)</w:t>
      </w:r>
    </w:p>
    <w:p w:rsidR="00856B52" w:rsidRPr="00F03791" w:rsidRDefault="00856B52" w:rsidP="00856B52">
      <w:pPr>
        <w:pStyle w:val="2f5"/>
        <w:ind w:left="40" w:hanging="40"/>
        <w:rPr>
          <w:sz w:val="24"/>
          <w:szCs w:val="24"/>
        </w:rPr>
      </w:pPr>
      <w:r w:rsidRPr="00F03791">
        <w:rPr>
          <w:sz w:val="24"/>
          <w:szCs w:val="24"/>
        </w:rPr>
        <w:t>6</w:t>
      </w:r>
      <w:r>
        <w:rPr>
          <w:sz w:val="24"/>
          <w:szCs w:val="24"/>
        </w:rPr>
        <w:t>)</w:t>
      </w:r>
      <w:r w:rsidRPr="00F03791">
        <w:rPr>
          <w:sz w:val="24"/>
          <w:szCs w:val="24"/>
        </w:rPr>
        <w:t>. Металлодетекторы</w:t>
      </w:r>
      <w:r>
        <w:rPr>
          <w:sz w:val="24"/>
          <w:szCs w:val="24"/>
        </w:rPr>
        <w:t xml:space="preserve"> ___________________________________________________________</w:t>
      </w:r>
    </w:p>
    <w:p w:rsidR="00856B52" w:rsidRPr="00E45A16" w:rsidRDefault="00856B52" w:rsidP="00856B52">
      <w:pPr>
        <w:pStyle w:val="53"/>
        <w:shd w:val="clear" w:color="auto" w:fill="auto"/>
        <w:spacing w:before="0" w:line="240" w:lineRule="auto"/>
        <w:ind w:left="320"/>
        <w:rPr>
          <w:sz w:val="20"/>
          <w:szCs w:val="20"/>
        </w:rPr>
      </w:pPr>
      <w:r w:rsidRPr="00E45A16">
        <w:rPr>
          <w:sz w:val="20"/>
          <w:szCs w:val="20"/>
        </w:rPr>
        <w:t>(указать наличие (отсутствие), вид (рунные, стационарные), кол-во, места установки, работоспособность, наименование обслуживающей организации)</w:t>
      </w:r>
    </w:p>
    <w:p w:rsidR="00856B52" w:rsidRPr="00F03791" w:rsidRDefault="00856B52" w:rsidP="00856B52">
      <w:pPr>
        <w:pStyle w:val="2f5"/>
        <w:tabs>
          <w:tab w:val="left" w:leader="underscore" w:pos="8285"/>
        </w:tabs>
        <w:ind w:left="40" w:hanging="40"/>
        <w:rPr>
          <w:sz w:val="24"/>
          <w:szCs w:val="24"/>
        </w:rPr>
      </w:pPr>
      <w:r w:rsidRPr="00F03791">
        <w:rPr>
          <w:sz w:val="24"/>
          <w:szCs w:val="24"/>
        </w:rPr>
        <w:t>7</w:t>
      </w:r>
      <w:r>
        <w:rPr>
          <w:sz w:val="24"/>
          <w:szCs w:val="24"/>
        </w:rPr>
        <w:t>)</w:t>
      </w:r>
      <w:r w:rsidRPr="00F03791">
        <w:rPr>
          <w:sz w:val="24"/>
          <w:szCs w:val="24"/>
        </w:rPr>
        <w:t>. Система оповещения:</w:t>
      </w:r>
      <w:r w:rsidRPr="00F03791">
        <w:rPr>
          <w:sz w:val="24"/>
          <w:szCs w:val="24"/>
        </w:rPr>
        <w:tab/>
      </w:r>
    </w:p>
    <w:p w:rsidR="00856B52" w:rsidRPr="00E45A16" w:rsidRDefault="00856B52" w:rsidP="00856B52">
      <w:pPr>
        <w:pStyle w:val="53"/>
        <w:shd w:val="clear" w:color="auto" w:fill="auto"/>
        <w:spacing w:before="0" w:line="240" w:lineRule="auto"/>
        <w:ind w:left="320"/>
        <w:rPr>
          <w:sz w:val="20"/>
          <w:szCs w:val="20"/>
        </w:rPr>
      </w:pPr>
      <w:r w:rsidRPr="00E45A16">
        <w:rPr>
          <w:sz w:val="20"/>
          <w:szCs w:val="20"/>
        </w:rPr>
        <w:t>(указать наличие (отсутствие), тип, наименование обслуживающей организации,</w:t>
      </w:r>
    </w:p>
    <w:p w:rsidR="00856B52" w:rsidRPr="00E45A16" w:rsidRDefault="00856B52" w:rsidP="00856B52">
      <w:pPr>
        <w:pStyle w:val="53"/>
        <w:shd w:val="clear" w:color="auto" w:fill="auto"/>
        <w:spacing w:before="0" w:line="240" w:lineRule="auto"/>
        <w:ind w:left="320"/>
        <w:rPr>
          <w:sz w:val="20"/>
          <w:szCs w:val="20"/>
        </w:rPr>
      </w:pPr>
      <w:r w:rsidRPr="00E45A16">
        <w:rPr>
          <w:sz w:val="20"/>
          <w:szCs w:val="20"/>
        </w:rPr>
        <w:t>работоспособность)</w:t>
      </w:r>
    </w:p>
    <w:p w:rsidR="00856B52" w:rsidRPr="00F03791" w:rsidRDefault="00856B52" w:rsidP="00856B52">
      <w:pPr>
        <w:pStyle w:val="2f5"/>
        <w:tabs>
          <w:tab w:val="left" w:leader="underscore" w:pos="8314"/>
        </w:tabs>
        <w:ind w:left="40" w:hanging="40"/>
        <w:rPr>
          <w:sz w:val="24"/>
          <w:szCs w:val="24"/>
        </w:rPr>
      </w:pPr>
      <w:r w:rsidRPr="00F03791">
        <w:rPr>
          <w:sz w:val="24"/>
          <w:szCs w:val="24"/>
        </w:rPr>
        <w:t>8</w:t>
      </w:r>
      <w:r>
        <w:rPr>
          <w:sz w:val="24"/>
          <w:szCs w:val="24"/>
        </w:rPr>
        <w:t>)</w:t>
      </w:r>
      <w:r w:rsidRPr="00F03791">
        <w:rPr>
          <w:sz w:val="24"/>
          <w:szCs w:val="24"/>
        </w:rPr>
        <w:t>. Освещение периметра территории:</w:t>
      </w:r>
      <w:r w:rsidRPr="00F03791">
        <w:rPr>
          <w:sz w:val="24"/>
          <w:szCs w:val="24"/>
        </w:rPr>
        <w:tab/>
      </w:r>
    </w:p>
    <w:p w:rsidR="00856B52" w:rsidRPr="00E45A16" w:rsidRDefault="00856B52" w:rsidP="00856B52">
      <w:pPr>
        <w:pStyle w:val="53"/>
        <w:shd w:val="clear" w:color="auto" w:fill="auto"/>
        <w:spacing w:before="0" w:line="240" w:lineRule="auto"/>
        <w:ind w:left="320"/>
        <w:rPr>
          <w:sz w:val="20"/>
          <w:szCs w:val="20"/>
        </w:rPr>
      </w:pPr>
      <w:r w:rsidRPr="00E45A16">
        <w:rPr>
          <w:sz w:val="20"/>
          <w:szCs w:val="20"/>
        </w:rPr>
        <w:t>(указать наличие (отсутствие), достаточность, работоспособность, обеспеченность освещением в зонах видимости системы видеонаблюдения)</w:t>
      </w:r>
    </w:p>
    <w:p w:rsidR="00856B52" w:rsidRPr="00F03791" w:rsidRDefault="00856B52" w:rsidP="00856B52">
      <w:pPr>
        <w:pStyle w:val="2f5"/>
        <w:ind w:left="40" w:hanging="40"/>
        <w:rPr>
          <w:sz w:val="24"/>
          <w:szCs w:val="24"/>
        </w:rPr>
      </w:pPr>
      <w:r w:rsidRPr="00F03791">
        <w:rPr>
          <w:sz w:val="24"/>
          <w:szCs w:val="24"/>
        </w:rPr>
        <w:t>9</w:t>
      </w:r>
      <w:r>
        <w:rPr>
          <w:sz w:val="24"/>
          <w:szCs w:val="24"/>
        </w:rPr>
        <w:t>)</w:t>
      </w:r>
      <w:r w:rsidRPr="00F03791">
        <w:rPr>
          <w:sz w:val="24"/>
          <w:szCs w:val="24"/>
        </w:rPr>
        <w:t>. Наличие резервных источников электропитания:</w:t>
      </w:r>
      <w:r>
        <w:rPr>
          <w:sz w:val="24"/>
          <w:szCs w:val="24"/>
        </w:rPr>
        <w:t>__________________________________</w:t>
      </w:r>
    </w:p>
    <w:p w:rsidR="00856B52" w:rsidRPr="00E45A16" w:rsidRDefault="00856B52" w:rsidP="00856B52">
      <w:pPr>
        <w:pStyle w:val="53"/>
        <w:shd w:val="clear" w:color="auto" w:fill="auto"/>
        <w:spacing w:before="0" w:line="240" w:lineRule="auto"/>
        <w:ind w:left="320"/>
        <w:rPr>
          <w:sz w:val="20"/>
          <w:szCs w:val="20"/>
        </w:rPr>
      </w:pPr>
      <w:r w:rsidRPr="00E45A16">
        <w:rPr>
          <w:sz w:val="20"/>
          <w:szCs w:val="20"/>
        </w:rPr>
        <w:t>(указать наличие (отсутствие), место расположения)</w:t>
      </w:r>
    </w:p>
    <w:p w:rsidR="00856B52" w:rsidRPr="00F03791" w:rsidRDefault="00856B52" w:rsidP="00856B52">
      <w:pPr>
        <w:pStyle w:val="2f5"/>
        <w:tabs>
          <w:tab w:val="left" w:leader="underscore" w:pos="7979"/>
        </w:tabs>
        <w:ind w:left="40" w:right="280" w:hanging="40"/>
        <w:rPr>
          <w:sz w:val="24"/>
          <w:szCs w:val="24"/>
        </w:rPr>
      </w:pPr>
      <w:r w:rsidRPr="00F03791">
        <w:rPr>
          <w:sz w:val="24"/>
          <w:szCs w:val="24"/>
        </w:rPr>
        <w:t>10</w:t>
      </w:r>
      <w:r>
        <w:rPr>
          <w:sz w:val="24"/>
          <w:szCs w:val="24"/>
        </w:rPr>
        <w:t>)</w:t>
      </w:r>
      <w:r w:rsidRPr="00F03791">
        <w:rPr>
          <w:sz w:val="24"/>
          <w:szCs w:val="24"/>
        </w:rPr>
        <w:t>. Системы предупреждения о пожаре, первичных средств пожаротушения и эвакуации:</w:t>
      </w:r>
      <w:r w:rsidRPr="00F03791">
        <w:rPr>
          <w:sz w:val="24"/>
          <w:szCs w:val="24"/>
        </w:rPr>
        <w:tab/>
      </w:r>
    </w:p>
    <w:p w:rsidR="00856B52" w:rsidRPr="00FD7942" w:rsidRDefault="00856B52" w:rsidP="00856B52">
      <w:pPr>
        <w:jc w:val="both"/>
        <w:rPr>
          <w:sz w:val="24"/>
          <w:szCs w:val="24"/>
        </w:rPr>
      </w:pPr>
      <w:r w:rsidRPr="00FD7942">
        <w:rPr>
          <w:sz w:val="24"/>
          <w:szCs w:val="24"/>
        </w:rPr>
        <w:tab/>
        <w:t xml:space="preserve">В ходе проверки выявлены (не выявлены) нарушения требований </w:t>
      </w:r>
      <w:r w:rsidRPr="00E45A16">
        <w:rPr>
          <w:sz w:val="24"/>
          <w:szCs w:val="24"/>
        </w:rPr>
        <w:t>обеспечению охраны и антитеррористической защищенности организации</w:t>
      </w:r>
      <w:r w:rsidRPr="00FD7942">
        <w:rPr>
          <w:sz w:val="24"/>
          <w:szCs w:val="24"/>
        </w:rPr>
        <w:t>:</w:t>
      </w:r>
      <w:r>
        <w:rPr>
          <w:sz w:val="24"/>
          <w:szCs w:val="24"/>
        </w:rPr>
        <w:t xml:space="preserve"> </w:t>
      </w:r>
      <w:r w:rsidRPr="00FD7942">
        <w:rPr>
          <w:sz w:val="24"/>
          <w:szCs w:val="24"/>
        </w:rPr>
        <w:t>_____________</w:t>
      </w:r>
      <w:r>
        <w:rPr>
          <w:sz w:val="24"/>
          <w:szCs w:val="24"/>
        </w:rPr>
        <w:t>___________</w:t>
      </w:r>
      <w:r w:rsidRPr="00FD7942">
        <w:rPr>
          <w:sz w:val="24"/>
          <w:szCs w:val="24"/>
        </w:rPr>
        <w:t>__________________________________________________</w:t>
      </w:r>
    </w:p>
    <w:p w:rsidR="00856B52" w:rsidRPr="00FD7942" w:rsidRDefault="00856B52" w:rsidP="00856B52">
      <w:pPr>
        <w:jc w:val="both"/>
        <w:rPr>
          <w:sz w:val="24"/>
          <w:szCs w:val="24"/>
        </w:rPr>
      </w:pPr>
      <w:r w:rsidRPr="00FD7942">
        <w:rPr>
          <w:sz w:val="24"/>
          <w:szCs w:val="24"/>
        </w:rPr>
        <w:t>___________________________________________________________________________</w:t>
      </w:r>
    </w:p>
    <w:p w:rsidR="00856B52" w:rsidRPr="00FD7942" w:rsidRDefault="00856B52" w:rsidP="00856B52">
      <w:pPr>
        <w:jc w:val="both"/>
        <w:rPr>
          <w:sz w:val="24"/>
          <w:szCs w:val="24"/>
        </w:rPr>
      </w:pPr>
      <w:r w:rsidRPr="00FD7942">
        <w:rPr>
          <w:sz w:val="24"/>
          <w:szCs w:val="24"/>
        </w:rPr>
        <w:t>__________________________________________________________________________.</w:t>
      </w:r>
    </w:p>
    <w:p w:rsidR="001B4E7A" w:rsidRPr="00FD7942" w:rsidRDefault="001B4E7A" w:rsidP="001B4E7A">
      <w:pPr>
        <w:jc w:val="both"/>
        <w:rPr>
          <w:sz w:val="24"/>
          <w:szCs w:val="24"/>
        </w:rPr>
      </w:pPr>
      <w:r>
        <w:rPr>
          <w:sz w:val="24"/>
          <w:szCs w:val="24"/>
        </w:rPr>
        <w:t>14</w:t>
      </w:r>
      <w:r w:rsidRPr="00FD7942">
        <w:rPr>
          <w:sz w:val="24"/>
          <w:szCs w:val="24"/>
        </w:rPr>
        <w:t>. Обеспечение пожарной безопасности организации ____________________________</w:t>
      </w:r>
    </w:p>
    <w:p w:rsidR="001B4E7A" w:rsidRPr="00FD7942" w:rsidRDefault="001B4E7A" w:rsidP="001B4E7A">
      <w:pPr>
        <w:jc w:val="both"/>
        <w:rPr>
          <w:sz w:val="18"/>
          <w:szCs w:val="18"/>
        </w:rPr>
      </w:pPr>
      <w:r w:rsidRPr="00FD7942">
        <w:rPr>
          <w:sz w:val="18"/>
          <w:szCs w:val="18"/>
        </w:rPr>
        <w:t xml:space="preserve">                                                                                                                                           (соответствует, не соответствует)</w:t>
      </w:r>
    </w:p>
    <w:p w:rsidR="001B4E7A" w:rsidRDefault="001B4E7A" w:rsidP="001B4E7A">
      <w:pPr>
        <w:jc w:val="both"/>
        <w:rPr>
          <w:sz w:val="24"/>
          <w:szCs w:val="24"/>
        </w:rPr>
      </w:pPr>
      <w:r w:rsidRPr="00FD7942">
        <w:rPr>
          <w:sz w:val="24"/>
          <w:szCs w:val="24"/>
        </w:rPr>
        <w:t>нормативным требованиям:</w:t>
      </w:r>
    </w:p>
    <w:p w:rsidR="001B4E7A" w:rsidRPr="00FD7942" w:rsidRDefault="001B4E7A" w:rsidP="001B4E7A">
      <w:pPr>
        <w:jc w:val="both"/>
        <w:rPr>
          <w:sz w:val="24"/>
          <w:szCs w:val="24"/>
        </w:rPr>
      </w:pPr>
      <w:r>
        <w:rPr>
          <w:sz w:val="24"/>
          <w:szCs w:val="24"/>
        </w:rPr>
        <w:t>а) д</w:t>
      </w:r>
      <w:r w:rsidRPr="000B02BF">
        <w:rPr>
          <w:sz w:val="24"/>
          <w:szCs w:val="24"/>
        </w:rPr>
        <w:t>екларация пожарной безопасности от «_____»_____</w:t>
      </w:r>
      <w:r>
        <w:rPr>
          <w:sz w:val="24"/>
          <w:szCs w:val="24"/>
        </w:rPr>
        <w:t>________20___г. оформлена,</w:t>
      </w:r>
    </w:p>
    <w:p w:rsidR="001B4E7A" w:rsidRPr="00FD7942" w:rsidRDefault="001B4E7A" w:rsidP="001B4E7A">
      <w:pPr>
        <w:jc w:val="both"/>
        <w:rPr>
          <w:sz w:val="24"/>
          <w:szCs w:val="24"/>
        </w:rPr>
      </w:pPr>
      <w:r>
        <w:rPr>
          <w:sz w:val="24"/>
          <w:szCs w:val="24"/>
        </w:rPr>
        <w:t>б</w:t>
      </w:r>
      <w:r w:rsidRPr="00FD7942">
        <w:rPr>
          <w:sz w:val="24"/>
          <w:szCs w:val="24"/>
        </w:rPr>
        <w:t>) наличие первичных средств пожаротушения (замена, перезарядка);</w:t>
      </w:r>
    </w:p>
    <w:p w:rsidR="001B4E7A" w:rsidRPr="00FD7942" w:rsidRDefault="001B4E7A" w:rsidP="001B4E7A">
      <w:pPr>
        <w:jc w:val="both"/>
        <w:rPr>
          <w:sz w:val="24"/>
          <w:szCs w:val="24"/>
        </w:rPr>
      </w:pPr>
      <w:r>
        <w:rPr>
          <w:sz w:val="24"/>
          <w:szCs w:val="24"/>
        </w:rPr>
        <w:t>в</w:t>
      </w:r>
      <w:r w:rsidRPr="00FD7942">
        <w:rPr>
          <w:sz w:val="24"/>
          <w:szCs w:val="24"/>
        </w:rPr>
        <w:t>) наличие автоматической пожарной сигнализации и системы оповещения при пожаре, а также их техническое обслуживание;</w:t>
      </w:r>
    </w:p>
    <w:p w:rsidR="001B4E7A" w:rsidRPr="00FD7942" w:rsidRDefault="001B4E7A" w:rsidP="001B4E7A">
      <w:pPr>
        <w:jc w:val="both"/>
        <w:rPr>
          <w:sz w:val="24"/>
          <w:szCs w:val="24"/>
        </w:rPr>
      </w:pPr>
      <w:r>
        <w:rPr>
          <w:sz w:val="24"/>
          <w:szCs w:val="24"/>
        </w:rPr>
        <w:t>г</w:t>
      </w:r>
      <w:r w:rsidRPr="00FD7942">
        <w:rPr>
          <w:sz w:val="24"/>
          <w:szCs w:val="24"/>
        </w:rPr>
        <w:t>) наличие</w:t>
      </w:r>
      <w:r>
        <w:rPr>
          <w:sz w:val="24"/>
          <w:szCs w:val="24"/>
        </w:rPr>
        <w:t xml:space="preserve"> системы дымоудаления (в случае</w:t>
      </w:r>
      <w:r w:rsidRPr="00FD7942">
        <w:rPr>
          <w:sz w:val="24"/>
          <w:szCs w:val="24"/>
        </w:rPr>
        <w:t xml:space="preserve"> ес</w:t>
      </w:r>
      <w:r>
        <w:rPr>
          <w:sz w:val="24"/>
          <w:szCs w:val="24"/>
        </w:rPr>
        <w:t>ли необходимость оборудования</w:t>
      </w:r>
      <w:r w:rsidRPr="00FD7942">
        <w:rPr>
          <w:sz w:val="24"/>
          <w:szCs w:val="24"/>
        </w:rPr>
        <w:t xml:space="preserve"> объекта за</w:t>
      </w:r>
      <w:r>
        <w:rPr>
          <w:sz w:val="24"/>
          <w:szCs w:val="24"/>
        </w:rPr>
        <w:t>щиты данной системой установлена</w:t>
      </w:r>
      <w:r w:rsidRPr="00FD7942">
        <w:rPr>
          <w:sz w:val="24"/>
          <w:szCs w:val="24"/>
        </w:rPr>
        <w:t xml:space="preserve"> требованиями пожарной безопасности);</w:t>
      </w:r>
    </w:p>
    <w:p w:rsidR="001B4E7A" w:rsidRPr="00FD7942" w:rsidRDefault="001B4E7A" w:rsidP="001B4E7A">
      <w:pPr>
        <w:jc w:val="both"/>
        <w:rPr>
          <w:sz w:val="24"/>
          <w:szCs w:val="24"/>
        </w:rPr>
      </w:pPr>
      <w:r>
        <w:rPr>
          <w:sz w:val="24"/>
          <w:szCs w:val="24"/>
        </w:rPr>
        <w:t>д</w:t>
      </w:r>
      <w:r w:rsidRPr="00FD7942">
        <w:rPr>
          <w:sz w:val="24"/>
          <w:szCs w:val="24"/>
        </w:rPr>
        <w:t>) пропитка огнезащитным составом деревянных конструкций чердачных помещений;</w:t>
      </w:r>
    </w:p>
    <w:p w:rsidR="001B4E7A" w:rsidRPr="00FD7942" w:rsidRDefault="001B4E7A" w:rsidP="001B4E7A">
      <w:pPr>
        <w:jc w:val="both"/>
        <w:rPr>
          <w:sz w:val="24"/>
          <w:szCs w:val="24"/>
        </w:rPr>
      </w:pPr>
      <w:r>
        <w:rPr>
          <w:sz w:val="24"/>
          <w:szCs w:val="24"/>
        </w:rPr>
        <w:t>е</w:t>
      </w:r>
      <w:r w:rsidRPr="00FD7942">
        <w:rPr>
          <w:sz w:val="24"/>
          <w:szCs w:val="24"/>
        </w:rPr>
        <w:t>) содержание путей эвакуации;</w:t>
      </w:r>
    </w:p>
    <w:p w:rsidR="001B4E7A" w:rsidRPr="00FD7942" w:rsidRDefault="001B4E7A" w:rsidP="001B4E7A">
      <w:pPr>
        <w:jc w:val="both"/>
        <w:rPr>
          <w:sz w:val="24"/>
          <w:szCs w:val="24"/>
        </w:rPr>
      </w:pPr>
      <w:r>
        <w:rPr>
          <w:sz w:val="24"/>
          <w:szCs w:val="24"/>
        </w:rPr>
        <w:t>ж</w:t>
      </w:r>
      <w:r w:rsidRPr="00FD7942">
        <w:rPr>
          <w:sz w:val="24"/>
          <w:szCs w:val="24"/>
        </w:rPr>
        <w:t>) монтаж и техническое обслуживание системы противопо</w:t>
      </w:r>
      <w:r>
        <w:rPr>
          <w:sz w:val="24"/>
          <w:szCs w:val="24"/>
        </w:rPr>
        <w:t>жарного водоснабжения (в случае если необходимость оборудования</w:t>
      </w:r>
      <w:r w:rsidRPr="00FD7942">
        <w:rPr>
          <w:sz w:val="24"/>
          <w:szCs w:val="24"/>
        </w:rPr>
        <w:t xml:space="preserve"> объекта за</w:t>
      </w:r>
      <w:r>
        <w:rPr>
          <w:sz w:val="24"/>
          <w:szCs w:val="24"/>
        </w:rPr>
        <w:t>щиты данной системой установлена</w:t>
      </w:r>
      <w:r w:rsidRPr="00FD7942">
        <w:rPr>
          <w:sz w:val="24"/>
          <w:szCs w:val="24"/>
        </w:rPr>
        <w:t xml:space="preserve"> треб</w:t>
      </w:r>
      <w:r>
        <w:rPr>
          <w:sz w:val="24"/>
          <w:szCs w:val="24"/>
        </w:rPr>
        <w:t>ованиями пожарной безопасности);</w:t>
      </w:r>
    </w:p>
    <w:p w:rsidR="001B4E7A" w:rsidRPr="00FD7942" w:rsidRDefault="001B4E7A" w:rsidP="001B4E7A">
      <w:pPr>
        <w:jc w:val="both"/>
        <w:rPr>
          <w:sz w:val="24"/>
          <w:szCs w:val="24"/>
        </w:rPr>
      </w:pPr>
      <w:r>
        <w:rPr>
          <w:sz w:val="24"/>
          <w:szCs w:val="24"/>
        </w:rPr>
        <w:t>з</w:t>
      </w:r>
      <w:r w:rsidRPr="00FD7942">
        <w:rPr>
          <w:sz w:val="24"/>
          <w:szCs w:val="24"/>
        </w:rPr>
        <w:t>) оборудование аварий</w:t>
      </w:r>
      <w:r>
        <w:rPr>
          <w:sz w:val="24"/>
          <w:szCs w:val="24"/>
        </w:rPr>
        <w:t>ного освещения зданий (в случае если необходимость оборудования</w:t>
      </w:r>
      <w:r w:rsidRPr="00FD7942">
        <w:rPr>
          <w:sz w:val="24"/>
          <w:szCs w:val="24"/>
        </w:rPr>
        <w:t xml:space="preserve"> объекта защиты </w:t>
      </w:r>
      <w:r>
        <w:rPr>
          <w:sz w:val="24"/>
          <w:szCs w:val="24"/>
        </w:rPr>
        <w:t>аварийным освещением установлена</w:t>
      </w:r>
      <w:r w:rsidRPr="00FD7942">
        <w:rPr>
          <w:sz w:val="24"/>
          <w:szCs w:val="24"/>
        </w:rPr>
        <w:t xml:space="preserve"> треб</w:t>
      </w:r>
      <w:r>
        <w:rPr>
          <w:sz w:val="24"/>
          <w:szCs w:val="24"/>
        </w:rPr>
        <w:t>ованиями пожарной безопасности);</w:t>
      </w:r>
    </w:p>
    <w:p w:rsidR="001B4E7A" w:rsidRDefault="001B4E7A" w:rsidP="001B4E7A">
      <w:pPr>
        <w:jc w:val="both"/>
        <w:rPr>
          <w:sz w:val="24"/>
          <w:szCs w:val="24"/>
        </w:rPr>
      </w:pPr>
      <w:r>
        <w:rPr>
          <w:sz w:val="24"/>
          <w:szCs w:val="24"/>
        </w:rPr>
        <w:t>и</w:t>
      </w:r>
      <w:r w:rsidRPr="00FD7942">
        <w:rPr>
          <w:sz w:val="24"/>
          <w:szCs w:val="24"/>
        </w:rPr>
        <w:t>) разработка организационно-распорядительных документов по пожарной безопасности (приказов о назначении должностных лиц, ответственных за противопожарное состояние образовательного учреждения, инструкций по мерам пожарной безопа</w:t>
      </w:r>
      <w:r>
        <w:rPr>
          <w:sz w:val="24"/>
          <w:szCs w:val="24"/>
        </w:rPr>
        <w:t>сности, планов эвакуации и др.);</w:t>
      </w:r>
    </w:p>
    <w:p w:rsidR="001B4E7A" w:rsidRDefault="001B4E7A" w:rsidP="001B4E7A">
      <w:pPr>
        <w:jc w:val="both"/>
        <w:rPr>
          <w:sz w:val="24"/>
          <w:szCs w:val="24"/>
        </w:rPr>
      </w:pPr>
      <w:r>
        <w:rPr>
          <w:sz w:val="24"/>
          <w:szCs w:val="24"/>
        </w:rPr>
        <w:t xml:space="preserve">к) проведение </w:t>
      </w:r>
      <w:r w:rsidRPr="000B02BF">
        <w:rPr>
          <w:sz w:val="24"/>
          <w:szCs w:val="24"/>
        </w:rPr>
        <w:t>занятий и инструктажей о мерах пожарной безопасности, а также ежеквартальных тренировок по действиям при пожаре ________________________»</w:t>
      </w:r>
      <w:r>
        <w:rPr>
          <w:sz w:val="24"/>
          <w:szCs w:val="24"/>
        </w:rPr>
        <w:t>.</w:t>
      </w:r>
    </w:p>
    <w:p w:rsidR="001B4E7A" w:rsidRPr="00FD7942" w:rsidRDefault="001B4E7A" w:rsidP="001B4E7A">
      <w:pPr>
        <w:jc w:val="both"/>
        <w:rPr>
          <w:sz w:val="24"/>
          <w:szCs w:val="24"/>
        </w:rPr>
      </w:pPr>
      <w:r w:rsidRPr="00FD7942">
        <w:rPr>
          <w:sz w:val="24"/>
          <w:szCs w:val="24"/>
        </w:rPr>
        <w:tab/>
        <w:t>В ходе проверки выявлены (не выявлены) нарушения требований пожарной безопасности:_______________________________________________________________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w:t>
      </w:r>
    </w:p>
    <w:p w:rsidR="001B4E7A" w:rsidRPr="00FD7942" w:rsidRDefault="001B4E7A" w:rsidP="001B4E7A">
      <w:pPr>
        <w:jc w:val="both"/>
        <w:rPr>
          <w:sz w:val="24"/>
          <w:szCs w:val="24"/>
        </w:rPr>
      </w:pPr>
      <w:r>
        <w:rPr>
          <w:sz w:val="24"/>
          <w:szCs w:val="24"/>
        </w:rPr>
        <w:t>15</w:t>
      </w:r>
      <w:r w:rsidRPr="00FD7942">
        <w:rPr>
          <w:sz w:val="24"/>
          <w:szCs w:val="24"/>
        </w:rPr>
        <w:t>. Мероприятия по подготовке к отопительному сезону в организации 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w:t>
      </w:r>
    </w:p>
    <w:p w:rsidR="001B4E7A" w:rsidRPr="00FD7942" w:rsidRDefault="001B4E7A" w:rsidP="001B4E7A">
      <w:pPr>
        <w:jc w:val="center"/>
        <w:rPr>
          <w:sz w:val="18"/>
          <w:szCs w:val="18"/>
        </w:rPr>
      </w:pPr>
      <w:r w:rsidRPr="00FD7942">
        <w:rPr>
          <w:sz w:val="18"/>
          <w:szCs w:val="18"/>
        </w:rPr>
        <w:t>(проведены, не проведены, проведены не в полном объеме)</w:t>
      </w:r>
    </w:p>
    <w:p w:rsidR="001B4E7A" w:rsidRPr="00FD7942" w:rsidRDefault="001B4E7A" w:rsidP="001B4E7A">
      <w:pPr>
        <w:jc w:val="both"/>
        <w:rPr>
          <w:sz w:val="24"/>
          <w:szCs w:val="24"/>
        </w:rPr>
      </w:pPr>
      <w:r w:rsidRPr="00FD7942">
        <w:rPr>
          <w:sz w:val="24"/>
          <w:szCs w:val="24"/>
        </w:rPr>
        <w:t>Отопление помещений и объектов организации осуществляется 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w:t>
      </w:r>
    </w:p>
    <w:p w:rsidR="001B4E7A" w:rsidRPr="00FD7942" w:rsidRDefault="001B4E7A" w:rsidP="001B4E7A">
      <w:pPr>
        <w:jc w:val="center"/>
        <w:rPr>
          <w:sz w:val="18"/>
          <w:szCs w:val="18"/>
        </w:rPr>
      </w:pPr>
      <w:r w:rsidRPr="00FD7942">
        <w:rPr>
          <w:sz w:val="18"/>
          <w:szCs w:val="18"/>
        </w:rPr>
        <w:t>(указать характер отопительной системы (</w:t>
      </w:r>
      <w:r>
        <w:rPr>
          <w:sz w:val="18"/>
          <w:szCs w:val="18"/>
        </w:rPr>
        <w:t>центр</w:t>
      </w:r>
      <w:r w:rsidR="00221408">
        <w:rPr>
          <w:sz w:val="18"/>
          <w:szCs w:val="18"/>
        </w:rPr>
        <w:t>а</w:t>
      </w:r>
      <w:r>
        <w:rPr>
          <w:sz w:val="18"/>
          <w:szCs w:val="18"/>
        </w:rPr>
        <w:t>лизованное, котельное</w:t>
      </w:r>
      <w:r w:rsidRPr="00FD7942">
        <w:rPr>
          <w:sz w:val="18"/>
          <w:szCs w:val="18"/>
        </w:rPr>
        <w:t>, печное)</w:t>
      </w:r>
    </w:p>
    <w:p w:rsidR="001B4E7A" w:rsidRPr="00FD7942" w:rsidRDefault="001B4E7A" w:rsidP="001B4E7A">
      <w:pPr>
        <w:jc w:val="both"/>
        <w:rPr>
          <w:sz w:val="24"/>
          <w:szCs w:val="24"/>
        </w:rPr>
      </w:pPr>
      <w:r w:rsidRPr="00FD7942">
        <w:rPr>
          <w:sz w:val="24"/>
          <w:szCs w:val="24"/>
        </w:rPr>
        <w:t>состояние _________________________________________________.</w:t>
      </w:r>
    </w:p>
    <w:p w:rsidR="001B4E7A" w:rsidRPr="00FD7942" w:rsidRDefault="001B4E7A" w:rsidP="001B4E7A">
      <w:pPr>
        <w:jc w:val="both"/>
        <w:rPr>
          <w:sz w:val="18"/>
          <w:szCs w:val="18"/>
        </w:rPr>
      </w:pPr>
      <w:r w:rsidRPr="00FD7942">
        <w:rPr>
          <w:sz w:val="18"/>
          <w:szCs w:val="18"/>
        </w:rPr>
        <w:t xml:space="preserve">                                                  (удовлетворительное, неудовлетворительное)</w:t>
      </w:r>
    </w:p>
    <w:p w:rsidR="001B4E7A" w:rsidRPr="00FD7942" w:rsidRDefault="001B4E7A" w:rsidP="001B4E7A">
      <w:pPr>
        <w:jc w:val="both"/>
        <w:rPr>
          <w:sz w:val="24"/>
          <w:szCs w:val="24"/>
        </w:rPr>
      </w:pPr>
      <w:r w:rsidRPr="00FD7942">
        <w:rPr>
          <w:sz w:val="24"/>
          <w:szCs w:val="24"/>
        </w:rPr>
        <w:t>Опрессовка отопительной системы _____________________________________,</w:t>
      </w:r>
    </w:p>
    <w:p w:rsidR="001B4E7A" w:rsidRPr="00FD7942" w:rsidRDefault="001B4E7A" w:rsidP="001B4E7A">
      <w:pPr>
        <w:jc w:val="both"/>
        <w:rPr>
          <w:sz w:val="18"/>
          <w:szCs w:val="18"/>
        </w:rPr>
      </w:pPr>
      <w:r w:rsidRPr="00FD7942">
        <w:rPr>
          <w:sz w:val="18"/>
          <w:szCs w:val="18"/>
        </w:rPr>
        <w:t xml:space="preserve">                                                                                                                    (проведена, не проведена)</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center"/>
        <w:rPr>
          <w:sz w:val="18"/>
          <w:szCs w:val="18"/>
        </w:rPr>
      </w:pPr>
      <w:r w:rsidRPr="00FD7942">
        <w:rPr>
          <w:sz w:val="18"/>
          <w:szCs w:val="18"/>
        </w:rPr>
        <w:t>(дата и № документа, подтверждающего проведение опрессовки)</w:t>
      </w:r>
    </w:p>
    <w:p w:rsidR="001B4E7A" w:rsidRPr="00FD7942" w:rsidRDefault="001B4E7A" w:rsidP="001B4E7A">
      <w:pPr>
        <w:rPr>
          <w:sz w:val="24"/>
          <w:szCs w:val="24"/>
        </w:rPr>
      </w:pPr>
      <w:r w:rsidRPr="00FD7942">
        <w:rPr>
          <w:sz w:val="24"/>
          <w:szCs w:val="24"/>
        </w:rPr>
        <w:t>Акт испытания системы отопления, когда и кем выдан ____________________________</w:t>
      </w:r>
    </w:p>
    <w:p w:rsidR="001B4E7A" w:rsidRPr="00FD7942" w:rsidRDefault="001B4E7A" w:rsidP="001B4E7A">
      <w:pPr>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24"/>
          <w:szCs w:val="24"/>
        </w:rPr>
      </w:pPr>
      <w:r w:rsidRPr="00FD7942">
        <w:rPr>
          <w:sz w:val="24"/>
          <w:szCs w:val="24"/>
        </w:rPr>
        <w:t>Обеспеченность топливом составляет _______% от годовой потребности.</w:t>
      </w:r>
    </w:p>
    <w:p w:rsidR="001B4E7A" w:rsidRPr="00FD7942" w:rsidRDefault="001B4E7A" w:rsidP="001B4E7A">
      <w:pPr>
        <w:jc w:val="both"/>
        <w:rPr>
          <w:sz w:val="24"/>
          <w:szCs w:val="24"/>
        </w:rPr>
      </w:pPr>
      <w:r w:rsidRPr="00FD7942">
        <w:rPr>
          <w:sz w:val="24"/>
          <w:szCs w:val="24"/>
        </w:rPr>
        <w:t>Потребность в дополнительном обеспечении _____%. Хранение топлива ____________</w:t>
      </w:r>
    </w:p>
    <w:p w:rsidR="001B4E7A" w:rsidRPr="00FD7942" w:rsidRDefault="001B4E7A" w:rsidP="001B4E7A">
      <w:pPr>
        <w:jc w:val="both"/>
        <w:rPr>
          <w:sz w:val="24"/>
          <w:szCs w:val="24"/>
        </w:rPr>
      </w:pPr>
      <w:r w:rsidRPr="00FD7942">
        <w:rPr>
          <w:sz w:val="24"/>
          <w:szCs w:val="24"/>
        </w:rPr>
        <w:t>_____________________________________</w:t>
      </w:r>
      <w:r>
        <w:rPr>
          <w:sz w:val="24"/>
          <w:szCs w:val="24"/>
        </w:rPr>
        <w:t>.</w:t>
      </w:r>
    </w:p>
    <w:p w:rsidR="001B4E7A" w:rsidRPr="00FD7942" w:rsidRDefault="001B4E7A" w:rsidP="001B4E7A">
      <w:pPr>
        <w:jc w:val="both"/>
        <w:rPr>
          <w:sz w:val="18"/>
          <w:szCs w:val="18"/>
        </w:rPr>
      </w:pPr>
      <w:r w:rsidRPr="00FD7942">
        <w:rPr>
          <w:sz w:val="18"/>
          <w:szCs w:val="18"/>
        </w:rPr>
        <w:t>(организовано, не организовано)</w:t>
      </w:r>
    </w:p>
    <w:p w:rsidR="001B4E7A" w:rsidRPr="00FD7942" w:rsidRDefault="001B4E7A" w:rsidP="001B4E7A">
      <w:pPr>
        <w:jc w:val="both"/>
        <w:rPr>
          <w:sz w:val="24"/>
          <w:szCs w:val="24"/>
        </w:rPr>
      </w:pPr>
      <w:r w:rsidRPr="00FD7942">
        <w:rPr>
          <w:sz w:val="24"/>
          <w:szCs w:val="24"/>
        </w:rPr>
        <w:t>1</w:t>
      </w:r>
      <w:r>
        <w:rPr>
          <w:sz w:val="24"/>
          <w:szCs w:val="24"/>
        </w:rPr>
        <w:t>6</w:t>
      </w:r>
      <w:r w:rsidRPr="00FD7942">
        <w:rPr>
          <w:sz w:val="24"/>
          <w:szCs w:val="24"/>
        </w:rPr>
        <w:t>. Режим воздухообмена в помещениях и объектах организации___________________</w:t>
      </w:r>
      <w:r>
        <w:rPr>
          <w:sz w:val="24"/>
          <w:szCs w:val="24"/>
        </w:rPr>
        <w:t>.</w:t>
      </w:r>
    </w:p>
    <w:p w:rsidR="001B4E7A" w:rsidRPr="00FD7942" w:rsidRDefault="001B4E7A" w:rsidP="001B4E7A">
      <w:pPr>
        <w:jc w:val="both"/>
        <w:rPr>
          <w:sz w:val="18"/>
          <w:szCs w:val="18"/>
        </w:rPr>
      </w:pPr>
      <w:r w:rsidRPr="00FD7942">
        <w:rPr>
          <w:sz w:val="18"/>
          <w:szCs w:val="18"/>
        </w:rPr>
        <w:t xml:space="preserve">                                                                                                                                                    (соблюдается, не соблюдается)</w:t>
      </w:r>
    </w:p>
    <w:p w:rsidR="001B4E7A" w:rsidRPr="00FD7942" w:rsidRDefault="001B4E7A" w:rsidP="001B4E7A">
      <w:pPr>
        <w:jc w:val="both"/>
        <w:rPr>
          <w:sz w:val="24"/>
          <w:szCs w:val="24"/>
        </w:rPr>
      </w:pPr>
      <w:r w:rsidRPr="00FD7942">
        <w:rPr>
          <w:sz w:val="24"/>
          <w:szCs w:val="24"/>
        </w:rPr>
        <w:t>Воздухообмен осуществляется за счет __________________________________________</w:t>
      </w:r>
      <w:r>
        <w:rPr>
          <w:sz w:val="24"/>
          <w:szCs w:val="24"/>
        </w:rPr>
        <w:t>.</w:t>
      </w:r>
    </w:p>
    <w:p w:rsidR="001B4E7A" w:rsidRPr="00FD7942" w:rsidRDefault="001B4E7A" w:rsidP="001B4E7A">
      <w:pPr>
        <w:jc w:val="both"/>
        <w:rPr>
          <w:sz w:val="18"/>
          <w:szCs w:val="18"/>
        </w:rPr>
      </w:pPr>
      <w:r w:rsidRPr="00FD7942">
        <w:rPr>
          <w:sz w:val="18"/>
          <w:szCs w:val="18"/>
        </w:rPr>
        <w:t xml:space="preserve">                                                                                                  (указать тип вентиляции (приточная, естественная и др.)</w:t>
      </w:r>
    </w:p>
    <w:p w:rsidR="001B4E7A" w:rsidRPr="00FD7942" w:rsidRDefault="001B4E7A" w:rsidP="001B4E7A">
      <w:pPr>
        <w:jc w:val="both"/>
        <w:rPr>
          <w:sz w:val="24"/>
          <w:szCs w:val="24"/>
        </w:rPr>
      </w:pPr>
      <w:r w:rsidRPr="00FD7942">
        <w:rPr>
          <w:sz w:val="24"/>
          <w:szCs w:val="24"/>
        </w:rPr>
        <w:t>Состояние системы вентиляции обеспечивает (не обеспечивает) соблюдение установленных норм воздухообмена.</w:t>
      </w:r>
    </w:p>
    <w:p w:rsidR="001B4E7A" w:rsidRPr="00FD7942" w:rsidRDefault="001B4E7A" w:rsidP="001B4E7A">
      <w:pPr>
        <w:rPr>
          <w:sz w:val="24"/>
          <w:szCs w:val="24"/>
        </w:rPr>
      </w:pPr>
      <w:r w:rsidRPr="00FD7942">
        <w:rPr>
          <w:sz w:val="24"/>
          <w:szCs w:val="24"/>
        </w:rPr>
        <w:t>1</w:t>
      </w:r>
      <w:r>
        <w:rPr>
          <w:sz w:val="24"/>
          <w:szCs w:val="24"/>
        </w:rPr>
        <w:t>7</w:t>
      </w:r>
      <w:r w:rsidRPr="00FD7942">
        <w:rPr>
          <w:sz w:val="24"/>
          <w:szCs w:val="24"/>
        </w:rPr>
        <w:t>. Наличие и состояние инженерных систем (акты испытаний, №, дата):</w:t>
      </w:r>
    </w:p>
    <w:p w:rsidR="001B4E7A" w:rsidRPr="00FD7942" w:rsidRDefault="001B4E7A" w:rsidP="001B4E7A">
      <w:pPr>
        <w:rPr>
          <w:sz w:val="24"/>
          <w:szCs w:val="24"/>
        </w:rPr>
      </w:pPr>
      <w:r w:rsidRPr="00FD7942">
        <w:rPr>
          <w:sz w:val="24"/>
          <w:szCs w:val="24"/>
        </w:rPr>
        <w:t>водоснабжения _____________________________________________________________</w:t>
      </w:r>
      <w:r>
        <w:rPr>
          <w:sz w:val="24"/>
          <w:szCs w:val="24"/>
        </w:rPr>
        <w:t>,</w:t>
      </w:r>
    </w:p>
    <w:p w:rsidR="001B4E7A" w:rsidRPr="00FD7942" w:rsidRDefault="001B4E7A" w:rsidP="001B4E7A">
      <w:pPr>
        <w:rPr>
          <w:sz w:val="24"/>
          <w:szCs w:val="24"/>
        </w:rPr>
      </w:pPr>
      <w:r w:rsidRPr="00FD7942">
        <w:rPr>
          <w:sz w:val="24"/>
          <w:szCs w:val="24"/>
        </w:rPr>
        <w:t>электроснабжения ___________________________________________________________</w:t>
      </w:r>
      <w:r>
        <w:rPr>
          <w:sz w:val="24"/>
          <w:szCs w:val="24"/>
        </w:rPr>
        <w:t>,</w:t>
      </w:r>
    </w:p>
    <w:p w:rsidR="001B4E7A" w:rsidRPr="00FD7942" w:rsidRDefault="001B4E7A" w:rsidP="001B4E7A">
      <w:pPr>
        <w:rPr>
          <w:sz w:val="24"/>
          <w:szCs w:val="24"/>
        </w:rPr>
      </w:pPr>
      <w:r w:rsidRPr="00FD7942">
        <w:rPr>
          <w:sz w:val="24"/>
          <w:szCs w:val="24"/>
        </w:rPr>
        <w:t>канализация ________________________________________________________________</w:t>
      </w:r>
      <w:r>
        <w:rPr>
          <w:sz w:val="24"/>
          <w:szCs w:val="24"/>
        </w:rPr>
        <w:t>,</w:t>
      </w:r>
    </w:p>
    <w:p w:rsidR="001B4E7A" w:rsidRPr="00FD7942" w:rsidRDefault="001B4E7A" w:rsidP="001B4E7A">
      <w:pPr>
        <w:jc w:val="both"/>
        <w:rPr>
          <w:sz w:val="24"/>
          <w:szCs w:val="24"/>
        </w:rPr>
      </w:pPr>
      <w:r w:rsidRPr="00FD7942">
        <w:rPr>
          <w:sz w:val="24"/>
          <w:szCs w:val="24"/>
        </w:rPr>
        <w:t>сантехоборудования _________________________________________________________</w:t>
      </w:r>
      <w:r>
        <w:rPr>
          <w:sz w:val="24"/>
          <w:szCs w:val="24"/>
        </w:rPr>
        <w:t>.</w:t>
      </w:r>
    </w:p>
    <w:p w:rsidR="001B4E7A" w:rsidRPr="00FD7942" w:rsidRDefault="001B4E7A" w:rsidP="001B4E7A">
      <w:pPr>
        <w:rPr>
          <w:sz w:val="24"/>
          <w:szCs w:val="24"/>
        </w:rPr>
      </w:pPr>
      <w:r>
        <w:rPr>
          <w:sz w:val="24"/>
          <w:szCs w:val="24"/>
        </w:rPr>
        <w:t>18</w:t>
      </w:r>
      <w:r w:rsidRPr="00FD7942">
        <w:rPr>
          <w:sz w:val="24"/>
          <w:szCs w:val="24"/>
        </w:rPr>
        <w:t>. Наличие энергетического паспорта (указать на каждое здание № паспорта, дату проведения) ________________________________________________________________</w:t>
      </w:r>
      <w:r>
        <w:rPr>
          <w:sz w:val="24"/>
          <w:szCs w:val="24"/>
        </w:rPr>
        <w:t>.</w:t>
      </w:r>
    </w:p>
    <w:p w:rsidR="001B4E7A" w:rsidRPr="00FD7942" w:rsidRDefault="001B4E7A" w:rsidP="001B4E7A">
      <w:pPr>
        <w:rPr>
          <w:sz w:val="24"/>
          <w:szCs w:val="24"/>
        </w:rPr>
      </w:pPr>
      <w:r>
        <w:rPr>
          <w:sz w:val="24"/>
          <w:szCs w:val="24"/>
        </w:rPr>
        <w:t>29</w:t>
      </w:r>
      <w:r w:rsidRPr="00FD7942">
        <w:rPr>
          <w:sz w:val="24"/>
          <w:szCs w:val="24"/>
        </w:rPr>
        <w:t>.Наличие и состояние узлов учета: электрической энергии _______ / _______(указать количество установленных приборов и количество недостающих приборов учета);</w:t>
      </w:r>
    </w:p>
    <w:p w:rsidR="001B4E7A" w:rsidRPr="00FD7942" w:rsidRDefault="001B4E7A" w:rsidP="001B4E7A">
      <w:pPr>
        <w:rPr>
          <w:sz w:val="24"/>
          <w:szCs w:val="24"/>
        </w:rPr>
      </w:pPr>
      <w:r w:rsidRPr="00FD7942">
        <w:rPr>
          <w:sz w:val="24"/>
          <w:szCs w:val="24"/>
        </w:rPr>
        <w:t>счетчиков воды ________ / _______</w:t>
      </w:r>
      <w:r>
        <w:rPr>
          <w:sz w:val="24"/>
          <w:szCs w:val="24"/>
        </w:rPr>
        <w:t>,</w:t>
      </w:r>
    </w:p>
    <w:p w:rsidR="001B4E7A" w:rsidRPr="00FD7942" w:rsidRDefault="001B4E7A" w:rsidP="001B4E7A">
      <w:pPr>
        <w:rPr>
          <w:sz w:val="24"/>
          <w:szCs w:val="24"/>
        </w:rPr>
      </w:pPr>
      <w:r w:rsidRPr="00FD7942">
        <w:rPr>
          <w:sz w:val="24"/>
          <w:szCs w:val="24"/>
        </w:rPr>
        <w:t>счетчиков природного газа ________ / _______</w:t>
      </w:r>
      <w:r>
        <w:rPr>
          <w:sz w:val="24"/>
          <w:szCs w:val="24"/>
        </w:rPr>
        <w:t>,</w:t>
      </w:r>
    </w:p>
    <w:p w:rsidR="001B4E7A" w:rsidRPr="00FD7942" w:rsidRDefault="001B4E7A" w:rsidP="001B4E7A">
      <w:pPr>
        <w:rPr>
          <w:sz w:val="24"/>
          <w:szCs w:val="24"/>
        </w:rPr>
      </w:pPr>
      <w:r w:rsidRPr="00FD7942">
        <w:rPr>
          <w:sz w:val="24"/>
          <w:szCs w:val="24"/>
        </w:rPr>
        <w:t>счетчиков тепловой энергии________ / _______</w:t>
      </w:r>
      <w:r>
        <w:rPr>
          <w:sz w:val="24"/>
          <w:szCs w:val="24"/>
        </w:rPr>
        <w:t>.</w:t>
      </w:r>
    </w:p>
    <w:p w:rsidR="001B4E7A" w:rsidRPr="00FD7942" w:rsidRDefault="001B4E7A" w:rsidP="001B4E7A">
      <w:pPr>
        <w:rPr>
          <w:sz w:val="24"/>
          <w:szCs w:val="24"/>
        </w:rPr>
      </w:pPr>
      <w:r w:rsidRPr="00FD7942">
        <w:rPr>
          <w:sz w:val="24"/>
          <w:szCs w:val="24"/>
        </w:rPr>
        <w:t>2</w:t>
      </w:r>
      <w:r>
        <w:rPr>
          <w:sz w:val="24"/>
          <w:szCs w:val="24"/>
        </w:rPr>
        <w:t>0</w:t>
      </w:r>
      <w:r w:rsidRPr="00FD7942">
        <w:rPr>
          <w:sz w:val="24"/>
          <w:szCs w:val="24"/>
        </w:rPr>
        <w:t>. Наличие плана мероприятий по экономии топливно-энергетических ресурсов и его выполнение</w:t>
      </w:r>
      <w:r w:rsidRPr="00FD7942">
        <w:rPr>
          <w:sz w:val="22"/>
          <w:szCs w:val="22"/>
        </w:rPr>
        <w:t xml:space="preserve"> ______________________________________________________________________</w:t>
      </w:r>
      <w:r>
        <w:rPr>
          <w:sz w:val="22"/>
          <w:szCs w:val="22"/>
        </w:rPr>
        <w:t>.</w:t>
      </w:r>
    </w:p>
    <w:p w:rsidR="001B4E7A" w:rsidRPr="00FD7942" w:rsidRDefault="001B4E7A" w:rsidP="001B4E7A">
      <w:pPr>
        <w:rPr>
          <w:sz w:val="24"/>
          <w:szCs w:val="24"/>
        </w:rPr>
      </w:pPr>
      <w:r w:rsidRPr="00FD7942">
        <w:rPr>
          <w:sz w:val="24"/>
          <w:szCs w:val="24"/>
        </w:rPr>
        <w:t>2</w:t>
      </w:r>
      <w:r>
        <w:rPr>
          <w:sz w:val="24"/>
          <w:szCs w:val="24"/>
        </w:rPr>
        <w:t>1</w:t>
      </w:r>
      <w:r w:rsidRPr="00FD7942">
        <w:rPr>
          <w:sz w:val="22"/>
          <w:szCs w:val="22"/>
        </w:rPr>
        <w:t xml:space="preserve">. </w:t>
      </w:r>
      <w:r w:rsidRPr="00FD7942">
        <w:rPr>
          <w:sz w:val="24"/>
          <w:szCs w:val="24"/>
        </w:rPr>
        <w:t>Наличие архива, техническое состояние помещения, его соответствие предъявляемым требованиям __________________________________________________</w:t>
      </w:r>
      <w:r>
        <w:rPr>
          <w:sz w:val="24"/>
          <w:szCs w:val="24"/>
        </w:rPr>
        <w:t>.</w:t>
      </w:r>
    </w:p>
    <w:p w:rsidR="001B4E7A" w:rsidRPr="00FD7942" w:rsidRDefault="001B4E7A" w:rsidP="001B4E7A">
      <w:pPr>
        <w:jc w:val="both"/>
        <w:rPr>
          <w:sz w:val="24"/>
          <w:szCs w:val="24"/>
        </w:rPr>
      </w:pPr>
      <w:r>
        <w:rPr>
          <w:sz w:val="24"/>
          <w:szCs w:val="24"/>
        </w:rPr>
        <w:t>22</w:t>
      </w:r>
      <w:r w:rsidRPr="00FD7942">
        <w:rPr>
          <w:sz w:val="24"/>
          <w:szCs w:val="24"/>
        </w:rPr>
        <w:t>. Наличие номенклатуры дел и инструкции по делопроизводству _______________, охране труда и технике безопасности _________, теплохозяйству ___________, электрохозяйству ___________, эксплуатации зданий и сооружений ___________, связи _____________, транспорту ______________</w:t>
      </w:r>
      <w:r>
        <w:rPr>
          <w:sz w:val="24"/>
          <w:szCs w:val="24"/>
        </w:rPr>
        <w:t>.</w:t>
      </w:r>
    </w:p>
    <w:p w:rsidR="001B4E7A" w:rsidRPr="00FD7942" w:rsidRDefault="001B4E7A" w:rsidP="001B4E7A">
      <w:pPr>
        <w:jc w:val="both"/>
        <w:rPr>
          <w:sz w:val="24"/>
          <w:szCs w:val="24"/>
        </w:rPr>
      </w:pPr>
      <w:r>
        <w:rPr>
          <w:sz w:val="24"/>
          <w:szCs w:val="24"/>
        </w:rPr>
        <w:t>23</w:t>
      </w:r>
      <w:r w:rsidRPr="00FD7942">
        <w:rPr>
          <w:sz w:val="24"/>
          <w:szCs w:val="24"/>
        </w:rPr>
        <w:t>.Выполнение предписаний Госпожнадзора, Роспотребнадзора, Прокуратуры</w:t>
      </w:r>
      <w:r>
        <w:rPr>
          <w:sz w:val="24"/>
          <w:szCs w:val="24"/>
        </w:rPr>
        <w:t>, Росгвардии</w:t>
      </w:r>
      <w:r w:rsidRPr="00FD7942">
        <w:rPr>
          <w:sz w:val="24"/>
          <w:szCs w:val="24"/>
        </w:rPr>
        <w:t xml:space="preserve"> за 20___ год: количество выполненных пунктов </w:t>
      </w:r>
      <w:r>
        <w:rPr>
          <w:sz w:val="24"/>
          <w:szCs w:val="24"/>
        </w:rPr>
        <w:t xml:space="preserve">предписаний__________, </w:t>
      </w:r>
      <w:r w:rsidRPr="00FD7942">
        <w:rPr>
          <w:sz w:val="24"/>
          <w:szCs w:val="24"/>
        </w:rPr>
        <w:t>количество оставшихся невыполненными пунктов предписаний____________________</w:t>
      </w:r>
    </w:p>
    <w:p w:rsidR="001B4E7A" w:rsidRPr="00FD7942" w:rsidRDefault="001B4E7A" w:rsidP="001B4E7A">
      <w:pPr>
        <w:jc w:val="both"/>
        <w:outlineLvl w:val="0"/>
        <w:rPr>
          <w:sz w:val="24"/>
          <w:szCs w:val="24"/>
        </w:rPr>
      </w:pPr>
      <w:r w:rsidRPr="00FD7942">
        <w:rPr>
          <w:sz w:val="24"/>
          <w:szCs w:val="24"/>
        </w:rPr>
        <w:t>Наличие плана устранения замечаний надзорных органов__________________________</w:t>
      </w:r>
      <w:r>
        <w:rPr>
          <w:sz w:val="24"/>
          <w:szCs w:val="24"/>
        </w:rPr>
        <w:t>.</w:t>
      </w:r>
    </w:p>
    <w:p w:rsidR="001B4E7A" w:rsidRPr="00FD7942" w:rsidRDefault="001B4E7A" w:rsidP="001B4E7A">
      <w:pPr>
        <w:jc w:val="center"/>
        <w:rPr>
          <w:sz w:val="22"/>
          <w:szCs w:val="22"/>
        </w:rPr>
      </w:pPr>
    </w:p>
    <w:p w:rsidR="001B4E7A" w:rsidRPr="001470B8" w:rsidRDefault="001B4E7A" w:rsidP="001B4E7A">
      <w:pPr>
        <w:jc w:val="center"/>
        <w:rPr>
          <w:b/>
          <w:sz w:val="24"/>
          <w:szCs w:val="24"/>
        </w:rPr>
      </w:pPr>
      <w:r w:rsidRPr="001470B8">
        <w:rPr>
          <w:b/>
          <w:sz w:val="24"/>
          <w:szCs w:val="24"/>
          <w:lang w:val="en-US"/>
        </w:rPr>
        <w:t>II</w:t>
      </w:r>
      <w:r w:rsidRPr="001470B8">
        <w:rPr>
          <w:b/>
          <w:sz w:val="24"/>
          <w:szCs w:val="24"/>
        </w:rPr>
        <w:t>. Заключение комиссии</w:t>
      </w:r>
    </w:p>
    <w:p w:rsidR="001B4E7A" w:rsidRPr="00FD7942" w:rsidRDefault="001B4E7A" w:rsidP="001B4E7A">
      <w:pPr>
        <w:jc w:val="center"/>
        <w:rPr>
          <w:sz w:val="22"/>
          <w:szCs w:val="22"/>
        </w:rPr>
      </w:pPr>
      <w:r w:rsidRPr="00FD7942">
        <w:rPr>
          <w:sz w:val="22"/>
          <w:szCs w:val="22"/>
        </w:rPr>
        <w:t>__________________________________________________________________________________</w:t>
      </w:r>
    </w:p>
    <w:p w:rsidR="001B4E7A" w:rsidRPr="00FD7942" w:rsidRDefault="001B4E7A" w:rsidP="001B4E7A">
      <w:pPr>
        <w:jc w:val="center"/>
        <w:rPr>
          <w:sz w:val="22"/>
          <w:szCs w:val="22"/>
        </w:rPr>
      </w:pPr>
      <w:r w:rsidRPr="00FD7942">
        <w:rPr>
          <w:sz w:val="22"/>
          <w:szCs w:val="22"/>
        </w:rPr>
        <w:t>__________________________________________________________________________________</w:t>
      </w:r>
    </w:p>
    <w:p w:rsidR="001B4E7A" w:rsidRPr="00FD7942" w:rsidRDefault="001B4E7A" w:rsidP="001B4E7A">
      <w:pPr>
        <w:jc w:val="center"/>
        <w:rPr>
          <w:sz w:val="18"/>
          <w:szCs w:val="18"/>
        </w:rPr>
      </w:pPr>
      <w:r w:rsidRPr="00FD7942">
        <w:rPr>
          <w:sz w:val="18"/>
          <w:szCs w:val="18"/>
        </w:rPr>
        <w:t>(полное наименование организации)</w:t>
      </w:r>
    </w:p>
    <w:p w:rsidR="001B4E7A" w:rsidRPr="00FD7942" w:rsidRDefault="001B4E7A" w:rsidP="001B4E7A">
      <w:pPr>
        <w:jc w:val="both"/>
        <w:rPr>
          <w:sz w:val="24"/>
          <w:szCs w:val="24"/>
        </w:rPr>
      </w:pPr>
      <w:r w:rsidRPr="00FD7942">
        <w:rPr>
          <w:sz w:val="24"/>
          <w:szCs w:val="24"/>
        </w:rPr>
        <w:t>к новому 20____-20_____ учебному году________________________________________</w:t>
      </w:r>
      <w:r>
        <w:rPr>
          <w:sz w:val="24"/>
          <w:szCs w:val="24"/>
        </w:rPr>
        <w:t>.</w:t>
      </w:r>
    </w:p>
    <w:p w:rsidR="001B4E7A" w:rsidRPr="00FD7942" w:rsidRDefault="001B4E7A" w:rsidP="001B4E7A">
      <w:pPr>
        <w:jc w:val="both"/>
        <w:rPr>
          <w:sz w:val="18"/>
          <w:szCs w:val="18"/>
        </w:rPr>
      </w:pPr>
      <w:r w:rsidRPr="00FD7942">
        <w:rPr>
          <w:sz w:val="18"/>
          <w:szCs w:val="18"/>
        </w:rPr>
        <w:t xml:space="preserve">                                                                                                                                       (готова, не готова)</w:t>
      </w:r>
    </w:p>
    <w:p w:rsidR="001B4E7A" w:rsidRPr="00FD7942" w:rsidRDefault="001B4E7A" w:rsidP="001B4E7A">
      <w:pPr>
        <w:jc w:val="center"/>
        <w:rPr>
          <w:sz w:val="22"/>
          <w:szCs w:val="22"/>
        </w:rPr>
      </w:pPr>
    </w:p>
    <w:p w:rsidR="001B4E7A" w:rsidRPr="001470B8" w:rsidRDefault="001B4E7A" w:rsidP="001B4E7A">
      <w:pPr>
        <w:jc w:val="center"/>
        <w:rPr>
          <w:b/>
          <w:sz w:val="24"/>
          <w:szCs w:val="24"/>
        </w:rPr>
      </w:pPr>
      <w:r w:rsidRPr="001470B8">
        <w:rPr>
          <w:b/>
          <w:sz w:val="24"/>
          <w:szCs w:val="24"/>
          <w:lang w:val="en-US"/>
        </w:rPr>
        <w:t>III</w:t>
      </w:r>
      <w:r w:rsidRPr="001470B8">
        <w:rPr>
          <w:b/>
          <w:sz w:val="24"/>
          <w:szCs w:val="24"/>
        </w:rPr>
        <w:t>. Основные замечания и предложения комиссии по результатам проверки</w:t>
      </w:r>
    </w:p>
    <w:p w:rsidR="001B4E7A" w:rsidRPr="00FD7942" w:rsidRDefault="001B4E7A" w:rsidP="001B4E7A">
      <w:pPr>
        <w:jc w:val="center"/>
        <w:rPr>
          <w:sz w:val="24"/>
          <w:szCs w:val="24"/>
        </w:rPr>
      </w:pPr>
    </w:p>
    <w:p w:rsidR="001B4E7A" w:rsidRPr="00FD7942" w:rsidRDefault="001B4E7A" w:rsidP="001B4E7A">
      <w:pPr>
        <w:jc w:val="both"/>
        <w:rPr>
          <w:sz w:val="24"/>
          <w:szCs w:val="24"/>
        </w:rPr>
      </w:pPr>
      <w:r w:rsidRPr="00FD7942">
        <w:rPr>
          <w:sz w:val="24"/>
          <w:szCs w:val="24"/>
        </w:rPr>
        <w:t>1. В ходе проверки выявлены нарушения, влияющие на организацию учебного процесса:___________________________________________________________________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__________________________________________________________________________________</w:t>
      </w:r>
      <w:r>
        <w:rPr>
          <w:sz w:val="22"/>
          <w:szCs w:val="22"/>
        </w:rPr>
        <w:t>.</w:t>
      </w:r>
    </w:p>
    <w:p w:rsidR="001B4E7A" w:rsidRPr="00FD7942" w:rsidRDefault="001B4E7A" w:rsidP="001B4E7A">
      <w:pPr>
        <w:jc w:val="center"/>
        <w:rPr>
          <w:sz w:val="18"/>
          <w:szCs w:val="18"/>
        </w:rPr>
      </w:pPr>
      <w:r w:rsidRPr="00FD7942">
        <w:rPr>
          <w:sz w:val="18"/>
          <w:szCs w:val="18"/>
        </w:rPr>
        <w:t>(отражаются нарушения, выявленные по основным направлениям проверки)</w:t>
      </w:r>
    </w:p>
    <w:p w:rsidR="001B4E7A" w:rsidRPr="00FD7942" w:rsidRDefault="001B4E7A" w:rsidP="001B4E7A">
      <w:pPr>
        <w:jc w:val="both"/>
        <w:rPr>
          <w:sz w:val="24"/>
          <w:szCs w:val="24"/>
        </w:rPr>
      </w:pPr>
      <w:r w:rsidRPr="00FD7942">
        <w:rPr>
          <w:sz w:val="24"/>
          <w:szCs w:val="24"/>
        </w:rPr>
        <w:t>2. В связи с нарушениями, выявленными при проведении проверки готовности организации к новому учебному году</w:t>
      </w:r>
      <w:r>
        <w:rPr>
          <w:sz w:val="24"/>
          <w:szCs w:val="24"/>
        </w:rPr>
        <w:t>,</w:t>
      </w:r>
      <w:r w:rsidRPr="00FD7942">
        <w:rPr>
          <w:sz w:val="24"/>
          <w:szCs w:val="24"/>
        </w:rPr>
        <w:t xml:space="preserve"> комиссия рекомендует:</w:t>
      </w:r>
    </w:p>
    <w:p w:rsidR="001B4E7A" w:rsidRPr="00FD7942" w:rsidRDefault="001B4E7A" w:rsidP="001B4E7A">
      <w:pPr>
        <w:jc w:val="both"/>
        <w:rPr>
          <w:sz w:val="24"/>
          <w:szCs w:val="24"/>
        </w:rPr>
      </w:pPr>
      <w:r w:rsidRPr="00FD7942">
        <w:rPr>
          <w:sz w:val="24"/>
          <w:szCs w:val="24"/>
        </w:rPr>
        <w:tab/>
        <w:t>руководителю образовательной организации в срок до «____» _________20__ г.</w:t>
      </w:r>
    </w:p>
    <w:p w:rsidR="001B4E7A" w:rsidRPr="00FD7942" w:rsidRDefault="001B4E7A" w:rsidP="001B4E7A">
      <w:pPr>
        <w:jc w:val="both"/>
        <w:rPr>
          <w:sz w:val="24"/>
          <w:szCs w:val="24"/>
        </w:rPr>
      </w:pPr>
      <w:r w:rsidRPr="00FD7942">
        <w:rPr>
          <w:sz w:val="24"/>
          <w:szCs w:val="24"/>
        </w:rPr>
        <w:t>разработать детальный план устранения выявленных недостатков и согласовать его с председателем комиссии;</w:t>
      </w:r>
    </w:p>
    <w:p w:rsidR="001B4E7A" w:rsidRPr="00FD7942" w:rsidRDefault="001B4E7A" w:rsidP="001B4E7A">
      <w:pPr>
        <w:jc w:val="both"/>
        <w:rPr>
          <w:sz w:val="24"/>
          <w:szCs w:val="24"/>
        </w:rPr>
      </w:pPr>
      <w:r w:rsidRPr="00FD7942">
        <w:rPr>
          <w:sz w:val="24"/>
          <w:szCs w:val="24"/>
        </w:rPr>
        <w:tab/>
        <w:t>в период с «____» __________</w:t>
      </w:r>
      <w:r>
        <w:rPr>
          <w:sz w:val="24"/>
          <w:szCs w:val="24"/>
        </w:rPr>
        <w:t xml:space="preserve"> </w:t>
      </w:r>
      <w:r w:rsidRPr="00FD7942">
        <w:rPr>
          <w:sz w:val="24"/>
          <w:szCs w:val="24"/>
        </w:rPr>
        <w:t>по «____»__________20___г. организовать работу</w:t>
      </w:r>
    </w:p>
    <w:p w:rsidR="001B4E7A" w:rsidRPr="00FD7942" w:rsidRDefault="001B4E7A" w:rsidP="001B4E7A">
      <w:pPr>
        <w:jc w:val="both"/>
        <w:rPr>
          <w:sz w:val="24"/>
          <w:szCs w:val="24"/>
        </w:rPr>
      </w:pPr>
      <w:r w:rsidRPr="00FD7942">
        <w:rPr>
          <w:sz w:val="24"/>
          <w:szCs w:val="24"/>
        </w:rPr>
        <w:t>по устранению выявленных нарушений;</w:t>
      </w:r>
    </w:p>
    <w:p w:rsidR="001B4E7A" w:rsidRPr="00FD7942" w:rsidRDefault="001B4E7A" w:rsidP="001B4E7A">
      <w:pPr>
        <w:jc w:val="both"/>
        <w:rPr>
          <w:sz w:val="24"/>
          <w:szCs w:val="24"/>
        </w:rPr>
      </w:pPr>
      <w:r w:rsidRPr="00FD7942">
        <w:rPr>
          <w:sz w:val="24"/>
          <w:szCs w:val="24"/>
        </w:rPr>
        <w:tab/>
        <w:t>в срок до «____» ____________20__г. представить в комиссию от</w:t>
      </w:r>
      <w:r>
        <w:rPr>
          <w:sz w:val="24"/>
          <w:szCs w:val="24"/>
        </w:rPr>
        <w:t>чет о принятых мерах по устранению выявленных нарушений</w:t>
      </w:r>
      <w:r w:rsidRPr="00FD7942">
        <w:rPr>
          <w:sz w:val="24"/>
          <w:szCs w:val="24"/>
        </w:rPr>
        <w:t xml:space="preserve"> для принятия решений.</w:t>
      </w:r>
    </w:p>
    <w:p w:rsidR="001B4E7A" w:rsidRPr="00FD7942" w:rsidRDefault="001B4E7A" w:rsidP="001B4E7A">
      <w:pPr>
        <w:jc w:val="both"/>
        <w:rPr>
          <w:sz w:val="24"/>
          <w:szCs w:val="24"/>
        </w:rPr>
      </w:pPr>
    </w:p>
    <w:p w:rsidR="001B4E7A" w:rsidRPr="00FD7942" w:rsidRDefault="001B4E7A" w:rsidP="001B4E7A">
      <w:pPr>
        <w:rPr>
          <w:sz w:val="24"/>
          <w:szCs w:val="24"/>
        </w:rPr>
      </w:pPr>
      <w:r w:rsidRPr="00FD7942">
        <w:rPr>
          <w:sz w:val="24"/>
          <w:szCs w:val="24"/>
        </w:rPr>
        <w:t>Акт составлен __________</w:t>
      </w:r>
      <w:r>
        <w:rPr>
          <w:sz w:val="24"/>
          <w:szCs w:val="24"/>
        </w:rPr>
        <w:t xml:space="preserve"> </w:t>
      </w:r>
      <w:r w:rsidRPr="00FD7942">
        <w:rPr>
          <w:sz w:val="24"/>
          <w:szCs w:val="24"/>
        </w:rPr>
        <w:t>числа</w:t>
      </w:r>
      <w:r>
        <w:rPr>
          <w:sz w:val="24"/>
          <w:szCs w:val="24"/>
        </w:rPr>
        <w:t xml:space="preserve"> </w:t>
      </w:r>
      <w:r w:rsidRPr="00FD7942">
        <w:rPr>
          <w:sz w:val="24"/>
          <w:szCs w:val="24"/>
        </w:rPr>
        <w:t xml:space="preserve"> ____________</w:t>
      </w:r>
      <w:r>
        <w:rPr>
          <w:sz w:val="24"/>
          <w:szCs w:val="24"/>
        </w:rPr>
        <w:t xml:space="preserve"> </w:t>
      </w:r>
      <w:r w:rsidRPr="00FD7942">
        <w:rPr>
          <w:sz w:val="24"/>
          <w:szCs w:val="24"/>
        </w:rPr>
        <w:t>месяца</w:t>
      </w:r>
      <w:r>
        <w:rPr>
          <w:sz w:val="24"/>
          <w:szCs w:val="24"/>
        </w:rPr>
        <w:t xml:space="preserve"> </w:t>
      </w:r>
      <w:r w:rsidRPr="00FD7942">
        <w:rPr>
          <w:sz w:val="24"/>
          <w:szCs w:val="24"/>
        </w:rPr>
        <w:t xml:space="preserve"> ___20</w:t>
      </w:r>
      <w:r w:rsidRPr="00FD7942">
        <w:rPr>
          <w:b/>
          <w:sz w:val="24"/>
          <w:szCs w:val="24"/>
        </w:rPr>
        <w:t>__</w:t>
      </w:r>
      <w:r w:rsidRPr="00FD7942">
        <w:rPr>
          <w:sz w:val="24"/>
          <w:szCs w:val="24"/>
        </w:rPr>
        <w:t>__года</w:t>
      </w:r>
      <w:r>
        <w:rPr>
          <w:sz w:val="24"/>
          <w:szCs w:val="24"/>
        </w:rPr>
        <w:t>.</w:t>
      </w:r>
    </w:p>
    <w:p w:rsidR="001B4E7A" w:rsidRPr="00FD7942" w:rsidRDefault="001B4E7A" w:rsidP="001B4E7A">
      <w:pPr>
        <w:rPr>
          <w:sz w:val="24"/>
          <w:szCs w:val="24"/>
        </w:rPr>
      </w:pPr>
      <w:r w:rsidRPr="00FD7942">
        <w:rPr>
          <w:sz w:val="24"/>
          <w:szCs w:val="24"/>
        </w:rPr>
        <w:t>От администрации организации _________________________________________________</w:t>
      </w:r>
    </w:p>
    <w:p w:rsidR="001B4E7A" w:rsidRPr="001470B8" w:rsidRDefault="001B4E7A" w:rsidP="001B4E7A">
      <w:pPr>
        <w:jc w:val="both"/>
        <w:rPr>
          <w:sz w:val="24"/>
          <w:szCs w:val="24"/>
        </w:rPr>
      </w:pPr>
      <w:r w:rsidRPr="001470B8">
        <w:rPr>
          <w:sz w:val="24"/>
          <w:szCs w:val="24"/>
        </w:rPr>
        <w:t>Председатель комиссии _____________________________(</w:t>
      </w:r>
      <w:r>
        <w:rPr>
          <w:sz w:val="24"/>
          <w:szCs w:val="24"/>
        </w:rPr>
        <w:t>__________________________),</w:t>
      </w:r>
    </w:p>
    <w:p w:rsidR="001B4E7A" w:rsidRPr="001470B8" w:rsidRDefault="001B4E7A" w:rsidP="001B4E7A">
      <w:pPr>
        <w:jc w:val="both"/>
        <w:rPr>
          <w:sz w:val="24"/>
          <w:szCs w:val="24"/>
        </w:rPr>
      </w:pPr>
      <w:r w:rsidRPr="001470B8">
        <w:rPr>
          <w:sz w:val="24"/>
          <w:szCs w:val="24"/>
        </w:rPr>
        <w:t>Заместитель председателя комиссии ____________________(</w:t>
      </w:r>
      <w:r>
        <w:rPr>
          <w:sz w:val="24"/>
          <w:szCs w:val="24"/>
        </w:rPr>
        <w:t>________________________).</w:t>
      </w:r>
    </w:p>
    <w:p w:rsidR="001B4E7A" w:rsidRPr="00FD7942" w:rsidRDefault="001B4E7A" w:rsidP="001B4E7A">
      <w:pPr>
        <w:jc w:val="both"/>
        <w:outlineLvl w:val="0"/>
        <w:rPr>
          <w:sz w:val="24"/>
          <w:szCs w:val="24"/>
        </w:rPr>
      </w:pPr>
      <w:r w:rsidRPr="001470B8">
        <w:rPr>
          <w:sz w:val="24"/>
          <w:szCs w:val="24"/>
        </w:rPr>
        <w:t>Члены комиссии: (</w:t>
      </w:r>
      <w:r w:rsidRPr="00FD7942">
        <w:rPr>
          <w:sz w:val="24"/>
          <w:szCs w:val="24"/>
        </w:rPr>
        <w:t>с указанием должности, Ф.И.О.), подпись</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bCs/>
          <w:sz w:val="24"/>
          <w:szCs w:val="24"/>
        </w:rPr>
      </w:pPr>
      <w:r w:rsidRPr="00FD7942">
        <w:rPr>
          <w:bCs/>
          <w:sz w:val="24"/>
          <w:szCs w:val="24"/>
        </w:rPr>
        <w:t>от отдела Государственного пожарного надзора по  _____________________________</w:t>
      </w:r>
    </w:p>
    <w:p w:rsidR="001B4E7A" w:rsidRPr="00FD7942" w:rsidRDefault="001B4E7A" w:rsidP="001B4E7A">
      <w:pPr>
        <w:jc w:val="both"/>
        <w:rPr>
          <w:bCs/>
          <w:sz w:val="24"/>
          <w:szCs w:val="24"/>
        </w:rPr>
      </w:pPr>
      <w:r w:rsidRPr="00FD7942">
        <w:rPr>
          <w:bCs/>
          <w:sz w:val="24"/>
          <w:szCs w:val="24"/>
        </w:rPr>
        <w:t>___________________________________________________________________________</w:t>
      </w:r>
    </w:p>
    <w:p w:rsidR="001B4E7A" w:rsidRPr="00FD7942" w:rsidRDefault="001B4E7A" w:rsidP="001B4E7A">
      <w:pPr>
        <w:jc w:val="both"/>
        <w:rPr>
          <w:bCs/>
          <w:sz w:val="24"/>
          <w:szCs w:val="24"/>
        </w:rPr>
      </w:pPr>
      <w:r w:rsidRPr="00FD7942">
        <w:rPr>
          <w:bCs/>
          <w:sz w:val="24"/>
          <w:szCs w:val="24"/>
        </w:rPr>
        <w:t>___________________________________________________________________________</w:t>
      </w:r>
    </w:p>
    <w:p w:rsidR="001B4E7A" w:rsidRDefault="001B4E7A" w:rsidP="001B4E7A">
      <w:pPr>
        <w:jc w:val="both"/>
        <w:rPr>
          <w:bCs/>
          <w:sz w:val="24"/>
          <w:szCs w:val="24"/>
        </w:rPr>
      </w:pPr>
      <w:r w:rsidRPr="00FD7942">
        <w:rPr>
          <w:bCs/>
          <w:sz w:val="24"/>
          <w:szCs w:val="24"/>
        </w:rPr>
        <w:t>от территориального отдела внутренних дел ____________________________________</w:t>
      </w:r>
    </w:p>
    <w:p w:rsidR="001B4E7A" w:rsidRDefault="001B4E7A" w:rsidP="001B4E7A">
      <w:pPr>
        <w:jc w:val="both"/>
        <w:rPr>
          <w:bCs/>
          <w:sz w:val="24"/>
          <w:szCs w:val="24"/>
        </w:rPr>
      </w:pPr>
      <w:r>
        <w:rPr>
          <w:bCs/>
          <w:sz w:val="24"/>
          <w:szCs w:val="24"/>
        </w:rPr>
        <w:t>___________________________________________________________________________</w:t>
      </w:r>
      <w:r w:rsidR="000C2004">
        <w:rPr>
          <w:bCs/>
          <w:sz w:val="24"/>
          <w:szCs w:val="24"/>
        </w:rPr>
        <w:t>.</w:t>
      </w:r>
    </w:p>
    <w:p w:rsidR="008300CC" w:rsidRPr="000354B9" w:rsidRDefault="000C2004" w:rsidP="008300CC">
      <w:pPr>
        <w:ind w:left="5670"/>
      </w:pPr>
      <w:r>
        <w:t>Приложение 6</w:t>
      </w:r>
      <w:r w:rsidR="008300CC" w:rsidRPr="000354B9">
        <w:t xml:space="preserve"> к постановлению </w:t>
      </w:r>
    </w:p>
    <w:p w:rsidR="008300CC" w:rsidRPr="000354B9" w:rsidRDefault="008300CC" w:rsidP="008300CC">
      <w:pPr>
        <w:ind w:left="5670"/>
      </w:pPr>
      <w:r w:rsidRPr="000354B9">
        <w:t>администрации района</w:t>
      </w:r>
    </w:p>
    <w:p w:rsidR="008300CC" w:rsidRPr="000354B9" w:rsidRDefault="000C2004" w:rsidP="008300CC">
      <w:pPr>
        <w:ind w:left="5670"/>
      </w:pPr>
      <w:r>
        <w:t xml:space="preserve">от </w:t>
      </w:r>
      <w:r w:rsidR="000D22D3">
        <w:t>10.04.2020</w:t>
      </w:r>
      <w:r>
        <w:t xml:space="preserve"> № </w:t>
      </w:r>
      <w:r w:rsidR="000D22D3">
        <w:t>582</w:t>
      </w:r>
    </w:p>
    <w:p w:rsidR="008300CC" w:rsidRPr="000354B9" w:rsidRDefault="008300CC" w:rsidP="008300CC"/>
    <w:p w:rsidR="008300CC" w:rsidRPr="000354B9" w:rsidRDefault="008300CC" w:rsidP="008300CC"/>
    <w:p w:rsidR="007A63CE" w:rsidRDefault="008300CC" w:rsidP="008300CC">
      <w:pPr>
        <w:jc w:val="center"/>
        <w:outlineLvl w:val="0"/>
        <w:rPr>
          <w:b/>
          <w:bCs/>
        </w:rPr>
      </w:pPr>
      <w:r w:rsidRPr="00A86970">
        <w:rPr>
          <w:b/>
          <w:bCs/>
        </w:rPr>
        <w:t xml:space="preserve">Форма </w:t>
      </w:r>
    </w:p>
    <w:p w:rsidR="008300CC" w:rsidRDefault="008300CC" w:rsidP="008300CC">
      <w:pPr>
        <w:jc w:val="center"/>
        <w:outlineLvl w:val="0"/>
        <w:rPr>
          <w:b/>
        </w:rPr>
      </w:pPr>
      <w:r w:rsidRPr="00A86970">
        <w:rPr>
          <w:b/>
        </w:rPr>
        <w:t xml:space="preserve">акта </w:t>
      </w:r>
      <w:r>
        <w:rPr>
          <w:b/>
        </w:rPr>
        <w:t>оценки</w:t>
      </w:r>
      <w:r w:rsidRPr="00A86970">
        <w:rPr>
          <w:b/>
        </w:rPr>
        <w:t xml:space="preserve"> готовности </w:t>
      </w:r>
      <w:r w:rsidRPr="008300CC">
        <w:rPr>
          <w:b/>
        </w:rPr>
        <w:t xml:space="preserve">муниципального учреждения дополнительного образования детей к </w:t>
      </w:r>
      <w:r w:rsidR="00BB60A9">
        <w:rPr>
          <w:b/>
        </w:rPr>
        <w:t>2020/2021</w:t>
      </w:r>
      <w:r w:rsidRPr="008300CC">
        <w:rPr>
          <w:b/>
        </w:rPr>
        <w:t>учебному году</w:t>
      </w:r>
    </w:p>
    <w:p w:rsidR="008300CC" w:rsidRDefault="008300CC" w:rsidP="008300CC">
      <w:pPr>
        <w:jc w:val="center"/>
        <w:outlineLvl w:val="0"/>
        <w:rPr>
          <w:b/>
        </w:rPr>
      </w:pPr>
    </w:p>
    <w:p w:rsidR="00D357C8" w:rsidRPr="000354B9" w:rsidRDefault="00D357C8" w:rsidP="00D357C8">
      <w:r w:rsidRPr="000354B9">
        <w:t>Составлен «_____» _______________ 20___ г.</w:t>
      </w:r>
    </w:p>
    <w:p w:rsidR="00D357C8" w:rsidRPr="000354B9" w:rsidRDefault="00D357C8" w:rsidP="00D357C8"/>
    <w:p w:rsidR="00D357C8" w:rsidRPr="000354B9" w:rsidRDefault="00D357C8" w:rsidP="00D357C8">
      <w:r w:rsidRPr="000354B9">
        <w:t>Полное наименование (в соответствии со свидетельством о государственной регистрации) ____________________________________________________</w:t>
      </w:r>
    </w:p>
    <w:p w:rsidR="00D357C8" w:rsidRPr="000354B9" w:rsidRDefault="00D357C8" w:rsidP="00D357C8">
      <w:r w:rsidRPr="000354B9">
        <w:t>__________________________________</w:t>
      </w:r>
      <w:r w:rsidR="00BA71EB">
        <w:t>______________________________</w:t>
      </w:r>
      <w:r w:rsidRPr="000354B9">
        <w:t>.</w:t>
      </w:r>
    </w:p>
    <w:p w:rsidR="00D357C8" w:rsidRPr="000354B9" w:rsidRDefault="00D357C8" w:rsidP="00D357C8">
      <w:r w:rsidRPr="000354B9">
        <w:t>Количество зданий ______________________________________________.</w:t>
      </w:r>
    </w:p>
    <w:p w:rsidR="00D357C8" w:rsidRPr="000354B9" w:rsidRDefault="00D357C8" w:rsidP="00D357C8">
      <w:r w:rsidRPr="000354B9">
        <w:t>Тип здания (зданий) и год (годы) постройки _________________________</w:t>
      </w:r>
    </w:p>
    <w:p w:rsidR="00D357C8" w:rsidRPr="000354B9" w:rsidRDefault="00D357C8" w:rsidP="00D357C8">
      <w:r w:rsidRPr="000354B9">
        <w:t>________________________________________________________________.</w:t>
      </w:r>
    </w:p>
    <w:p w:rsidR="00D357C8" w:rsidRPr="000354B9" w:rsidRDefault="00D357C8" w:rsidP="00D357C8">
      <w:r w:rsidRPr="000354B9">
        <w:t>Юридический и фактический адреса________________________________ ____________________________________________________________________, телефон ____________________________________________________________.</w:t>
      </w:r>
    </w:p>
    <w:p w:rsidR="00D357C8" w:rsidRPr="000354B9" w:rsidRDefault="00D357C8" w:rsidP="00D357C8">
      <w:r w:rsidRPr="000354B9">
        <w:t>Фамилия, имя, отчество руководителя ______________________________.</w:t>
      </w:r>
    </w:p>
    <w:p w:rsidR="00D357C8" w:rsidRPr="000354B9" w:rsidRDefault="00D357C8" w:rsidP="00D357C8">
      <w:r w:rsidRPr="000354B9">
        <w:t>Проверка проводилась в соответствии с постановлением администрации района от «_____» ____________ 20___ г. № _____ комиссией в составе (с указанием должности, ФИО):</w:t>
      </w:r>
    </w:p>
    <w:p w:rsidR="00D357C8" w:rsidRPr="000354B9" w:rsidRDefault="000C2004" w:rsidP="00D357C8">
      <w:r>
        <w:t>п</w:t>
      </w:r>
      <w:r w:rsidR="00D357C8" w:rsidRPr="000354B9">
        <w:t>редседатель комиссии _______________________________________________</w:t>
      </w:r>
      <w:r>
        <w:t>,</w:t>
      </w:r>
    </w:p>
    <w:p w:rsidR="00D357C8" w:rsidRPr="000354B9" w:rsidRDefault="000C2004" w:rsidP="00D357C8">
      <w:r>
        <w:t>з</w:t>
      </w:r>
      <w:r w:rsidR="00D357C8" w:rsidRPr="000354B9">
        <w:t>аместитель председателя комиссии _</w:t>
      </w:r>
      <w:r>
        <w:t>_______________________________</w:t>
      </w:r>
      <w:r w:rsidR="00D357C8" w:rsidRPr="000354B9">
        <w:t>____</w:t>
      </w:r>
      <w:r>
        <w:t>,</w:t>
      </w:r>
    </w:p>
    <w:p w:rsidR="00D357C8" w:rsidRPr="000354B9" w:rsidRDefault="000C2004" w:rsidP="00D357C8">
      <w:r>
        <w:t>ч</w:t>
      </w:r>
      <w:r w:rsidR="00D357C8" w:rsidRPr="000354B9">
        <w:t>лены комиссии _____________________</w:t>
      </w:r>
      <w:r>
        <w:t>_______________________________</w:t>
      </w:r>
      <w:r w:rsidR="00D357C8" w:rsidRPr="000354B9">
        <w:t>_</w:t>
      </w:r>
      <w:r>
        <w:t>.</w:t>
      </w:r>
    </w:p>
    <w:p w:rsidR="00D357C8" w:rsidRPr="000354B9" w:rsidRDefault="00D357C8" w:rsidP="00D357C8"/>
    <w:p w:rsidR="00D357C8" w:rsidRPr="000354B9" w:rsidRDefault="00D357C8" w:rsidP="00D357C8">
      <w:r w:rsidRPr="000354B9">
        <w:t>По результатам проверки комиссией установлено следующее:</w:t>
      </w:r>
    </w:p>
    <w:p w:rsidR="00D357C8" w:rsidRPr="000354B9" w:rsidRDefault="00D357C8" w:rsidP="00D357C8">
      <w:pPr>
        <w:ind w:firstLine="708"/>
      </w:pPr>
      <w:r w:rsidRPr="000354B9">
        <w:t>1. Наличие учредительных документов юридического лица:</w:t>
      </w:r>
    </w:p>
    <w:p w:rsidR="00D357C8" w:rsidRPr="000354B9" w:rsidRDefault="000C2004" w:rsidP="00D357C8">
      <w:r>
        <w:t>У</w:t>
      </w:r>
      <w:r w:rsidR="00D357C8" w:rsidRPr="000354B9">
        <w:t>став от «____» _____________ 20___г. № _________</w:t>
      </w:r>
      <w:r>
        <w:t>,</w:t>
      </w:r>
    </w:p>
    <w:p w:rsidR="00D357C8" w:rsidRPr="000354B9" w:rsidRDefault="00D357C8" w:rsidP="00D357C8">
      <w:r w:rsidRPr="000354B9">
        <w:t>свидетельство о государственной регистрации от «____» _______ 20 __ г. № ________;</w:t>
      </w:r>
    </w:p>
    <w:p w:rsidR="00D357C8" w:rsidRPr="000354B9" w:rsidRDefault="00D357C8" w:rsidP="00D357C8">
      <w:r w:rsidRPr="000354B9">
        <w:t>идентификационный номер юридического лица от «___» _______ 20 __ г. № _____________.</w:t>
      </w:r>
    </w:p>
    <w:p w:rsidR="00D357C8" w:rsidRPr="000354B9" w:rsidRDefault="00D357C8" w:rsidP="00D357C8">
      <w:pPr>
        <w:ind w:firstLine="708"/>
        <w:jc w:val="both"/>
      </w:pPr>
      <w:r w:rsidRPr="000354B9">
        <w:t>2. Наличие документов, подтверждающих закрепление за образовательным учреждением собственности учредителя:</w:t>
      </w:r>
    </w:p>
    <w:p w:rsidR="00D357C8" w:rsidRPr="000354B9" w:rsidRDefault="00D357C8" w:rsidP="00D357C8">
      <w:r w:rsidRPr="000354B9">
        <w:t>договор о закреплении имущества от «____» ________________ 20 ____ г. №____________;</w:t>
      </w:r>
    </w:p>
    <w:p w:rsidR="00D357C8" w:rsidRPr="000354B9" w:rsidRDefault="00D357C8" w:rsidP="00D357C8">
      <w:r w:rsidRPr="000354B9">
        <w:t>свидетельство о государственной регистрации права собственности: регистрационный № _________________ дата выдачи _________________________.</w:t>
      </w:r>
    </w:p>
    <w:p w:rsidR="00D357C8" w:rsidRPr="000354B9" w:rsidRDefault="00D357C8" w:rsidP="00D357C8">
      <w:pPr>
        <w:ind w:firstLine="708"/>
      </w:pPr>
      <w:r w:rsidRPr="000354B9">
        <w:t>3. Правоустанавливающие документы на землепользование (№ документа, дата выдачи):</w:t>
      </w:r>
    </w:p>
    <w:p w:rsidR="00D357C8" w:rsidRPr="000354B9" w:rsidRDefault="00D357C8" w:rsidP="00D357C8">
      <w:r w:rsidRPr="000354B9">
        <w:t>распоряжение об отводе земельного участка ________________________;</w:t>
      </w:r>
    </w:p>
    <w:p w:rsidR="00D357C8" w:rsidRPr="000354B9" w:rsidRDefault="00D357C8" w:rsidP="00D357C8">
      <w:r w:rsidRPr="000354B9">
        <w:t>кадастровый номер ______________________________________________;</w:t>
      </w:r>
    </w:p>
    <w:p w:rsidR="00D357C8" w:rsidRPr="000354B9" w:rsidRDefault="00D357C8" w:rsidP="00D357C8">
      <w:r w:rsidRPr="000354B9">
        <w:t>межевое дело __________________________________________________;</w:t>
      </w:r>
    </w:p>
    <w:p w:rsidR="00D357C8" w:rsidRPr="000354B9" w:rsidRDefault="00D357C8" w:rsidP="00D357C8">
      <w:r w:rsidRPr="000354B9">
        <w:t>свидетельство о государственной регистрации права постоянного (бессрочного) пользования земельным участком _____________________________.</w:t>
      </w:r>
    </w:p>
    <w:p w:rsidR="00D357C8" w:rsidRPr="000354B9" w:rsidRDefault="00D357C8" w:rsidP="00D357C8">
      <w:pPr>
        <w:ind w:firstLine="708"/>
      </w:pPr>
      <w:r w:rsidRPr="000354B9">
        <w:t>4. Технические паспорта зданий и сооружений (указать №, дату выдачи)_______________________________</w:t>
      </w:r>
      <w:r w:rsidR="000C2004">
        <w:t>____________________________</w:t>
      </w:r>
      <w:r w:rsidRPr="000354B9">
        <w:t>_.</w:t>
      </w:r>
    </w:p>
    <w:p w:rsidR="00D357C8" w:rsidRPr="000354B9" w:rsidRDefault="00D357C8" w:rsidP="00D357C8">
      <w:pPr>
        <w:ind w:firstLine="708"/>
      </w:pPr>
      <w:r w:rsidRPr="000354B9">
        <w:t>5. Сведения о наличии арендаторов (наименование, № и дата договора, арендуемая площадь в кв. м) __________________________________________.</w:t>
      </w:r>
    </w:p>
    <w:p w:rsidR="00D357C8" w:rsidRPr="000354B9" w:rsidRDefault="00D357C8" w:rsidP="00D357C8">
      <w:pPr>
        <w:ind w:firstLine="708"/>
      </w:pPr>
      <w:r w:rsidRPr="000354B9">
        <w:t xml:space="preserve">6. Наличие: </w:t>
      </w:r>
    </w:p>
    <w:p w:rsidR="00D357C8" w:rsidRPr="000354B9" w:rsidRDefault="00D357C8" w:rsidP="00D357C8">
      <w:pPr>
        <w:jc w:val="both"/>
      </w:pPr>
      <w:r w:rsidRPr="000354B9">
        <w:t>лицензии на право ведения образовательной деятельности установленной формы (№ лицензии, кем выдана, на какой срок, имеется ли приложение (приложения), соответствие данных, указанных в лицензии, видам реализуемых образовательных программ)_____________</w:t>
      </w:r>
      <w:r w:rsidR="000C2004">
        <w:t>______________________________</w:t>
      </w:r>
      <w:r w:rsidRPr="000354B9">
        <w:t>_</w:t>
      </w:r>
    </w:p>
    <w:p w:rsidR="00D357C8" w:rsidRPr="000354B9" w:rsidRDefault="00D357C8" w:rsidP="00D357C8">
      <w:r w:rsidRPr="000354B9">
        <w:t>____________________________________________________________________.</w:t>
      </w:r>
    </w:p>
    <w:p w:rsidR="00D357C8" w:rsidRPr="000354B9" w:rsidRDefault="00D357C8" w:rsidP="00D357C8"/>
    <w:p w:rsidR="00D357C8" w:rsidRPr="000354B9" w:rsidRDefault="00D357C8" w:rsidP="00D357C8">
      <w:pPr>
        <w:ind w:firstLine="708"/>
      </w:pPr>
      <w:r w:rsidRPr="000354B9">
        <w:t xml:space="preserve">7. Соблюдение контрольных нормативов и показателей, зафиксированных в приложениях: </w:t>
      </w:r>
    </w:p>
    <w:p w:rsidR="00D357C8" w:rsidRPr="000354B9" w:rsidRDefault="00D357C8" w:rsidP="00D357C8">
      <w:pPr>
        <w:jc w:val="both"/>
      </w:pPr>
      <w:r w:rsidRPr="000354B9">
        <w:t>здания и объекты организации оборудованы (не оборудованы) техническими средствами безбарьерной среды для передвижения обучающихся с ограниченными возможностями здоровья (пандус, по</w:t>
      </w:r>
      <w:r w:rsidR="000C2004">
        <w:t>ручни, тактильная плитка, мнемо</w:t>
      </w:r>
      <w:r w:rsidRPr="000354B9">
        <w:t>схема, звуковое</w:t>
      </w:r>
      <w:r w:rsidR="000C2004">
        <w:t xml:space="preserve"> </w:t>
      </w:r>
      <w:r w:rsidRPr="000354B9">
        <w:t>оповещение, механическая кнопка вызова персонала, пиктограммы, подъемник)_______________</w:t>
      </w:r>
      <w:r w:rsidR="000C2004">
        <w:t>___________________________________________.</w:t>
      </w:r>
    </w:p>
    <w:p w:rsidR="00D357C8" w:rsidRPr="000354B9" w:rsidRDefault="00D357C8" w:rsidP="00D357C8">
      <w:r w:rsidRPr="000354B9">
        <w:t>Наличие паспорта доступности объекта (№, дата утверждения)______________</w:t>
      </w:r>
    </w:p>
    <w:p w:rsidR="00D357C8" w:rsidRPr="000354B9" w:rsidRDefault="00D357C8" w:rsidP="00D357C8">
      <w:pPr>
        <w:ind w:firstLine="708"/>
      </w:pPr>
      <w:r w:rsidRPr="000354B9">
        <w:t>а) другие виды образовательной деятельности и предоставление дополнительных образовательных услуг (бесплатные, платные): виды услуг  ________</w:t>
      </w:r>
      <w:r w:rsidR="000C2004">
        <w:t>___________________________________________________________</w:t>
      </w:r>
      <w:r w:rsidRPr="000354B9">
        <w:t>_</w:t>
      </w:r>
    </w:p>
    <w:p w:rsidR="00D357C8" w:rsidRPr="000354B9" w:rsidRDefault="00D357C8" w:rsidP="00D357C8">
      <w:r w:rsidRPr="000354B9">
        <w:t>____________________________________________________________________;</w:t>
      </w:r>
    </w:p>
    <w:p w:rsidR="00D357C8" w:rsidRPr="000354B9" w:rsidRDefault="00D357C8" w:rsidP="00D357C8">
      <w:pPr>
        <w:ind w:firstLine="708"/>
      </w:pPr>
      <w:r w:rsidRPr="000354B9">
        <w:t>б) наличие условий для предоставления форм и соблюдения сроков обучения ______________________________________________________________</w:t>
      </w:r>
    </w:p>
    <w:p w:rsidR="00D357C8" w:rsidRPr="000354B9" w:rsidRDefault="00D357C8" w:rsidP="00D357C8">
      <w:r w:rsidRPr="000354B9">
        <w:t>____________________________________________________________________;</w:t>
      </w:r>
    </w:p>
    <w:p w:rsidR="00D357C8" w:rsidRPr="000354B9" w:rsidRDefault="00D357C8" w:rsidP="00D357C8">
      <w:r w:rsidRPr="000354B9">
        <w:t>в) численность обучающихся в образовательном учреждении:</w:t>
      </w:r>
    </w:p>
    <w:p w:rsidR="00D357C8" w:rsidRPr="000354B9" w:rsidRDefault="00D357C8" w:rsidP="00D357C8">
      <w:r w:rsidRPr="000354B9">
        <w:t>фактическая ________ чел., проектная ___________ чел. (также указывается превышение допустимой численности обучающихся)____________ чел.</w:t>
      </w:r>
      <w:r w:rsidR="000C2004">
        <w:t>;</w:t>
      </w:r>
    </w:p>
    <w:p w:rsidR="00D357C8" w:rsidRPr="000354B9" w:rsidRDefault="00D357C8" w:rsidP="00D357C8">
      <w:r w:rsidRPr="000354B9">
        <w:t>г) наличие материально-технической базы и оснащенность образовательного процесса:</w:t>
      </w:r>
    </w:p>
    <w:p w:rsidR="00D357C8" w:rsidRPr="000354B9" w:rsidRDefault="00D357C8" w:rsidP="00D357C8"/>
    <w:p w:rsidR="00D357C8" w:rsidRPr="000354B9" w:rsidRDefault="00D357C8" w:rsidP="000C2004">
      <w:pPr>
        <w:ind w:firstLine="708"/>
        <w:jc w:val="center"/>
      </w:pPr>
      <w:r w:rsidRPr="000354B9">
        <w:t>Оснащенность кабинетов, учебных классов:</w:t>
      </w:r>
    </w:p>
    <w:p w:rsidR="00D357C8" w:rsidRPr="000354B9" w:rsidRDefault="00D357C8" w:rsidP="00D357C8"/>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298"/>
        <w:gridCol w:w="1247"/>
        <w:gridCol w:w="709"/>
        <w:gridCol w:w="1079"/>
        <w:gridCol w:w="1391"/>
        <w:gridCol w:w="1267"/>
        <w:gridCol w:w="1100"/>
      </w:tblGrid>
      <w:tr w:rsidR="00D357C8" w:rsidRPr="000C2004" w:rsidTr="000C2004">
        <w:trPr>
          <w:cantSplit/>
          <w:trHeight w:val="503"/>
        </w:trPr>
        <w:tc>
          <w:tcPr>
            <w:tcW w:w="674" w:type="dxa"/>
            <w:vMerge w:val="restart"/>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 п/п</w:t>
            </w:r>
          </w:p>
        </w:tc>
        <w:tc>
          <w:tcPr>
            <w:tcW w:w="2298" w:type="dxa"/>
            <w:vMerge w:val="restart"/>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Объекты</w:t>
            </w:r>
          </w:p>
          <w:p w:rsidR="00D357C8" w:rsidRPr="000C2004" w:rsidRDefault="00D357C8" w:rsidP="000C2004">
            <w:pPr>
              <w:jc w:val="center"/>
              <w:rPr>
                <w:b/>
                <w:sz w:val="24"/>
                <w:szCs w:val="24"/>
              </w:rPr>
            </w:pPr>
            <w:r w:rsidRPr="000C2004">
              <w:rPr>
                <w:b/>
                <w:sz w:val="24"/>
                <w:szCs w:val="24"/>
              </w:rPr>
              <w:t>материально-технической</w:t>
            </w:r>
          </w:p>
          <w:p w:rsidR="00D357C8" w:rsidRPr="000C2004" w:rsidRDefault="00D357C8" w:rsidP="000C2004">
            <w:pPr>
              <w:jc w:val="center"/>
              <w:rPr>
                <w:b/>
                <w:sz w:val="24"/>
                <w:szCs w:val="24"/>
              </w:rPr>
            </w:pPr>
            <w:r w:rsidRPr="000C2004">
              <w:rPr>
                <w:b/>
                <w:sz w:val="24"/>
                <w:szCs w:val="24"/>
              </w:rPr>
              <w:t>базы</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Необ-</w:t>
            </w:r>
          </w:p>
          <w:p w:rsidR="00D357C8" w:rsidRPr="000C2004" w:rsidRDefault="00D357C8" w:rsidP="000C2004">
            <w:pPr>
              <w:jc w:val="center"/>
              <w:rPr>
                <w:b/>
                <w:sz w:val="24"/>
                <w:szCs w:val="24"/>
              </w:rPr>
            </w:pPr>
            <w:r w:rsidRPr="000C2004">
              <w:rPr>
                <w:b/>
                <w:sz w:val="24"/>
                <w:szCs w:val="24"/>
              </w:rPr>
              <w:t>ходи-</w:t>
            </w:r>
          </w:p>
          <w:p w:rsidR="00D357C8" w:rsidRPr="000C2004" w:rsidRDefault="00D357C8" w:rsidP="000C2004">
            <w:pPr>
              <w:jc w:val="center"/>
              <w:rPr>
                <w:b/>
                <w:sz w:val="24"/>
                <w:szCs w:val="24"/>
              </w:rPr>
            </w:pPr>
            <w:r w:rsidRPr="000C2004">
              <w:rPr>
                <w:b/>
                <w:sz w:val="24"/>
                <w:szCs w:val="24"/>
              </w:rPr>
              <w:t>мо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Имеется</w:t>
            </w:r>
          </w:p>
        </w:tc>
        <w:tc>
          <w:tcPr>
            <w:tcW w:w="2470" w:type="dxa"/>
            <w:gridSpan w:val="2"/>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Оснащенность</w:t>
            </w:r>
          </w:p>
          <w:p w:rsidR="00D357C8" w:rsidRPr="000C2004" w:rsidRDefault="00D357C8" w:rsidP="000C2004">
            <w:pPr>
              <w:jc w:val="center"/>
              <w:rPr>
                <w:b/>
                <w:sz w:val="24"/>
                <w:szCs w:val="24"/>
              </w:rPr>
            </w:pPr>
            <w:r w:rsidRPr="000C2004">
              <w:rPr>
                <w:b/>
                <w:sz w:val="24"/>
                <w:szCs w:val="24"/>
              </w:rPr>
              <w:t>в %</w:t>
            </w:r>
          </w:p>
        </w:tc>
        <w:tc>
          <w:tcPr>
            <w:tcW w:w="1267" w:type="dxa"/>
            <w:vMerge w:val="restart"/>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Наличие</w:t>
            </w:r>
          </w:p>
          <w:p w:rsidR="00D357C8" w:rsidRPr="000C2004" w:rsidRDefault="00D357C8" w:rsidP="000C2004">
            <w:pPr>
              <w:jc w:val="center"/>
              <w:rPr>
                <w:b/>
                <w:sz w:val="24"/>
                <w:szCs w:val="24"/>
              </w:rPr>
            </w:pPr>
            <w:r w:rsidRPr="000C2004">
              <w:rPr>
                <w:b/>
                <w:sz w:val="24"/>
                <w:szCs w:val="24"/>
              </w:rPr>
              <w:t>инструк-</w:t>
            </w:r>
          </w:p>
          <w:p w:rsidR="00D357C8" w:rsidRPr="000C2004" w:rsidRDefault="00D357C8" w:rsidP="000C2004">
            <w:pPr>
              <w:jc w:val="center"/>
              <w:rPr>
                <w:b/>
                <w:sz w:val="24"/>
                <w:szCs w:val="24"/>
              </w:rPr>
            </w:pPr>
            <w:r w:rsidRPr="000C2004">
              <w:rPr>
                <w:b/>
                <w:sz w:val="24"/>
                <w:szCs w:val="24"/>
              </w:rPr>
              <w:t>ций по</w:t>
            </w:r>
          </w:p>
          <w:p w:rsidR="00D357C8" w:rsidRPr="000C2004" w:rsidRDefault="00D357C8" w:rsidP="000C2004">
            <w:pPr>
              <w:jc w:val="center"/>
              <w:rPr>
                <w:b/>
                <w:sz w:val="24"/>
                <w:szCs w:val="24"/>
              </w:rPr>
            </w:pPr>
            <w:r w:rsidRPr="000C2004">
              <w:rPr>
                <w:b/>
                <w:sz w:val="24"/>
                <w:szCs w:val="24"/>
              </w:rPr>
              <w:t>технике безопасности</w:t>
            </w:r>
          </w:p>
        </w:tc>
        <w:tc>
          <w:tcPr>
            <w:tcW w:w="1100" w:type="dxa"/>
            <w:vMerge w:val="restart"/>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Нали-</w:t>
            </w:r>
          </w:p>
          <w:p w:rsidR="00D357C8" w:rsidRPr="000C2004" w:rsidRDefault="00D357C8" w:rsidP="000C2004">
            <w:pPr>
              <w:jc w:val="center"/>
              <w:rPr>
                <w:b/>
                <w:sz w:val="24"/>
                <w:szCs w:val="24"/>
              </w:rPr>
            </w:pPr>
            <w:r w:rsidRPr="000C2004">
              <w:rPr>
                <w:b/>
                <w:sz w:val="24"/>
                <w:szCs w:val="24"/>
              </w:rPr>
              <w:t>чие</w:t>
            </w:r>
          </w:p>
          <w:p w:rsidR="00D357C8" w:rsidRPr="000C2004" w:rsidRDefault="00D357C8" w:rsidP="000C2004">
            <w:pPr>
              <w:jc w:val="center"/>
              <w:rPr>
                <w:b/>
                <w:sz w:val="24"/>
                <w:szCs w:val="24"/>
              </w:rPr>
            </w:pPr>
            <w:r w:rsidRPr="000C2004">
              <w:rPr>
                <w:b/>
                <w:sz w:val="24"/>
                <w:szCs w:val="24"/>
              </w:rPr>
              <w:t>акта</w:t>
            </w:r>
          </w:p>
          <w:p w:rsidR="00D357C8" w:rsidRPr="000C2004" w:rsidRDefault="00D357C8" w:rsidP="000C2004">
            <w:pPr>
              <w:jc w:val="center"/>
              <w:rPr>
                <w:b/>
                <w:sz w:val="24"/>
                <w:szCs w:val="24"/>
              </w:rPr>
            </w:pPr>
            <w:r w:rsidRPr="000C2004">
              <w:rPr>
                <w:b/>
                <w:sz w:val="24"/>
                <w:szCs w:val="24"/>
              </w:rPr>
              <w:t>разре-</w:t>
            </w:r>
          </w:p>
          <w:p w:rsidR="00D357C8" w:rsidRPr="000C2004" w:rsidRDefault="00D357C8" w:rsidP="000C2004">
            <w:pPr>
              <w:jc w:val="center"/>
              <w:rPr>
                <w:b/>
                <w:sz w:val="24"/>
                <w:szCs w:val="24"/>
              </w:rPr>
            </w:pPr>
            <w:r w:rsidRPr="000C2004">
              <w:rPr>
                <w:b/>
                <w:sz w:val="24"/>
                <w:szCs w:val="24"/>
              </w:rPr>
              <w:t>шения</w:t>
            </w:r>
          </w:p>
          <w:p w:rsidR="00D357C8" w:rsidRPr="000C2004" w:rsidRDefault="00D357C8" w:rsidP="000C2004">
            <w:pPr>
              <w:jc w:val="center"/>
              <w:rPr>
                <w:b/>
                <w:sz w:val="24"/>
                <w:szCs w:val="24"/>
              </w:rPr>
            </w:pPr>
            <w:r w:rsidRPr="000C2004">
              <w:rPr>
                <w:b/>
                <w:sz w:val="24"/>
                <w:szCs w:val="24"/>
              </w:rPr>
              <w:t>(№</w:t>
            </w:r>
          </w:p>
          <w:p w:rsidR="00D357C8" w:rsidRPr="000C2004" w:rsidRDefault="00D357C8" w:rsidP="000C2004">
            <w:pPr>
              <w:jc w:val="center"/>
              <w:rPr>
                <w:b/>
                <w:sz w:val="24"/>
                <w:szCs w:val="24"/>
              </w:rPr>
            </w:pPr>
            <w:r w:rsidRPr="000C2004">
              <w:rPr>
                <w:b/>
                <w:sz w:val="24"/>
                <w:szCs w:val="24"/>
              </w:rPr>
              <w:t>акта, дата)</w:t>
            </w:r>
          </w:p>
        </w:tc>
      </w:tr>
      <w:tr w:rsidR="00D357C8" w:rsidRPr="000C2004" w:rsidTr="000C2004">
        <w:trPr>
          <w:cantSplit/>
          <w:trHeight w:val="50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p>
        </w:tc>
        <w:tc>
          <w:tcPr>
            <w:tcW w:w="1079"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мебелью и оборудованием</w:t>
            </w:r>
          </w:p>
        </w:tc>
        <w:tc>
          <w:tcPr>
            <w:tcW w:w="1391"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учебно-наглядными пособиями</w:t>
            </w: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p>
        </w:tc>
      </w:tr>
      <w:tr w:rsidR="00D357C8" w:rsidRPr="000C2004" w:rsidTr="000C2004">
        <w:tc>
          <w:tcPr>
            <w:tcW w:w="674" w:type="dxa"/>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r w:rsidRPr="000C2004">
              <w:rPr>
                <w:b/>
                <w:sz w:val="24"/>
                <w:szCs w:val="24"/>
              </w:rPr>
              <w:t>1</w:t>
            </w:r>
          </w:p>
        </w:tc>
        <w:tc>
          <w:tcPr>
            <w:tcW w:w="2298" w:type="dxa"/>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r w:rsidRPr="000C2004">
              <w:rPr>
                <w:b/>
                <w:sz w:val="24"/>
                <w:szCs w:val="24"/>
              </w:rPr>
              <w:t>2</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r w:rsidRPr="000C2004">
              <w:rPr>
                <w:b/>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r w:rsidRPr="000C2004">
              <w:rPr>
                <w:b/>
                <w:sz w:val="24"/>
                <w:szCs w:val="24"/>
              </w:rPr>
              <w:t>4</w:t>
            </w:r>
          </w:p>
        </w:tc>
        <w:tc>
          <w:tcPr>
            <w:tcW w:w="1079" w:type="dxa"/>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r w:rsidRPr="000C2004">
              <w:rPr>
                <w:b/>
                <w:sz w:val="24"/>
                <w:szCs w:val="24"/>
              </w:rPr>
              <w:t>5</w:t>
            </w:r>
          </w:p>
        </w:tc>
        <w:tc>
          <w:tcPr>
            <w:tcW w:w="1391" w:type="dxa"/>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r w:rsidRPr="000C2004">
              <w:rPr>
                <w:b/>
                <w:sz w:val="24"/>
                <w:szCs w:val="24"/>
              </w:rPr>
              <w:t>6</w:t>
            </w:r>
          </w:p>
        </w:tc>
        <w:tc>
          <w:tcPr>
            <w:tcW w:w="1267" w:type="dxa"/>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r w:rsidRPr="000C2004">
              <w:rPr>
                <w:b/>
                <w:sz w:val="24"/>
                <w:szCs w:val="24"/>
              </w:rPr>
              <w:t>7</w:t>
            </w:r>
          </w:p>
        </w:tc>
        <w:tc>
          <w:tcPr>
            <w:tcW w:w="1100" w:type="dxa"/>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r w:rsidRPr="000C2004">
              <w:rPr>
                <w:b/>
                <w:sz w:val="24"/>
                <w:szCs w:val="24"/>
              </w:rPr>
              <w:t>8</w:t>
            </w:r>
          </w:p>
        </w:tc>
      </w:tr>
      <w:tr w:rsidR="00D357C8" w:rsidRPr="000C2004" w:rsidTr="000C2004">
        <w:tc>
          <w:tcPr>
            <w:tcW w:w="67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w:t>
            </w:r>
          </w:p>
        </w:tc>
        <w:tc>
          <w:tcPr>
            <w:tcW w:w="229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Кабинет информатики</w:t>
            </w:r>
          </w:p>
        </w:tc>
        <w:tc>
          <w:tcPr>
            <w:tcW w:w="124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07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91"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26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100"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0C2004">
        <w:tc>
          <w:tcPr>
            <w:tcW w:w="67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w:t>
            </w:r>
          </w:p>
        </w:tc>
        <w:tc>
          <w:tcPr>
            <w:tcW w:w="229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Кабинет иностранного языка</w:t>
            </w:r>
          </w:p>
        </w:tc>
        <w:tc>
          <w:tcPr>
            <w:tcW w:w="124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07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91"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26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100"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0C2004">
        <w:tc>
          <w:tcPr>
            <w:tcW w:w="67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3.</w:t>
            </w:r>
          </w:p>
        </w:tc>
        <w:tc>
          <w:tcPr>
            <w:tcW w:w="229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Кабинет рисования</w:t>
            </w:r>
          </w:p>
        </w:tc>
        <w:tc>
          <w:tcPr>
            <w:tcW w:w="124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07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91"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26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100"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0C2004">
        <w:tc>
          <w:tcPr>
            <w:tcW w:w="67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4.</w:t>
            </w:r>
          </w:p>
        </w:tc>
        <w:tc>
          <w:tcPr>
            <w:tcW w:w="229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07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91"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26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100"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0C2004">
        <w:tc>
          <w:tcPr>
            <w:tcW w:w="67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5.</w:t>
            </w:r>
          </w:p>
        </w:tc>
        <w:tc>
          <w:tcPr>
            <w:tcW w:w="229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07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91"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26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100"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bl>
    <w:p w:rsidR="00D357C8" w:rsidRPr="000354B9" w:rsidRDefault="00D357C8" w:rsidP="00D357C8">
      <w:r w:rsidRPr="000354B9">
        <w:t>Указать, какой мебели, инструментов недостает для выполнения учебных планов ______________________________________________________________</w:t>
      </w:r>
    </w:p>
    <w:p w:rsidR="00D357C8" w:rsidRPr="000354B9" w:rsidRDefault="00D357C8" w:rsidP="00D357C8">
      <w:r w:rsidRPr="000354B9">
        <w:t>_______________________________________________________________________________________________________________________________________.</w:t>
      </w:r>
    </w:p>
    <w:p w:rsidR="00D357C8" w:rsidRPr="000354B9" w:rsidRDefault="00D357C8" w:rsidP="00D357C8"/>
    <w:p w:rsidR="00D357C8" w:rsidRPr="000354B9" w:rsidRDefault="00D357C8" w:rsidP="00D357C8">
      <w:r w:rsidRPr="000354B9">
        <w:t>Наличие технических средств обучения, их состояние и хранение:</w:t>
      </w:r>
    </w:p>
    <w:p w:rsidR="00D357C8" w:rsidRPr="000354B9" w:rsidRDefault="00D357C8" w:rsidP="00D357C8"/>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4384"/>
        <w:gridCol w:w="1418"/>
        <w:gridCol w:w="1384"/>
        <w:gridCol w:w="1735"/>
      </w:tblGrid>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w:t>
            </w:r>
          </w:p>
          <w:p w:rsidR="00D357C8" w:rsidRPr="000C2004" w:rsidRDefault="00D357C8" w:rsidP="000C2004">
            <w:pPr>
              <w:jc w:val="center"/>
              <w:rPr>
                <w:b/>
                <w:sz w:val="24"/>
                <w:szCs w:val="24"/>
              </w:rPr>
            </w:pPr>
            <w:r w:rsidRPr="000C2004">
              <w:rPr>
                <w:b/>
                <w:sz w:val="24"/>
                <w:szCs w:val="24"/>
              </w:rPr>
              <w:t>п/п</w:t>
            </w:r>
          </w:p>
        </w:tc>
        <w:tc>
          <w:tcPr>
            <w:tcW w:w="4383" w:type="dxa"/>
            <w:tcBorders>
              <w:top w:val="single" w:sz="4" w:space="0" w:color="auto"/>
              <w:left w:val="single" w:sz="4" w:space="0" w:color="auto"/>
              <w:bottom w:val="single" w:sz="4" w:space="0" w:color="auto"/>
              <w:right w:val="single" w:sz="4" w:space="0" w:color="auto"/>
            </w:tcBorders>
          </w:tcPr>
          <w:p w:rsidR="00D357C8" w:rsidRPr="000C2004" w:rsidRDefault="00D357C8" w:rsidP="000C2004">
            <w:pPr>
              <w:jc w:val="center"/>
              <w:rPr>
                <w:b/>
                <w:sz w:val="24"/>
                <w:szCs w:val="24"/>
              </w:rPr>
            </w:pPr>
            <w:r w:rsidRPr="000C2004">
              <w:rPr>
                <w:b/>
                <w:sz w:val="24"/>
                <w:szCs w:val="24"/>
              </w:rPr>
              <w:t>Наименование</w:t>
            </w:r>
          </w:p>
          <w:p w:rsidR="00D357C8" w:rsidRPr="000C2004" w:rsidRDefault="00D357C8" w:rsidP="000C2004">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Имеется в наличии</w:t>
            </w:r>
          </w:p>
        </w:tc>
        <w:tc>
          <w:tcPr>
            <w:tcW w:w="138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Из них</w:t>
            </w:r>
          </w:p>
          <w:p w:rsidR="00D357C8" w:rsidRPr="000C2004" w:rsidRDefault="00D357C8" w:rsidP="000C2004">
            <w:pPr>
              <w:jc w:val="center"/>
              <w:rPr>
                <w:b/>
                <w:sz w:val="24"/>
                <w:szCs w:val="24"/>
              </w:rPr>
            </w:pPr>
            <w:r w:rsidRPr="000C2004">
              <w:rPr>
                <w:b/>
                <w:sz w:val="24"/>
                <w:szCs w:val="24"/>
              </w:rPr>
              <w:t>исправных</w:t>
            </w:r>
          </w:p>
        </w:tc>
        <w:tc>
          <w:tcPr>
            <w:tcW w:w="173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Наличие приспособлений для</w:t>
            </w:r>
          </w:p>
          <w:p w:rsidR="00D357C8" w:rsidRPr="000C2004" w:rsidRDefault="00D357C8" w:rsidP="000C2004">
            <w:pPr>
              <w:jc w:val="center"/>
              <w:rPr>
                <w:b/>
                <w:sz w:val="24"/>
                <w:szCs w:val="24"/>
              </w:rPr>
            </w:pPr>
            <w:r w:rsidRPr="000C2004">
              <w:rPr>
                <w:b/>
                <w:sz w:val="24"/>
                <w:szCs w:val="24"/>
              </w:rPr>
              <w:t>хранения и использования</w:t>
            </w: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1</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3</w:t>
            </w:r>
          </w:p>
        </w:tc>
        <w:tc>
          <w:tcPr>
            <w:tcW w:w="138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4</w:t>
            </w:r>
          </w:p>
        </w:tc>
        <w:tc>
          <w:tcPr>
            <w:tcW w:w="173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5</w:t>
            </w: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Классные доски с набором приспособлений для крепления таблиц, постеров, картинок</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Настенные доски с набором приспособлений для крепления картинок</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3.</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Интерактивные доски</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4.</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Магнитные доски</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5.</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Телевизоры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6.</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Видеомагнитофоны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7.</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Аудиоцентры/магнитофоны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8.</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Диапроекторы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9.</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Мультимедийные проекторы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10.</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 xml:space="preserve">Экспозиционные экраны </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11.</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Компьютеры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12.</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Сканеры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trHeight w:val="327"/>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13.</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Принтеры лазерные ч/б</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14.</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Принтеры цветные</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15.</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Копировальные аппараты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16.</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Проектор для демонстрации слайдов</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17.</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Фотокамеры цифровые</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18.</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Видеокамеры цифровые</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19.</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 xml:space="preserve">Радиоузел </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20.</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Лингафонный кабинет</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21.</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Устройство для зашторивания окон</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22.</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Средства телекоммуникации</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23.</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Серверы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24.</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Источники бесперебойного питания</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25.</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Комплекты сетевого оборудования</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26.</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Подключение к сети Интернет</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trHeight w:val="563"/>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27.</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Другие технические средства (указать):</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bl>
    <w:p w:rsidR="00D357C8" w:rsidRPr="000354B9" w:rsidRDefault="00D357C8" w:rsidP="00D357C8"/>
    <w:p w:rsidR="00D357C8" w:rsidRPr="000354B9" w:rsidRDefault="00D357C8" w:rsidP="00F328B5">
      <w:pPr>
        <w:ind w:firstLine="708"/>
        <w:jc w:val="both"/>
      </w:pPr>
      <w:r w:rsidRPr="000354B9">
        <w:t>8. Укомплектованность штатов (указать вакансии педагогических работников: по каким специальнос</w:t>
      </w:r>
      <w:r w:rsidR="000C2004">
        <w:t>тям и на какое количество часов</w:t>
      </w:r>
      <w:r w:rsidRPr="000354B9">
        <w:t xml:space="preserve"> согласно лицензии) ________________________________________________________________</w:t>
      </w:r>
    </w:p>
    <w:p w:rsidR="00D357C8" w:rsidRPr="000354B9" w:rsidRDefault="00D357C8" w:rsidP="00D357C8">
      <w:r w:rsidRPr="000354B9">
        <w:t>____________________________________________________________________.</w:t>
      </w:r>
    </w:p>
    <w:p w:rsidR="00D357C8" w:rsidRPr="000354B9" w:rsidRDefault="00D357C8" w:rsidP="00D357C8">
      <w:pPr>
        <w:ind w:firstLine="708"/>
      </w:pPr>
      <w:r w:rsidRPr="000354B9">
        <w:t>9. Сведения о книжном фонде библиотеки:</w:t>
      </w:r>
    </w:p>
    <w:p w:rsidR="00D357C8" w:rsidRPr="000354B9" w:rsidRDefault="00D357C8" w:rsidP="00D357C8">
      <w:r w:rsidRPr="000354B9">
        <w:t xml:space="preserve">число книг ______________________, </w:t>
      </w:r>
    </w:p>
    <w:p w:rsidR="00D357C8" w:rsidRPr="000354B9" w:rsidRDefault="00D357C8" w:rsidP="00D357C8">
      <w:r w:rsidRPr="000354B9">
        <w:t xml:space="preserve">брошюр, журналов _______________, </w:t>
      </w:r>
    </w:p>
    <w:p w:rsidR="00D357C8" w:rsidRPr="000354B9" w:rsidRDefault="00D357C8" w:rsidP="00D357C8">
      <w:r w:rsidRPr="000354B9">
        <w:t>нотный фонд _____________________,</w:t>
      </w:r>
    </w:p>
    <w:p w:rsidR="00D357C8" w:rsidRPr="000354B9" w:rsidRDefault="00D357C8" w:rsidP="00D357C8">
      <w:r w:rsidRPr="000354B9">
        <w:t xml:space="preserve">научно-педагогической и методической литературы __________________. </w:t>
      </w:r>
    </w:p>
    <w:p w:rsidR="00D357C8" w:rsidRPr="000354B9" w:rsidRDefault="00D357C8" w:rsidP="00D357C8">
      <w:pPr>
        <w:ind w:firstLine="708"/>
      </w:pPr>
      <w:r w:rsidRPr="000354B9">
        <w:t xml:space="preserve">10. Наличие номенклатуры дел и инструкции по: </w:t>
      </w:r>
    </w:p>
    <w:p w:rsidR="00D357C8" w:rsidRPr="000354B9" w:rsidRDefault="00D357C8" w:rsidP="00D357C8">
      <w:r w:rsidRPr="000354B9">
        <w:t xml:space="preserve">делопроизводству ____________________; </w:t>
      </w:r>
    </w:p>
    <w:p w:rsidR="00D357C8" w:rsidRPr="000354B9" w:rsidRDefault="00D357C8" w:rsidP="00D357C8">
      <w:r w:rsidRPr="000354B9">
        <w:t xml:space="preserve">охране труда и технике безопасности ___________________; </w:t>
      </w:r>
    </w:p>
    <w:p w:rsidR="00D357C8" w:rsidRPr="000354B9" w:rsidRDefault="00D357C8" w:rsidP="00D357C8">
      <w:r w:rsidRPr="000354B9">
        <w:t xml:space="preserve">теплохозяйству ____________________; </w:t>
      </w:r>
    </w:p>
    <w:p w:rsidR="00D357C8" w:rsidRPr="000354B9" w:rsidRDefault="00D357C8" w:rsidP="00D357C8">
      <w:r w:rsidRPr="000354B9">
        <w:t xml:space="preserve">электрохозяйству _________________; </w:t>
      </w:r>
    </w:p>
    <w:p w:rsidR="00D357C8" w:rsidRPr="000354B9" w:rsidRDefault="00D357C8" w:rsidP="00D357C8">
      <w:r w:rsidRPr="000354B9">
        <w:t xml:space="preserve">эксплуатации зданий и сооружений _______________; </w:t>
      </w:r>
    </w:p>
    <w:p w:rsidR="00D357C8" w:rsidRPr="000354B9" w:rsidRDefault="00D357C8" w:rsidP="00D357C8">
      <w:r w:rsidRPr="000354B9">
        <w:t xml:space="preserve">связи ________________; </w:t>
      </w:r>
    </w:p>
    <w:p w:rsidR="00D357C8" w:rsidRPr="000354B9" w:rsidRDefault="00D357C8" w:rsidP="00D357C8">
      <w:r w:rsidRPr="000354B9">
        <w:t>транспорту ________________.</w:t>
      </w:r>
    </w:p>
    <w:p w:rsidR="00D357C8" w:rsidRPr="000354B9" w:rsidRDefault="00EB342A" w:rsidP="00D357C8">
      <w:pPr>
        <w:ind w:firstLine="708"/>
      </w:pPr>
      <w:r>
        <w:t>11. В 20</w:t>
      </w:r>
      <w:r w:rsidR="00BB60A9">
        <w:t>19</w:t>
      </w:r>
      <w:r>
        <w:t>/20</w:t>
      </w:r>
      <w:r w:rsidR="00BB60A9">
        <w:t>20</w:t>
      </w:r>
      <w:r w:rsidR="00D357C8" w:rsidRPr="000354B9">
        <w:t xml:space="preserve"> учебном году в учреждении:</w:t>
      </w:r>
    </w:p>
    <w:p w:rsidR="00D357C8" w:rsidRPr="000354B9" w:rsidRDefault="00D357C8" w:rsidP="00D357C8">
      <w:r w:rsidRPr="000354B9">
        <w:t>отделений ____________________, обучающихся _____________________</w:t>
      </w:r>
    </w:p>
    <w:p w:rsidR="00D357C8" w:rsidRPr="000354B9" w:rsidRDefault="00D357C8" w:rsidP="00D357C8">
      <w:r w:rsidRPr="000354B9">
        <w:t xml:space="preserve">             (всего)</w:t>
      </w:r>
      <w:r w:rsidRPr="000354B9">
        <w:tab/>
      </w:r>
      <w:r w:rsidRPr="000354B9">
        <w:tab/>
      </w:r>
      <w:r w:rsidRPr="000354B9">
        <w:tab/>
      </w:r>
      <w:r w:rsidRPr="000354B9">
        <w:tab/>
      </w:r>
      <w:r w:rsidRPr="000354B9">
        <w:tab/>
      </w:r>
      <w:r w:rsidRPr="000354B9">
        <w:tab/>
        <w:t xml:space="preserve">    (всего)</w:t>
      </w:r>
    </w:p>
    <w:p w:rsidR="00D357C8" w:rsidRPr="000354B9" w:rsidRDefault="00D357C8" w:rsidP="00D357C8">
      <w:r w:rsidRPr="000354B9">
        <w:t xml:space="preserve">из них: </w:t>
      </w:r>
    </w:p>
    <w:p w:rsidR="00D357C8" w:rsidRPr="000354B9" w:rsidRDefault="00D357C8" w:rsidP="00D357C8">
      <w:r w:rsidRPr="000354B9">
        <w:t>в I смену (отделений) ____________, обучающихся ___________________,</w:t>
      </w:r>
    </w:p>
    <w:p w:rsidR="00D357C8" w:rsidRPr="000354B9" w:rsidRDefault="00D357C8" w:rsidP="00D357C8">
      <w:r w:rsidRPr="000354B9">
        <w:t>во II смену (отделений) ______________, обучающихся _______________.</w:t>
      </w:r>
    </w:p>
    <w:p w:rsidR="00D357C8" w:rsidRPr="000354B9" w:rsidRDefault="00D357C8" w:rsidP="00D357C8">
      <w:pPr>
        <w:ind w:firstLine="708"/>
      </w:pPr>
      <w:r w:rsidRPr="000354B9">
        <w:t>12. Наличие образовательной программы (образовательных программ) _________________________ и проекта плана</w:t>
      </w:r>
      <w:r w:rsidR="00EB342A">
        <w:t xml:space="preserve"> работы учреждения на новый 2018/2019</w:t>
      </w:r>
      <w:r w:rsidRPr="000354B9">
        <w:t xml:space="preserve"> учебный год, его краткая экспертная оценка, наличие открытого публичного доклада образовательного учреждения по итогам учебного года ______</w:t>
      </w:r>
    </w:p>
    <w:p w:rsidR="00D357C8" w:rsidRPr="000354B9" w:rsidRDefault="00D357C8" w:rsidP="00D357C8">
      <w:r w:rsidRPr="000354B9">
        <w:t>____________________________________________________________________.</w:t>
      </w:r>
    </w:p>
    <w:p w:rsidR="00D357C8" w:rsidRPr="000354B9" w:rsidRDefault="00D357C8" w:rsidP="00D357C8">
      <w:pPr>
        <w:ind w:firstLine="708"/>
      </w:pPr>
      <w:r w:rsidRPr="000354B9">
        <w:t>13. Качество проведенных к новому учебному году ремонтных работ:</w:t>
      </w:r>
    </w:p>
    <w:p w:rsidR="00D357C8" w:rsidRPr="000354B9" w:rsidRDefault="00D357C8" w:rsidP="00D357C8">
      <w:r w:rsidRPr="000354B9">
        <w:t xml:space="preserve">капитальных ___________________________________________________; </w:t>
      </w:r>
    </w:p>
    <w:p w:rsidR="00D357C8" w:rsidRPr="000354B9" w:rsidRDefault="00D357C8" w:rsidP="00D357C8">
      <w:r w:rsidRPr="000354B9">
        <w:t>текущих _______________________________________________________;</w:t>
      </w:r>
    </w:p>
    <w:p w:rsidR="00D357C8" w:rsidRPr="000354B9" w:rsidRDefault="00D357C8" w:rsidP="00D357C8">
      <w:r w:rsidRPr="000354B9">
        <w:t>наименование подрядной организации _____________________________;</w:t>
      </w:r>
    </w:p>
    <w:p w:rsidR="00D357C8" w:rsidRPr="000354B9" w:rsidRDefault="00D357C8" w:rsidP="00D357C8">
      <w:r w:rsidRPr="000354B9">
        <w:t>основные виды работ ____________________________________________;</w:t>
      </w:r>
    </w:p>
    <w:p w:rsidR="00D357C8" w:rsidRPr="000354B9" w:rsidRDefault="00D357C8" w:rsidP="00D357C8">
      <w:r w:rsidRPr="000354B9">
        <w:t>акты приемки выполненных работ (№, дата), гарантийные обязательства подрядчика _________________________________________________________.</w:t>
      </w:r>
    </w:p>
    <w:p w:rsidR="00D357C8" w:rsidRPr="000354B9" w:rsidRDefault="00D357C8" w:rsidP="00D357C8">
      <w:pPr>
        <w:ind w:firstLine="708"/>
      </w:pPr>
      <w:r w:rsidRPr="000354B9">
        <w:t>14. Состояние земельного участка образовательного учреждения:</w:t>
      </w:r>
    </w:p>
    <w:p w:rsidR="00D357C8" w:rsidRPr="000354B9" w:rsidRDefault="00D357C8" w:rsidP="00D357C8">
      <w:r w:rsidRPr="000354B9">
        <w:t>площадь участка ___________, сколько на участке деревьев ___________,</w:t>
      </w:r>
    </w:p>
    <w:p w:rsidR="00D357C8" w:rsidRPr="000354B9" w:rsidRDefault="00D357C8" w:rsidP="00D357C8">
      <w:r w:rsidRPr="000354B9">
        <w:t>наличие специально оборудованных площадок для мусоросборников, их техническое состояние и соответствие санитарным требованиям _____________ ___________________________________________________________________,</w:t>
      </w:r>
    </w:p>
    <w:p w:rsidR="00D357C8" w:rsidRPr="000354B9" w:rsidRDefault="00D357C8" w:rsidP="00D357C8">
      <w:r w:rsidRPr="000354B9">
        <w:t>наличие периметрального ограждения территории образовательного учреждения и его состояние, освещение территории _________________________ __________________________________________,</w:t>
      </w:r>
    </w:p>
    <w:p w:rsidR="00D357C8" w:rsidRPr="000354B9" w:rsidRDefault="00D357C8" w:rsidP="00D357C8">
      <w:r w:rsidRPr="000354B9">
        <w:t xml:space="preserve">состояние покрытий проездов, пешеходных дорожек _________________ ____________________________________________________________________. </w:t>
      </w:r>
    </w:p>
    <w:p w:rsidR="00D47DA1" w:rsidRPr="00FD7942" w:rsidRDefault="00D47DA1" w:rsidP="00D47DA1">
      <w:pPr>
        <w:jc w:val="both"/>
        <w:rPr>
          <w:sz w:val="24"/>
          <w:szCs w:val="24"/>
        </w:rPr>
      </w:pPr>
      <w:r w:rsidRPr="00FD7942">
        <w:rPr>
          <w:sz w:val="24"/>
          <w:szCs w:val="24"/>
        </w:rPr>
        <w:t>1</w:t>
      </w:r>
      <w:r>
        <w:rPr>
          <w:sz w:val="24"/>
          <w:szCs w:val="24"/>
        </w:rPr>
        <w:t>5</w:t>
      </w:r>
      <w:r w:rsidRPr="00FD7942">
        <w:rPr>
          <w:sz w:val="24"/>
          <w:szCs w:val="24"/>
        </w:rPr>
        <w:t xml:space="preserve">. </w:t>
      </w:r>
      <w:r w:rsidRPr="00D47DA1">
        <w:t>Мероприятия по обеспечению охраны и антитеррористической защищенности организации</w:t>
      </w:r>
      <w:r w:rsidRPr="00FD7942">
        <w:rPr>
          <w:sz w:val="24"/>
          <w:szCs w:val="24"/>
        </w:rPr>
        <w:t>_______________________________________</w:t>
      </w:r>
      <w:r>
        <w:rPr>
          <w:sz w:val="24"/>
          <w:szCs w:val="24"/>
        </w:rPr>
        <w:t>:</w:t>
      </w:r>
    </w:p>
    <w:p w:rsidR="00D47DA1" w:rsidRPr="00FD7942" w:rsidRDefault="00D47DA1" w:rsidP="00D47DA1">
      <w:pPr>
        <w:jc w:val="both"/>
        <w:rPr>
          <w:sz w:val="18"/>
          <w:szCs w:val="18"/>
        </w:rPr>
      </w:pPr>
      <w:r w:rsidRPr="00FD7942">
        <w:rPr>
          <w:sz w:val="18"/>
          <w:szCs w:val="18"/>
        </w:rPr>
        <w:t xml:space="preserve">                                                          (выполнены, не выполнены)</w:t>
      </w:r>
    </w:p>
    <w:p w:rsidR="00D47DA1" w:rsidRPr="00D47DA1" w:rsidRDefault="00D47DA1" w:rsidP="00D47DA1">
      <w:pPr>
        <w:jc w:val="both"/>
      </w:pPr>
      <w:r w:rsidRPr="00D47DA1">
        <w:t>Объект включен в «Реестр объектов возможных террористических посягательств,</w:t>
      </w:r>
      <w:r w:rsidR="004654CB">
        <w:t xml:space="preserve"> расположенных на территории ХМАО −</w:t>
      </w:r>
      <w:r w:rsidRPr="00D47DA1">
        <w:t xml:space="preserve"> Югры» и является объектом ______категории опасности</w:t>
      </w:r>
    </w:p>
    <w:p w:rsidR="00D47DA1" w:rsidRPr="00453570" w:rsidRDefault="00D47DA1" w:rsidP="00D47DA1">
      <w:pPr>
        <w:rPr>
          <w:iCs/>
          <w:sz w:val="18"/>
          <w:szCs w:val="18"/>
        </w:rPr>
      </w:pPr>
      <w:r w:rsidRPr="00453570">
        <w:rPr>
          <w:iCs/>
          <w:sz w:val="18"/>
          <w:szCs w:val="18"/>
        </w:rPr>
        <w:t xml:space="preserve">(присвоенная категория опасности) </w:t>
      </w:r>
    </w:p>
    <w:p w:rsidR="00D47DA1" w:rsidRPr="00D47DA1" w:rsidRDefault="00D47DA1" w:rsidP="00D47DA1">
      <w:pPr>
        <w:jc w:val="both"/>
      </w:pPr>
      <w:r w:rsidRPr="00D47DA1">
        <w:t xml:space="preserve">а). Наличие «Паспорта безопасности» на объект, его содержание </w:t>
      </w:r>
    </w:p>
    <w:p w:rsidR="00D47DA1" w:rsidRPr="00453570" w:rsidRDefault="00D47DA1" w:rsidP="00D47DA1">
      <w:pPr>
        <w:jc w:val="both"/>
        <w:rPr>
          <w:sz w:val="24"/>
          <w:szCs w:val="24"/>
        </w:rPr>
      </w:pPr>
      <w:r>
        <w:rPr>
          <w:sz w:val="24"/>
          <w:szCs w:val="24"/>
        </w:rPr>
        <w:t>________________________________________________________________________________</w:t>
      </w:r>
    </w:p>
    <w:p w:rsidR="00D47DA1" w:rsidRPr="00F03791" w:rsidRDefault="00D47DA1" w:rsidP="00D47DA1">
      <w:pPr>
        <w:jc w:val="both"/>
        <w:rPr>
          <w:sz w:val="18"/>
          <w:szCs w:val="18"/>
        </w:rPr>
      </w:pPr>
      <w:r w:rsidRPr="00F03791">
        <w:rPr>
          <w:sz w:val="18"/>
          <w:szCs w:val="18"/>
        </w:rPr>
        <w:t>(указать наличие (отсутствие) паспорта, дату утверждения паспорта, наличие пометки «для служебного пользования» (требование постановления № 1235, раздела описывающего риски использования нарушителями в качестве орудия совершения преступления доступные средства (транспортные средства, холодное оружие, подручные средства) (решение АТК пункт 2.9.1 протокол от 10.10.2017 № 84/63), схем охраны объекта, плана взаимодействия, иное)</w:t>
      </w:r>
    </w:p>
    <w:p w:rsidR="00D47DA1" w:rsidRDefault="00D47DA1" w:rsidP="00D47DA1">
      <w:pPr>
        <w:pStyle w:val="2f5"/>
        <w:tabs>
          <w:tab w:val="left" w:leader="underscore" w:pos="8910"/>
        </w:tabs>
        <w:ind w:left="40" w:right="40" w:hanging="40"/>
      </w:pPr>
      <w:r w:rsidRPr="00D47DA1">
        <w:rPr>
          <w:rFonts w:ascii="Times New Roman" w:hAnsi="Times New Roman"/>
          <w:szCs w:val="28"/>
        </w:rPr>
        <w:t>б). Наличие приказа о назначении ответственного за проведение мероприятий по</w:t>
      </w:r>
      <w:r w:rsidRPr="00F03791">
        <w:rPr>
          <w:rFonts w:ascii="Times New Roman" w:hAnsi="Times New Roman"/>
          <w:sz w:val="24"/>
          <w:szCs w:val="24"/>
        </w:rPr>
        <w:t xml:space="preserve"> </w:t>
      </w:r>
      <w:r w:rsidRPr="00D47DA1">
        <w:rPr>
          <w:rFonts w:ascii="Times New Roman" w:hAnsi="Times New Roman"/>
          <w:szCs w:val="28"/>
        </w:rPr>
        <w:t>обеспечению антитеррористической защищенности объекта</w:t>
      </w:r>
      <w:r>
        <w:rPr>
          <w:rStyle w:val="afffffff5"/>
        </w:rPr>
        <w:t xml:space="preserve"> </w:t>
      </w:r>
      <w:r w:rsidRPr="00F03791">
        <w:rPr>
          <w:rFonts w:ascii="Times New Roman" w:hAnsi="Times New Roman"/>
          <w:iCs/>
          <w:sz w:val="18"/>
          <w:szCs w:val="18"/>
        </w:rPr>
        <w:t>(требование постановления</w:t>
      </w:r>
      <w:r>
        <w:rPr>
          <w:rFonts w:ascii="Times New Roman" w:hAnsi="Times New Roman"/>
          <w:iCs/>
          <w:sz w:val="18"/>
          <w:szCs w:val="18"/>
        </w:rPr>
        <w:t xml:space="preserve"> № 1235, решение ПДРГ пункт 2.2</w:t>
      </w:r>
      <w:r w:rsidRPr="00F03791">
        <w:rPr>
          <w:rFonts w:ascii="Times New Roman" w:hAnsi="Times New Roman"/>
          <w:iCs/>
          <w:sz w:val="18"/>
          <w:szCs w:val="18"/>
        </w:rPr>
        <w:t>)</w:t>
      </w:r>
      <w:r>
        <w:rPr>
          <w:rFonts w:ascii="Times New Roman" w:hAnsi="Times New Roman"/>
          <w:iCs/>
          <w:sz w:val="18"/>
          <w:szCs w:val="18"/>
        </w:rPr>
        <w:t xml:space="preserve"> __________________________________________________________________________________________________________</w:t>
      </w:r>
      <w:r>
        <w:rPr>
          <w:rStyle w:val="afffffff5"/>
        </w:rPr>
        <w:tab/>
      </w:r>
    </w:p>
    <w:p w:rsidR="00D47DA1" w:rsidRPr="00F03791" w:rsidRDefault="00D47DA1" w:rsidP="00D47DA1">
      <w:pPr>
        <w:jc w:val="center"/>
        <w:rPr>
          <w:sz w:val="18"/>
          <w:szCs w:val="18"/>
        </w:rPr>
      </w:pPr>
      <w:r w:rsidRPr="00F03791">
        <w:rPr>
          <w:sz w:val="18"/>
          <w:szCs w:val="18"/>
        </w:rPr>
        <w:t>(реквизиты приказа)</w:t>
      </w:r>
    </w:p>
    <w:p w:rsidR="00D47DA1" w:rsidRDefault="00D47DA1" w:rsidP="00D47DA1">
      <w:pPr>
        <w:pStyle w:val="2f5"/>
        <w:tabs>
          <w:tab w:val="left" w:leader="underscore" w:pos="8910"/>
        </w:tabs>
        <w:ind w:left="40" w:right="40" w:hanging="40"/>
      </w:pPr>
      <w:r w:rsidRPr="00D47DA1">
        <w:rPr>
          <w:rFonts w:ascii="Times New Roman" w:hAnsi="Times New Roman"/>
          <w:szCs w:val="28"/>
        </w:rPr>
        <w:t>в). Наличие приказа об организации внутриобъектового и пропускного режима на объекте</w:t>
      </w:r>
      <w:r>
        <w:tab/>
      </w:r>
    </w:p>
    <w:p w:rsidR="00D47DA1" w:rsidRPr="00F03791" w:rsidRDefault="00D47DA1" w:rsidP="00D47DA1">
      <w:pPr>
        <w:jc w:val="center"/>
        <w:rPr>
          <w:sz w:val="18"/>
          <w:szCs w:val="18"/>
        </w:rPr>
      </w:pPr>
      <w:r w:rsidRPr="00F03791">
        <w:rPr>
          <w:sz w:val="18"/>
          <w:szCs w:val="18"/>
        </w:rPr>
        <w:t>(реквизиты приказа)</w:t>
      </w:r>
    </w:p>
    <w:p w:rsidR="00D47DA1" w:rsidRPr="00D47DA1" w:rsidRDefault="00D47DA1" w:rsidP="00D47DA1">
      <w:pPr>
        <w:pStyle w:val="2f5"/>
        <w:tabs>
          <w:tab w:val="left" w:leader="underscore" w:pos="8910"/>
        </w:tabs>
        <w:ind w:left="40" w:right="40" w:hanging="40"/>
        <w:rPr>
          <w:rFonts w:ascii="Times New Roman" w:hAnsi="Times New Roman"/>
          <w:szCs w:val="28"/>
        </w:rPr>
      </w:pPr>
      <w:r w:rsidRPr="00D47DA1">
        <w:rPr>
          <w:rFonts w:ascii="Times New Roman" w:hAnsi="Times New Roman"/>
          <w:szCs w:val="28"/>
        </w:rPr>
        <w:t>г). Форма обеспечения физической охраны объекта</w:t>
      </w:r>
    </w:p>
    <w:p w:rsidR="00D47DA1" w:rsidRDefault="00D47DA1" w:rsidP="00D47DA1">
      <w:pPr>
        <w:pStyle w:val="2f5"/>
        <w:tabs>
          <w:tab w:val="left" w:leader="underscore" w:pos="8910"/>
        </w:tabs>
        <w:ind w:left="40" w:right="40" w:hanging="40"/>
      </w:pPr>
      <w:r>
        <w:tab/>
        <w:t>________________________________________________________________</w:t>
      </w:r>
    </w:p>
    <w:p w:rsidR="00D47DA1" w:rsidRDefault="00D47DA1" w:rsidP="00D47DA1">
      <w:pPr>
        <w:pStyle w:val="2f5"/>
        <w:tabs>
          <w:tab w:val="left" w:leader="underscore" w:pos="8910"/>
        </w:tabs>
        <w:ind w:left="40" w:right="40" w:hanging="40"/>
      </w:pPr>
      <w:r>
        <w:t>________________________________________________________________</w:t>
      </w:r>
    </w:p>
    <w:p w:rsidR="00D47DA1" w:rsidRDefault="00D47DA1" w:rsidP="00D47DA1">
      <w:pPr>
        <w:jc w:val="center"/>
        <w:rPr>
          <w:sz w:val="18"/>
          <w:szCs w:val="18"/>
        </w:rPr>
      </w:pPr>
      <w:r w:rsidRPr="00F03791">
        <w:rPr>
          <w:sz w:val="18"/>
          <w:szCs w:val="18"/>
        </w:rPr>
        <w:t>(реквизиты договора с ЧОП, состав дежурной смены и время охраны, наличие средств связи, специальных средств, порядок ведения служебной</w:t>
      </w:r>
      <w:r>
        <w:rPr>
          <w:sz w:val="18"/>
          <w:szCs w:val="18"/>
        </w:rPr>
        <w:t xml:space="preserve"> документации и их перечень, нали</w:t>
      </w:r>
      <w:r w:rsidRPr="00F03791">
        <w:rPr>
          <w:sz w:val="18"/>
          <w:szCs w:val="18"/>
        </w:rPr>
        <w:t>чие согласованной и утвержденной должностной инструкции охранника, ее реквизиты)</w:t>
      </w:r>
    </w:p>
    <w:p w:rsidR="00D47DA1" w:rsidRPr="00D47DA1" w:rsidRDefault="00D47DA1" w:rsidP="00D47DA1">
      <w:pPr>
        <w:pStyle w:val="2f5"/>
        <w:tabs>
          <w:tab w:val="left" w:leader="underscore" w:pos="8910"/>
        </w:tabs>
        <w:ind w:left="40" w:right="40" w:hanging="40"/>
        <w:rPr>
          <w:rFonts w:ascii="Times New Roman" w:hAnsi="Times New Roman"/>
          <w:szCs w:val="28"/>
        </w:rPr>
      </w:pPr>
      <w:r w:rsidRPr="00D47DA1">
        <w:rPr>
          <w:rFonts w:ascii="Times New Roman" w:hAnsi="Times New Roman"/>
          <w:szCs w:val="28"/>
        </w:rPr>
        <w:t>д). Наличие приказа о назначении ответственного за обеспечение ежедневной проверки ЧОП, журнала учета</w:t>
      </w:r>
    </w:p>
    <w:p w:rsidR="00D47DA1" w:rsidRDefault="00D47DA1" w:rsidP="00D47DA1">
      <w:pPr>
        <w:pStyle w:val="62"/>
        <w:shd w:val="clear" w:color="auto" w:fill="auto"/>
        <w:tabs>
          <w:tab w:val="left" w:leader="underscore" w:pos="8920"/>
        </w:tabs>
        <w:ind w:left="40"/>
      </w:pPr>
      <w:r>
        <w:tab/>
      </w:r>
    </w:p>
    <w:p w:rsidR="00D47DA1" w:rsidRPr="00F03791" w:rsidRDefault="00D47DA1" w:rsidP="00D47DA1">
      <w:pPr>
        <w:jc w:val="center"/>
        <w:rPr>
          <w:sz w:val="18"/>
          <w:szCs w:val="18"/>
        </w:rPr>
      </w:pPr>
      <w:r w:rsidRPr="00F03791">
        <w:rPr>
          <w:sz w:val="18"/>
          <w:szCs w:val="18"/>
        </w:rPr>
        <w:t>(реквизиты приказа, журнала учета проверок)</w:t>
      </w:r>
    </w:p>
    <w:p w:rsidR="00D47DA1" w:rsidRPr="00D47DA1" w:rsidRDefault="00D47DA1" w:rsidP="00D47DA1">
      <w:pPr>
        <w:pStyle w:val="2f5"/>
        <w:tabs>
          <w:tab w:val="left" w:leader="underscore" w:pos="8910"/>
        </w:tabs>
        <w:ind w:left="40" w:right="40" w:hanging="40"/>
        <w:rPr>
          <w:rFonts w:ascii="Times New Roman" w:hAnsi="Times New Roman"/>
          <w:szCs w:val="28"/>
        </w:rPr>
      </w:pPr>
      <w:r w:rsidRPr="00D47DA1">
        <w:rPr>
          <w:rFonts w:ascii="Times New Roman" w:hAnsi="Times New Roman"/>
          <w:szCs w:val="28"/>
        </w:rPr>
        <w:t>е). Организация проведения с работниками объекта инструктажей и практических занятий________________________________________________</w:t>
      </w:r>
    </w:p>
    <w:p w:rsidR="00D47DA1" w:rsidRPr="00F03791" w:rsidRDefault="00D47DA1" w:rsidP="00D47DA1">
      <w:pPr>
        <w:jc w:val="center"/>
        <w:rPr>
          <w:i/>
          <w:iCs/>
          <w:sz w:val="18"/>
          <w:szCs w:val="18"/>
        </w:rPr>
      </w:pPr>
      <w:r w:rsidRPr="00F03791">
        <w:rPr>
          <w:sz w:val="18"/>
          <w:szCs w:val="18"/>
        </w:rPr>
        <w:t>(перечень инструкций и дата их утверждения, реквизиты журнала инструктажей, кол-во проведённых практических занятий по состоянию на дату проверки)</w:t>
      </w:r>
      <w:r w:rsidRPr="00F03791">
        <w:rPr>
          <w:i/>
          <w:iCs/>
          <w:sz w:val="18"/>
          <w:szCs w:val="18"/>
        </w:rPr>
        <w:t xml:space="preserve"> </w:t>
      </w:r>
    </w:p>
    <w:p w:rsidR="00D47DA1" w:rsidRPr="00F03791" w:rsidRDefault="00D47DA1" w:rsidP="00D47DA1">
      <w:pPr>
        <w:pStyle w:val="2f5"/>
        <w:tabs>
          <w:tab w:val="left" w:leader="underscore" w:pos="4503"/>
        </w:tabs>
        <w:ind w:left="20" w:right="60"/>
        <w:rPr>
          <w:sz w:val="24"/>
          <w:szCs w:val="24"/>
        </w:rPr>
      </w:pPr>
      <w:r w:rsidRPr="00D47DA1">
        <w:rPr>
          <w:rFonts w:ascii="Times New Roman" w:hAnsi="Times New Roman"/>
          <w:szCs w:val="28"/>
        </w:rPr>
        <w:t>ё). Результаты проверки знаний (методом тестирования) руководителя образовательной организации, а также ответственного за проведение мероприятий по обеспечению антитеррористической защищенности требований постановления Правительства РФ № 1235</w:t>
      </w:r>
      <w:r>
        <w:rPr>
          <w:sz w:val="24"/>
          <w:szCs w:val="24"/>
        </w:rPr>
        <w:t xml:space="preserve"> ___________________________________________________________________________</w:t>
      </w:r>
    </w:p>
    <w:p w:rsidR="00D47DA1" w:rsidRDefault="00D47DA1" w:rsidP="00D47DA1">
      <w:pPr>
        <w:pStyle w:val="2f5"/>
        <w:tabs>
          <w:tab w:val="left" w:leader="underscore" w:pos="8986"/>
        </w:tabs>
        <w:ind w:left="20" w:right="60" w:firstLine="2200"/>
        <w:rPr>
          <w:rStyle w:val="115pt0"/>
          <w:sz w:val="24"/>
          <w:szCs w:val="24"/>
        </w:rPr>
      </w:pPr>
      <w:r w:rsidRPr="00F03791">
        <w:rPr>
          <w:rFonts w:ascii="Times New Roman" w:hAnsi="Times New Roman"/>
          <w:sz w:val="18"/>
          <w:szCs w:val="18"/>
        </w:rPr>
        <w:t>(удовлетворительные/неудовлетворительные)</w:t>
      </w:r>
      <w:r w:rsidRPr="00F03791">
        <w:rPr>
          <w:rStyle w:val="115pt0"/>
          <w:sz w:val="24"/>
          <w:szCs w:val="24"/>
        </w:rPr>
        <w:t xml:space="preserve"> </w:t>
      </w:r>
    </w:p>
    <w:p w:rsidR="00D47DA1" w:rsidRDefault="00D47DA1" w:rsidP="00D47DA1">
      <w:pPr>
        <w:pStyle w:val="2f5"/>
        <w:tabs>
          <w:tab w:val="left" w:leader="underscore" w:pos="8986"/>
        </w:tabs>
        <w:ind w:left="20" w:right="60" w:hanging="20"/>
        <w:rPr>
          <w:rFonts w:ascii="Times New Roman" w:hAnsi="Times New Roman"/>
          <w:szCs w:val="28"/>
        </w:rPr>
      </w:pPr>
      <w:r w:rsidRPr="00D47DA1">
        <w:rPr>
          <w:rFonts w:ascii="Times New Roman" w:hAnsi="Times New Roman"/>
          <w:szCs w:val="28"/>
        </w:rPr>
        <w:t>ж). Наличие плана эвакуации, наглядной информации о порядке действия при обнаружении посторонних предметов, получение информации об угрозе совершения террористического акта, номера телефонов спасательных служб</w:t>
      </w:r>
    </w:p>
    <w:p w:rsidR="00D47DA1" w:rsidRDefault="00D47DA1" w:rsidP="00D47DA1">
      <w:pPr>
        <w:pStyle w:val="2f5"/>
        <w:tabs>
          <w:tab w:val="left" w:leader="underscore" w:pos="8986"/>
        </w:tabs>
        <w:ind w:left="20" w:right="60" w:hanging="20"/>
        <w:jc w:val="left"/>
        <w:rPr>
          <w:rFonts w:ascii="Times New Roman" w:hAnsi="Times New Roman"/>
          <w:szCs w:val="28"/>
        </w:rPr>
      </w:pPr>
      <w:r>
        <w:rPr>
          <w:rFonts w:ascii="Times New Roman" w:hAnsi="Times New Roman"/>
          <w:szCs w:val="28"/>
        </w:rPr>
        <w:t>____________________________________________________________________</w:t>
      </w:r>
    </w:p>
    <w:p w:rsidR="00D47DA1" w:rsidRPr="00F03791" w:rsidRDefault="00D47DA1" w:rsidP="00D47DA1">
      <w:pPr>
        <w:pStyle w:val="2f5"/>
        <w:tabs>
          <w:tab w:val="left" w:leader="underscore" w:pos="8986"/>
        </w:tabs>
        <w:ind w:left="20" w:right="60" w:hanging="20"/>
        <w:jc w:val="center"/>
        <w:rPr>
          <w:rStyle w:val="115pt"/>
          <w:i w:val="0"/>
          <w:sz w:val="24"/>
          <w:szCs w:val="24"/>
        </w:rPr>
      </w:pPr>
      <w:r w:rsidRPr="00F03791">
        <w:rPr>
          <w:rStyle w:val="115pt"/>
          <w:i w:val="0"/>
          <w:sz w:val="24"/>
          <w:szCs w:val="24"/>
        </w:rPr>
        <w:t>(перечень информационного материала, места размещения)</w:t>
      </w:r>
    </w:p>
    <w:p w:rsidR="00D47DA1" w:rsidRPr="00D47DA1" w:rsidRDefault="00D47DA1" w:rsidP="00D47DA1">
      <w:pPr>
        <w:pStyle w:val="2f5"/>
        <w:tabs>
          <w:tab w:val="left" w:leader="underscore" w:pos="8986"/>
        </w:tabs>
        <w:ind w:left="20" w:right="60" w:hanging="20"/>
        <w:rPr>
          <w:rFonts w:ascii="Times New Roman" w:hAnsi="Times New Roman"/>
          <w:szCs w:val="28"/>
        </w:rPr>
      </w:pPr>
      <w:r w:rsidRPr="00D47DA1">
        <w:rPr>
          <w:rFonts w:ascii="Times New Roman" w:hAnsi="Times New Roman"/>
          <w:szCs w:val="28"/>
        </w:rPr>
        <w:t>з). Наличие плана действий работников образовательной организации при установлении уровней террористической опасности (повышенный, высокий, критический)</w:t>
      </w:r>
      <w:r w:rsidRPr="00D47DA1">
        <w:rPr>
          <w:rFonts w:ascii="Times New Roman" w:hAnsi="Times New Roman"/>
          <w:szCs w:val="28"/>
        </w:rPr>
        <w:tab/>
      </w:r>
    </w:p>
    <w:p w:rsidR="00D47DA1" w:rsidRPr="00F03791" w:rsidRDefault="00D47DA1" w:rsidP="00D47DA1">
      <w:pPr>
        <w:pStyle w:val="2f5"/>
        <w:tabs>
          <w:tab w:val="left" w:leader="underscore" w:pos="8288"/>
        </w:tabs>
        <w:ind w:left="560" w:right="760" w:firstLine="2860"/>
        <w:jc w:val="center"/>
        <w:rPr>
          <w:rStyle w:val="115pt"/>
          <w:i w:val="0"/>
          <w:sz w:val="20"/>
          <w:szCs w:val="20"/>
        </w:rPr>
      </w:pPr>
      <w:r w:rsidRPr="00F03791">
        <w:rPr>
          <w:rStyle w:val="115pt"/>
          <w:i w:val="0"/>
          <w:sz w:val="20"/>
          <w:szCs w:val="20"/>
        </w:rPr>
        <w:t>(дата утверждения)</w:t>
      </w:r>
    </w:p>
    <w:p w:rsidR="00D47DA1" w:rsidRPr="00D47DA1" w:rsidRDefault="00D47DA1" w:rsidP="00D47DA1">
      <w:pPr>
        <w:pStyle w:val="2f5"/>
        <w:tabs>
          <w:tab w:val="left" w:leader="underscore" w:pos="8986"/>
        </w:tabs>
        <w:ind w:left="20" w:right="60" w:hanging="20"/>
        <w:rPr>
          <w:rFonts w:ascii="Times New Roman" w:hAnsi="Times New Roman"/>
          <w:szCs w:val="28"/>
        </w:rPr>
      </w:pPr>
      <w:r w:rsidRPr="00D47DA1">
        <w:rPr>
          <w:rFonts w:ascii="Times New Roman" w:hAnsi="Times New Roman"/>
          <w:szCs w:val="28"/>
        </w:rPr>
        <w:t xml:space="preserve">и). Оснащенность инженерно-техническими средствами защиты: </w:t>
      </w:r>
    </w:p>
    <w:p w:rsidR="00D47DA1" w:rsidRPr="00F03791" w:rsidRDefault="00D47DA1" w:rsidP="00D47DA1">
      <w:pPr>
        <w:pStyle w:val="2f5"/>
        <w:tabs>
          <w:tab w:val="left" w:leader="underscore" w:pos="8288"/>
        </w:tabs>
        <w:ind w:right="760"/>
        <w:rPr>
          <w:sz w:val="24"/>
          <w:szCs w:val="24"/>
        </w:rPr>
      </w:pPr>
      <w:r w:rsidRPr="00F03791">
        <w:rPr>
          <w:sz w:val="24"/>
          <w:szCs w:val="24"/>
        </w:rPr>
        <w:t>1</w:t>
      </w:r>
      <w:r>
        <w:rPr>
          <w:sz w:val="24"/>
          <w:szCs w:val="24"/>
        </w:rPr>
        <w:t>)</w:t>
      </w:r>
      <w:r w:rsidRPr="00F03791">
        <w:rPr>
          <w:sz w:val="24"/>
          <w:szCs w:val="24"/>
        </w:rPr>
        <w:t>. Ограждение по периметру:</w:t>
      </w:r>
      <w:r w:rsidRPr="00F03791">
        <w:rPr>
          <w:sz w:val="24"/>
          <w:szCs w:val="24"/>
        </w:rPr>
        <w:tab/>
      </w:r>
    </w:p>
    <w:p w:rsidR="00D47DA1" w:rsidRPr="00E45A16" w:rsidRDefault="00D47DA1" w:rsidP="00D47DA1">
      <w:pPr>
        <w:pStyle w:val="53"/>
        <w:shd w:val="clear" w:color="auto" w:fill="auto"/>
        <w:spacing w:before="0" w:line="240" w:lineRule="auto"/>
        <w:ind w:left="20"/>
        <w:rPr>
          <w:sz w:val="20"/>
          <w:szCs w:val="20"/>
        </w:rPr>
      </w:pPr>
      <w:r w:rsidRPr="00E45A16">
        <w:rPr>
          <w:sz w:val="20"/>
          <w:szCs w:val="20"/>
        </w:rPr>
        <w:t>(указать конструкцию ограждения, высоту, целостность, кол-во въездов, из них оборудованных шлагбаумов, кол-во входных ворот, наличие запирающих устройств)</w:t>
      </w:r>
    </w:p>
    <w:p w:rsidR="00D47DA1" w:rsidRPr="00F03791" w:rsidRDefault="00D47DA1" w:rsidP="00D47DA1">
      <w:pPr>
        <w:pStyle w:val="53"/>
        <w:shd w:val="clear" w:color="auto" w:fill="auto"/>
        <w:spacing w:before="0" w:line="240" w:lineRule="auto"/>
        <w:ind w:left="20"/>
        <w:jc w:val="left"/>
        <w:rPr>
          <w:sz w:val="24"/>
          <w:szCs w:val="24"/>
        </w:rPr>
      </w:pPr>
      <w:r>
        <w:rPr>
          <w:sz w:val="24"/>
          <w:szCs w:val="24"/>
        </w:rPr>
        <w:t>2).</w:t>
      </w:r>
      <w:r w:rsidRPr="00F03791">
        <w:rPr>
          <w:sz w:val="24"/>
          <w:szCs w:val="24"/>
        </w:rPr>
        <w:t>Система видеонаблюдения:</w:t>
      </w:r>
      <w:r>
        <w:rPr>
          <w:sz w:val="24"/>
          <w:szCs w:val="24"/>
        </w:rPr>
        <w:t xml:space="preserve"> __________________________________________________</w:t>
      </w:r>
      <w:r w:rsidRPr="00F03791">
        <w:rPr>
          <w:sz w:val="24"/>
          <w:szCs w:val="24"/>
        </w:rPr>
        <w:tab/>
      </w:r>
    </w:p>
    <w:p w:rsidR="00D47DA1" w:rsidRPr="00E45A16" w:rsidRDefault="00D47DA1" w:rsidP="00D47DA1">
      <w:pPr>
        <w:pStyle w:val="43"/>
        <w:shd w:val="clear" w:color="auto" w:fill="auto"/>
        <w:spacing w:before="0" w:after="0" w:line="240" w:lineRule="auto"/>
        <w:ind w:left="20" w:right="60" w:firstLine="540"/>
        <w:rPr>
          <w:sz w:val="20"/>
          <w:szCs w:val="20"/>
        </w:rPr>
      </w:pPr>
      <w:r w:rsidRPr="00E45A16">
        <w:rPr>
          <w:sz w:val="20"/>
          <w:szCs w:val="20"/>
        </w:rPr>
        <w:t>(кол-во видеокамер, места их размещения, возможность архивирования и хранения данных в течении 30 суток (менее 30 суток), доступ к серверу (ограничен, свободный доступ), наличие (отсутствие) договора на обслуживание)</w:t>
      </w:r>
    </w:p>
    <w:p w:rsidR="00D47DA1" w:rsidRPr="00F03791" w:rsidRDefault="00D47DA1" w:rsidP="00D47DA1">
      <w:pPr>
        <w:pStyle w:val="2f5"/>
        <w:tabs>
          <w:tab w:val="left" w:leader="underscore" w:pos="8038"/>
        </w:tabs>
        <w:ind w:left="20" w:hanging="20"/>
        <w:rPr>
          <w:sz w:val="24"/>
          <w:szCs w:val="24"/>
        </w:rPr>
      </w:pPr>
      <w:r w:rsidRPr="00F03791">
        <w:rPr>
          <w:sz w:val="24"/>
          <w:szCs w:val="24"/>
        </w:rPr>
        <w:t>3</w:t>
      </w:r>
      <w:r>
        <w:rPr>
          <w:sz w:val="24"/>
          <w:szCs w:val="24"/>
        </w:rPr>
        <w:t>)</w:t>
      </w:r>
      <w:r w:rsidRPr="00F03791">
        <w:rPr>
          <w:sz w:val="24"/>
          <w:szCs w:val="24"/>
        </w:rPr>
        <w:t>. Кнопка тревожной сигнализации:</w:t>
      </w:r>
      <w:r w:rsidRPr="00F03791">
        <w:rPr>
          <w:sz w:val="24"/>
          <w:szCs w:val="24"/>
        </w:rPr>
        <w:tab/>
      </w:r>
    </w:p>
    <w:p w:rsidR="00D47DA1" w:rsidRPr="00E45A16" w:rsidRDefault="00D47DA1" w:rsidP="00D47DA1">
      <w:pPr>
        <w:pStyle w:val="53"/>
        <w:shd w:val="clear" w:color="auto" w:fill="auto"/>
        <w:spacing w:before="0" w:line="240" w:lineRule="auto"/>
        <w:ind w:left="20"/>
        <w:jc w:val="both"/>
        <w:rPr>
          <w:sz w:val="20"/>
          <w:szCs w:val="20"/>
        </w:rPr>
      </w:pPr>
      <w:r w:rsidRPr="00E45A16">
        <w:rPr>
          <w:sz w:val="20"/>
          <w:szCs w:val="20"/>
        </w:rPr>
        <w:t>(указать наличие (отсутствие) КТС, наименование охранной и обслуживающей организации,</w:t>
      </w:r>
    </w:p>
    <w:p w:rsidR="00D47DA1" w:rsidRPr="00E45A16" w:rsidRDefault="00D47DA1" w:rsidP="00D47DA1">
      <w:pPr>
        <w:pStyle w:val="53"/>
        <w:shd w:val="clear" w:color="auto" w:fill="auto"/>
        <w:spacing w:before="0" w:line="240" w:lineRule="auto"/>
        <w:ind w:left="20" w:firstLine="2200"/>
        <w:jc w:val="left"/>
        <w:rPr>
          <w:sz w:val="20"/>
          <w:szCs w:val="20"/>
        </w:rPr>
      </w:pPr>
      <w:r w:rsidRPr="00E45A16">
        <w:rPr>
          <w:sz w:val="20"/>
          <w:szCs w:val="20"/>
        </w:rPr>
        <w:t>работоспособность КТС, место установки</w:t>
      </w:r>
      <w:r w:rsidRPr="00E45A16">
        <w:rPr>
          <w:sz w:val="20"/>
          <w:szCs w:val="20"/>
          <w:lang w:val="en-US"/>
        </w:rPr>
        <w:t>j</w:t>
      </w:r>
    </w:p>
    <w:p w:rsidR="00D47DA1" w:rsidRPr="00F03791" w:rsidRDefault="00D47DA1" w:rsidP="00D47DA1">
      <w:pPr>
        <w:pStyle w:val="2f5"/>
        <w:tabs>
          <w:tab w:val="left" w:leader="underscore" w:pos="8912"/>
        </w:tabs>
        <w:ind w:left="20" w:hanging="20"/>
        <w:rPr>
          <w:sz w:val="24"/>
          <w:szCs w:val="24"/>
        </w:rPr>
      </w:pPr>
      <w:r w:rsidRPr="00F03791">
        <w:rPr>
          <w:sz w:val="24"/>
          <w:szCs w:val="24"/>
        </w:rPr>
        <w:t>4</w:t>
      </w:r>
      <w:r>
        <w:rPr>
          <w:sz w:val="24"/>
          <w:szCs w:val="24"/>
        </w:rPr>
        <w:t>)</w:t>
      </w:r>
      <w:r w:rsidRPr="00F03791">
        <w:rPr>
          <w:sz w:val="24"/>
          <w:szCs w:val="24"/>
        </w:rPr>
        <w:t>. Система охранной сигнализации:</w:t>
      </w:r>
      <w:r w:rsidRPr="00F03791">
        <w:rPr>
          <w:sz w:val="24"/>
          <w:szCs w:val="24"/>
        </w:rPr>
        <w:tab/>
      </w:r>
    </w:p>
    <w:p w:rsidR="00D47DA1" w:rsidRPr="00E45A16" w:rsidRDefault="00D47DA1" w:rsidP="00D47DA1">
      <w:pPr>
        <w:pStyle w:val="53"/>
        <w:shd w:val="clear" w:color="auto" w:fill="auto"/>
        <w:spacing w:before="0" w:line="240" w:lineRule="auto"/>
        <w:ind w:left="20"/>
        <w:rPr>
          <w:sz w:val="20"/>
          <w:szCs w:val="20"/>
        </w:rPr>
      </w:pPr>
      <w:r w:rsidRPr="00E45A16">
        <w:rPr>
          <w:sz w:val="20"/>
          <w:szCs w:val="20"/>
        </w:rPr>
        <w:t>(указать наличие (отсутствие), вид (,автономная, с выводом на ПЦН), к какой охранной организации выведена, наименование обслуживающей организации, работоспособность)</w:t>
      </w:r>
    </w:p>
    <w:p w:rsidR="00D47DA1" w:rsidRPr="00F03791" w:rsidRDefault="00D47DA1" w:rsidP="00D47DA1">
      <w:pPr>
        <w:pStyle w:val="2f5"/>
        <w:ind w:left="20" w:hanging="20"/>
        <w:rPr>
          <w:sz w:val="24"/>
          <w:szCs w:val="24"/>
        </w:rPr>
      </w:pPr>
      <w:r w:rsidRPr="00F03791">
        <w:rPr>
          <w:sz w:val="24"/>
          <w:szCs w:val="24"/>
        </w:rPr>
        <w:t>5</w:t>
      </w:r>
      <w:r>
        <w:rPr>
          <w:sz w:val="24"/>
          <w:szCs w:val="24"/>
        </w:rPr>
        <w:t>)</w:t>
      </w:r>
      <w:r w:rsidRPr="00F03791">
        <w:rPr>
          <w:sz w:val="24"/>
          <w:szCs w:val="24"/>
        </w:rPr>
        <w:t>. Система контроля управления доступом:</w:t>
      </w:r>
      <w:r>
        <w:rPr>
          <w:sz w:val="24"/>
          <w:szCs w:val="24"/>
        </w:rPr>
        <w:t xml:space="preserve"> ________________________________________</w:t>
      </w:r>
    </w:p>
    <w:p w:rsidR="00D47DA1" w:rsidRPr="00E45A16" w:rsidRDefault="00D47DA1" w:rsidP="00D47DA1">
      <w:pPr>
        <w:pStyle w:val="53"/>
        <w:shd w:val="clear" w:color="auto" w:fill="auto"/>
        <w:spacing w:before="0" w:line="240" w:lineRule="auto"/>
        <w:ind w:left="20" w:firstLine="540"/>
        <w:jc w:val="both"/>
        <w:rPr>
          <w:sz w:val="20"/>
          <w:szCs w:val="20"/>
        </w:rPr>
      </w:pPr>
      <w:r w:rsidRPr="00E45A16">
        <w:rPr>
          <w:sz w:val="20"/>
          <w:szCs w:val="20"/>
        </w:rPr>
        <w:t>(указать наличие, вид, тип и место установки, работоспособность и обслуживающую</w:t>
      </w:r>
    </w:p>
    <w:p w:rsidR="00D47DA1" w:rsidRPr="00E45A16" w:rsidRDefault="00D47DA1" w:rsidP="00D47DA1">
      <w:pPr>
        <w:pStyle w:val="53"/>
        <w:shd w:val="clear" w:color="auto" w:fill="auto"/>
        <w:spacing w:before="0" w:line="240" w:lineRule="auto"/>
        <w:ind w:left="20"/>
        <w:rPr>
          <w:sz w:val="20"/>
          <w:szCs w:val="20"/>
        </w:rPr>
      </w:pPr>
      <w:r w:rsidRPr="00E45A16">
        <w:rPr>
          <w:sz w:val="20"/>
          <w:szCs w:val="20"/>
        </w:rPr>
        <w:t>организацию)</w:t>
      </w:r>
    </w:p>
    <w:p w:rsidR="00D47DA1" w:rsidRPr="00F03791" w:rsidRDefault="00D47DA1" w:rsidP="00D47DA1">
      <w:pPr>
        <w:pStyle w:val="2f5"/>
        <w:ind w:left="40" w:hanging="40"/>
        <w:rPr>
          <w:sz w:val="24"/>
          <w:szCs w:val="24"/>
        </w:rPr>
      </w:pPr>
      <w:r w:rsidRPr="00F03791">
        <w:rPr>
          <w:sz w:val="24"/>
          <w:szCs w:val="24"/>
        </w:rPr>
        <w:t>6</w:t>
      </w:r>
      <w:r>
        <w:rPr>
          <w:sz w:val="24"/>
          <w:szCs w:val="24"/>
        </w:rPr>
        <w:t>)</w:t>
      </w:r>
      <w:r w:rsidRPr="00F03791">
        <w:rPr>
          <w:sz w:val="24"/>
          <w:szCs w:val="24"/>
        </w:rPr>
        <w:t>. Металлодетекторы</w:t>
      </w:r>
      <w:r>
        <w:rPr>
          <w:sz w:val="24"/>
          <w:szCs w:val="24"/>
        </w:rPr>
        <w:t xml:space="preserve"> ___________________________________________________________</w:t>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(указать наличие (отсутствие), вид (рунные, стационарные), кол-во, места установки, работоспособность, наименование обслуживающей организации)</w:t>
      </w:r>
    </w:p>
    <w:p w:rsidR="00D47DA1" w:rsidRPr="00F03791" w:rsidRDefault="00D47DA1" w:rsidP="00D47DA1">
      <w:pPr>
        <w:pStyle w:val="2f5"/>
        <w:tabs>
          <w:tab w:val="left" w:leader="underscore" w:pos="8285"/>
        </w:tabs>
        <w:ind w:left="40" w:hanging="40"/>
        <w:rPr>
          <w:sz w:val="24"/>
          <w:szCs w:val="24"/>
        </w:rPr>
      </w:pPr>
      <w:r w:rsidRPr="00F03791">
        <w:rPr>
          <w:sz w:val="24"/>
          <w:szCs w:val="24"/>
        </w:rPr>
        <w:t>7</w:t>
      </w:r>
      <w:r>
        <w:rPr>
          <w:sz w:val="24"/>
          <w:szCs w:val="24"/>
        </w:rPr>
        <w:t>)</w:t>
      </w:r>
      <w:r w:rsidRPr="00F03791">
        <w:rPr>
          <w:sz w:val="24"/>
          <w:szCs w:val="24"/>
        </w:rPr>
        <w:t>. Система оповещения:</w:t>
      </w:r>
      <w:r w:rsidRPr="00F03791">
        <w:rPr>
          <w:sz w:val="24"/>
          <w:szCs w:val="24"/>
        </w:rPr>
        <w:tab/>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(указать наличие (отсутствие), тип, наименование обслуживающей организации,</w:t>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работоспособность)</w:t>
      </w:r>
    </w:p>
    <w:p w:rsidR="00D47DA1" w:rsidRPr="00F03791" w:rsidRDefault="00D47DA1" w:rsidP="00D47DA1">
      <w:pPr>
        <w:pStyle w:val="2f5"/>
        <w:tabs>
          <w:tab w:val="left" w:leader="underscore" w:pos="8314"/>
        </w:tabs>
        <w:ind w:left="40" w:hanging="40"/>
        <w:rPr>
          <w:sz w:val="24"/>
          <w:szCs w:val="24"/>
        </w:rPr>
      </w:pPr>
      <w:r w:rsidRPr="00F03791">
        <w:rPr>
          <w:sz w:val="24"/>
          <w:szCs w:val="24"/>
        </w:rPr>
        <w:t>8</w:t>
      </w:r>
      <w:r>
        <w:rPr>
          <w:sz w:val="24"/>
          <w:szCs w:val="24"/>
        </w:rPr>
        <w:t>)</w:t>
      </w:r>
      <w:r w:rsidRPr="00F03791">
        <w:rPr>
          <w:sz w:val="24"/>
          <w:szCs w:val="24"/>
        </w:rPr>
        <w:t>. Освещение периметра территории:</w:t>
      </w:r>
      <w:r w:rsidRPr="00F03791">
        <w:rPr>
          <w:sz w:val="24"/>
          <w:szCs w:val="24"/>
        </w:rPr>
        <w:tab/>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(указать наличие (отсутствие), достаточность, работоспособность, обеспеченность освещением в зонах видимости системы видеонаблюдения)</w:t>
      </w:r>
    </w:p>
    <w:p w:rsidR="00D47DA1" w:rsidRPr="00F03791" w:rsidRDefault="00D47DA1" w:rsidP="00D47DA1">
      <w:pPr>
        <w:pStyle w:val="2f5"/>
        <w:ind w:left="40" w:hanging="40"/>
        <w:rPr>
          <w:sz w:val="24"/>
          <w:szCs w:val="24"/>
        </w:rPr>
      </w:pPr>
      <w:r w:rsidRPr="00F03791">
        <w:rPr>
          <w:sz w:val="24"/>
          <w:szCs w:val="24"/>
        </w:rPr>
        <w:t>9</w:t>
      </w:r>
      <w:r>
        <w:rPr>
          <w:sz w:val="24"/>
          <w:szCs w:val="24"/>
        </w:rPr>
        <w:t>)</w:t>
      </w:r>
      <w:r w:rsidRPr="00F03791">
        <w:rPr>
          <w:sz w:val="24"/>
          <w:szCs w:val="24"/>
        </w:rPr>
        <w:t>. Наличие резервных источников электропитания:</w:t>
      </w:r>
      <w:r>
        <w:rPr>
          <w:sz w:val="24"/>
          <w:szCs w:val="24"/>
        </w:rPr>
        <w:t>__________________________________</w:t>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(указать наличие (отсутствие), место расположения)</w:t>
      </w:r>
    </w:p>
    <w:p w:rsidR="00D47DA1" w:rsidRPr="00F03791" w:rsidRDefault="00D47DA1" w:rsidP="00D47DA1">
      <w:pPr>
        <w:pStyle w:val="2f5"/>
        <w:tabs>
          <w:tab w:val="left" w:leader="underscore" w:pos="7979"/>
        </w:tabs>
        <w:ind w:left="40" w:right="280" w:hanging="40"/>
        <w:rPr>
          <w:sz w:val="24"/>
          <w:szCs w:val="24"/>
        </w:rPr>
      </w:pPr>
      <w:r w:rsidRPr="00F03791">
        <w:rPr>
          <w:sz w:val="24"/>
          <w:szCs w:val="24"/>
        </w:rPr>
        <w:t>10</w:t>
      </w:r>
      <w:r>
        <w:rPr>
          <w:sz w:val="24"/>
          <w:szCs w:val="24"/>
        </w:rPr>
        <w:t>)</w:t>
      </w:r>
      <w:r w:rsidRPr="00F03791">
        <w:rPr>
          <w:sz w:val="24"/>
          <w:szCs w:val="24"/>
        </w:rPr>
        <w:t>. Системы предупреждения о пожаре, первичных средств пожаротушения и эвакуации:</w:t>
      </w:r>
      <w:r w:rsidRPr="00F03791">
        <w:rPr>
          <w:sz w:val="24"/>
          <w:szCs w:val="24"/>
        </w:rPr>
        <w:tab/>
      </w:r>
    </w:p>
    <w:p w:rsidR="00D47DA1" w:rsidRPr="00FD7942" w:rsidRDefault="00D47DA1" w:rsidP="00D47DA1">
      <w:pPr>
        <w:jc w:val="both"/>
        <w:rPr>
          <w:sz w:val="24"/>
          <w:szCs w:val="24"/>
        </w:rPr>
      </w:pPr>
      <w:r w:rsidRPr="00FD7942">
        <w:rPr>
          <w:sz w:val="24"/>
          <w:szCs w:val="24"/>
        </w:rPr>
        <w:tab/>
        <w:t xml:space="preserve">В ходе проверки выявлены (не выявлены) нарушения требований </w:t>
      </w:r>
      <w:r w:rsidRPr="00E45A16">
        <w:rPr>
          <w:sz w:val="24"/>
          <w:szCs w:val="24"/>
        </w:rPr>
        <w:t>обеспечению охраны и антитеррористической защищенности организации</w:t>
      </w:r>
      <w:r w:rsidRPr="00FD7942">
        <w:rPr>
          <w:sz w:val="24"/>
          <w:szCs w:val="24"/>
        </w:rPr>
        <w:t>:</w:t>
      </w:r>
      <w:r>
        <w:rPr>
          <w:sz w:val="24"/>
          <w:szCs w:val="24"/>
        </w:rPr>
        <w:t xml:space="preserve"> </w:t>
      </w:r>
      <w:r w:rsidRPr="00FD7942">
        <w:rPr>
          <w:sz w:val="24"/>
          <w:szCs w:val="24"/>
        </w:rPr>
        <w:t>_____________</w:t>
      </w:r>
      <w:r>
        <w:rPr>
          <w:sz w:val="24"/>
          <w:szCs w:val="24"/>
        </w:rPr>
        <w:t>___________</w:t>
      </w:r>
      <w:r w:rsidRPr="00FD7942">
        <w:rPr>
          <w:sz w:val="24"/>
          <w:szCs w:val="24"/>
        </w:rPr>
        <w:t>__________________________________________________</w:t>
      </w:r>
    </w:p>
    <w:p w:rsidR="00D47DA1" w:rsidRPr="00FD7942" w:rsidRDefault="00D47DA1" w:rsidP="00D47DA1">
      <w:pPr>
        <w:jc w:val="both"/>
        <w:rPr>
          <w:sz w:val="24"/>
          <w:szCs w:val="24"/>
        </w:rPr>
      </w:pPr>
      <w:r w:rsidRPr="00FD7942">
        <w:rPr>
          <w:sz w:val="24"/>
          <w:szCs w:val="24"/>
        </w:rPr>
        <w:t>___________________________________________________________________________</w:t>
      </w:r>
    </w:p>
    <w:p w:rsidR="00D47DA1" w:rsidRPr="00FD7942" w:rsidRDefault="00D47DA1" w:rsidP="00D47DA1">
      <w:pPr>
        <w:jc w:val="both"/>
        <w:rPr>
          <w:sz w:val="24"/>
          <w:szCs w:val="24"/>
        </w:rPr>
      </w:pPr>
      <w:r w:rsidRPr="00FD7942">
        <w:rPr>
          <w:sz w:val="24"/>
          <w:szCs w:val="24"/>
        </w:rPr>
        <w:t>__________________________________________________________________________.</w:t>
      </w:r>
    </w:p>
    <w:p w:rsidR="00D357C8" w:rsidRPr="000354B9" w:rsidRDefault="00D357C8" w:rsidP="00D357C8">
      <w:pPr>
        <w:ind w:firstLine="708"/>
      </w:pPr>
      <w:r w:rsidRPr="000354B9">
        <w:t>16. Наличие столовой или буфета,  кем обеспечивается организация питания (№ договора, дата заключения) ______________________________________</w:t>
      </w:r>
      <w:r w:rsidR="00EB342A">
        <w:t>______________________________</w:t>
      </w:r>
    </w:p>
    <w:p w:rsidR="00D357C8" w:rsidRPr="000354B9" w:rsidRDefault="00D357C8" w:rsidP="00D357C8">
      <w:r w:rsidRPr="000354B9">
        <w:t>________________________________________________________________________________________________________________________________________.</w:t>
      </w:r>
    </w:p>
    <w:p w:rsidR="00D357C8" w:rsidRPr="000354B9" w:rsidRDefault="00D357C8" w:rsidP="00D357C8">
      <w:pPr>
        <w:ind w:firstLine="708"/>
      </w:pPr>
      <w:r w:rsidRPr="000354B9">
        <w:t>17. Готовность образовательного учреждения к отопительному сезону:</w:t>
      </w:r>
    </w:p>
    <w:p w:rsidR="00D357C8" w:rsidRPr="000354B9" w:rsidRDefault="00D357C8" w:rsidP="00D357C8">
      <w:r w:rsidRPr="000354B9">
        <w:t xml:space="preserve">характер отопительной системы (котельная, теплоцентраль и др.), ее состояние _____________________________________________________________; </w:t>
      </w:r>
    </w:p>
    <w:p w:rsidR="00D357C8" w:rsidRPr="000354B9" w:rsidRDefault="00D357C8" w:rsidP="00D357C8">
      <w:r w:rsidRPr="000354B9">
        <w:t>акт испытания системы отопления, №, когда и кем выдан ______________ ___________________________________________________________________;</w:t>
      </w:r>
    </w:p>
    <w:p w:rsidR="00D357C8" w:rsidRPr="000354B9" w:rsidRDefault="00D357C8" w:rsidP="00D357C8">
      <w:r w:rsidRPr="000354B9">
        <w:t>обеспеченность топливом, его хранение _____________________________</w:t>
      </w:r>
    </w:p>
    <w:p w:rsidR="00D357C8" w:rsidRPr="000354B9" w:rsidRDefault="00D357C8" w:rsidP="00D357C8">
      <w:r w:rsidRPr="000354B9">
        <w:t>____________________________________________________________________.</w:t>
      </w:r>
    </w:p>
    <w:p w:rsidR="00D357C8" w:rsidRPr="000354B9" w:rsidRDefault="00D357C8" w:rsidP="00D357C8">
      <w:pPr>
        <w:ind w:firstLine="708"/>
      </w:pPr>
      <w:r w:rsidRPr="000354B9">
        <w:t>18.</w:t>
      </w:r>
      <w:r w:rsidR="00F328B5">
        <w:t xml:space="preserve"> </w:t>
      </w:r>
      <w:r w:rsidRPr="000354B9">
        <w:t>Тип освещения в образовательном учреждении (люминесцентное, лампы накаливания, смешанное и др.), состояние системы освещения ________</w:t>
      </w:r>
    </w:p>
    <w:p w:rsidR="00D357C8" w:rsidRPr="000354B9" w:rsidRDefault="00D357C8" w:rsidP="00D357C8">
      <w:r w:rsidRPr="000354B9">
        <w:t>____________________________________________________________________.</w:t>
      </w:r>
    </w:p>
    <w:p w:rsidR="00D357C8" w:rsidRPr="000354B9" w:rsidRDefault="00D357C8" w:rsidP="00D357C8">
      <w:pPr>
        <w:ind w:firstLine="708"/>
      </w:pPr>
      <w:r w:rsidRPr="000354B9">
        <w:t>19. Обеспечено ли образовательное учреждение освещением по норме (№, дата заключения) _________________________________________________</w:t>
      </w:r>
    </w:p>
    <w:p w:rsidR="00D357C8" w:rsidRPr="000354B9" w:rsidRDefault="00D357C8" w:rsidP="00D357C8">
      <w:r w:rsidRPr="000354B9">
        <w:t>____________________________________________________________________.</w:t>
      </w:r>
    </w:p>
    <w:p w:rsidR="00D357C8" w:rsidRPr="000354B9" w:rsidRDefault="00D357C8" w:rsidP="00D357C8">
      <w:pPr>
        <w:ind w:firstLine="708"/>
      </w:pPr>
      <w:r w:rsidRPr="000354B9">
        <w:t>20. Проверка сопротивления изоляции электросети и заземления электрооборудования (дата и номер акта) _______________________________________</w:t>
      </w:r>
    </w:p>
    <w:p w:rsidR="00D357C8" w:rsidRPr="000354B9" w:rsidRDefault="00D357C8" w:rsidP="00D357C8">
      <w:r w:rsidRPr="000354B9">
        <w:t>____________________________________________________________________.</w:t>
      </w:r>
    </w:p>
    <w:p w:rsidR="00D357C8" w:rsidRPr="000354B9" w:rsidRDefault="00D357C8" w:rsidP="00D357C8">
      <w:pPr>
        <w:ind w:firstLine="708"/>
      </w:pPr>
      <w:r w:rsidRPr="000354B9">
        <w:t>21. Обеспечение пожарной безопасности организации _________________</w:t>
      </w:r>
    </w:p>
    <w:p w:rsidR="00D357C8" w:rsidRPr="000354B9" w:rsidRDefault="00D357C8" w:rsidP="00D357C8">
      <w:pPr>
        <w:ind w:firstLine="708"/>
      </w:pPr>
      <w:r w:rsidRPr="000354B9">
        <w:t>(соответствует, не соответствует) нормативным требованиям:</w:t>
      </w:r>
    </w:p>
    <w:p w:rsidR="00D357C8" w:rsidRPr="000354B9" w:rsidRDefault="00D357C8" w:rsidP="00F328B5">
      <w:pPr>
        <w:ind w:firstLine="708"/>
        <w:jc w:val="both"/>
      </w:pPr>
      <w:r w:rsidRPr="000354B9">
        <w:t>а) наличие первичных средств пожаротушения (замена, перезарядка)_________;</w:t>
      </w:r>
    </w:p>
    <w:p w:rsidR="00D357C8" w:rsidRPr="000354B9" w:rsidRDefault="00D357C8" w:rsidP="00F328B5">
      <w:pPr>
        <w:ind w:firstLine="708"/>
        <w:jc w:val="both"/>
      </w:pPr>
      <w:r w:rsidRPr="000354B9">
        <w:t>б) наличие автоматической пожарной сигнализации и системы оповещения при пожаре, а также их техническое обслуживание_____________;</w:t>
      </w:r>
    </w:p>
    <w:p w:rsidR="00D357C8" w:rsidRPr="000354B9" w:rsidRDefault="00F328B5" w:rsidP="00F328B5">
      <w:pPr>
        <w:ind w:firstLine="708"/>
        <w:jc w:val="both"/>
      </w:pPr>
      <w:r>
        <w:t>в) наличия</w:t>
      </w:r>
      <w:r w:rsidR="00EB342A">
        <w:t xml:space="preserve"> системы дымоудаления (в случае если необходимость оборудования</w:t>
      </w:r>
      <w:r w:rsidR="00D357C8" w:rsidRPr="000354B9">
        <w:t xml:space="preserve"> объекта за</w:t>
      </w:r>
      <w:r w:rsidR="00EB342A">
        <w:t>щиты данной системой установлена</w:t>
      </w:r>
      <w:r w:rsidR="00D357C8" w:rsidRPr="000354B9">
        <w:t xml:space="preserve"> требованиями пожарной безопасности)______________;</w:t>
      </w:r>
    </w:p>
    <w:p w:rsidR="00D357C8" w:rsidRPr="000354B9" w:rsidRDefault="00D357C8" w:rsidP="00F328B5">
      <w:pPr>
        <w:ind w:firstLine="708"/>
        <w:jc w:val="both"/>
      </w:pPr>
      <w:r w:rsidRPr="000354B9">
        <w:t>г) пропитка огнезащитным составом деревянных конструкций чердачных помещений_______________________________________;</w:t>
      </w:r>
    </w:p>
    <w:p w:rsidR="00D357C8" w:rsidRPr="000354B9" w:rsidRDefault="00D357C8" w:rsidP="00F328B5">
      <w:pPr>
        <w:ind w:firstLine="708"/>
        <w:jc w:val="both"/>
      </w:pPr>
      <w:r w:rsidRPr="000354B9">
        <w:t>д) содержание путей эвакуа</w:t>
      </w:r>
      <w:r w:rsidR="00EB342A">
        <w:t>ции__________________________</w:t>
      </w:r>
      <w:r w:rsidRPr="000354B9">
        <w:t>_________;</w:t>
      </w:r>
    </w:p>
    <w:p w:rsidR="00D357C8" w:rsidRPr="000354B9" w:rsidRDefault="00D357C8" w:rsidP="00F328B5">
      <w:pPr>
        <w:ind w:firstLine="708"/>
        <w:jc w:val="both"/>
      </w:pPr>
      <w:r w:rsidRPr="000354B9">
        <w:t>е) монтаж и техническое обслуживание системы противопо</w:t>
      </w:r>
      <w:r w:rsidR="00EB342A">
        <w:t>жарного водоснабжения (в случае если необходимость оборудования</w:t>
      </w:r>
      <w:r w:rsidRPr="000354B9">
        <w:t xml:space="preserve"> объекта защиты </w:t>
      </w:r>
      <w:r w:rsidR="00EB342A">
        <w:t>данной системой установлена</w:t>
      </w:r>
      <w:r w:rsidRPr="000354B9">
        <w:t xml:space="preserve"> требованиями пож</w:t>
      </w:r>
      <w:r w:rsidR="00EB342A">
        <w:t>арной безопасности)____</w:t>
      </w:r>
      <w:r w:rsidRPr="000354B9">
        <w:t>___</w:t>
      </w:r>
      <w:r w:rsidR="00EB342A">
        <w:t>________________________________________________</w:t>
      </w:r>
      <w:r w:rsidRPr="000354B9">
        <w:t>_.</w:t>
      </w:r>
    </w:p>
    <w:p w:rsidR="00D357C8" w:rsidRDefault="00D357C8" w:rsidP="00F328B5">
      <w:pPr>
        <w:ind w:firstLine="708"/>
        <w:jc w:val="both"/>
      </w:pPr>
      <w:r w:rsidRPr="000354B9">
        <w:t>ж) оборудование аварий</w:t>
      </w:r>
      <w:r w:rsidR="00F328B5">
        <w:t>ного освещения зданий (в случае если необходимость оборудования</w:t>
      </w:r>
      <w:r w:rsidRPr="000354B9">
        <w:t xml:space="preserve"> объекта защиты аварийным освещением установлено требованиями пожарной безо</w:t>
      </w:r>
      <w:r w:rsidR="00F328B5">
        <w:t>пасности)_</w:t>
      </w:r>
      <w:r w:rsidRPr="000354B9">
        <w:t>___________</w:t>
      </w:r>
      <w:r w:rsidR="00F328B5">
        <w:t>________</w:t>
      </w:r>
      <w:r w:rsidR="00EB342A">
        <w:t>_</w:t>
      </w:r>
      <w:r w:rsidRPr="000354B9">
        <w:t>__.</w:t>
      </w:r>
    </w:p>
    <w:p w:rsidR="00F328B5" w:rsidRPr="000354B9" w:rsidRDefault="00F328B5" w:rsidP="00F328B5">
      <w:pPr>
        <w:jc w:val="both"/>
      </w:pPr>
      <w:r>
        <w:t>____________________________________________________________________;</w:t>
      </w:r>
    </w:p>
    <w:p w:rsidR="00D357C8" w:rsidRPr="000354B9" w:rsidRDefault="00D357C8" w:rsidP="00F328B5">
      <w:pPr>
        <w:ind w:firstLine="708"/>
        <w:jc w:val="both"/>
      </w:pPr>
      <w:r w:rsidRPr="000354B9">
        <w:t>з) разработка организационно-распорядительных документов по пожарной безопасности (приказов о назначении должностных лиц, ответственных за противопожарное состояние образовательного учреждения, инструкций по мерам пожарной безопасности, планов эвакуации и др.)_______________</w:t>
      </w:r>
      <w:r w:rsidR="00EB342A">
        <w:t>__________________________________________</w:t>
      </w:r>
      <w:r w:rsidRPr="000354B9">
        <w:t>_______.</w:t>
      </w:r>
    </w:p>
    <w:p w:rsidR="00D357C8" w:rsidRPr="000354B9" w:rsidRDefault="00D357C8" w:rsidP="00F328B5">
      <w:pPr>
        <w:jc w:val="both"/>
      </w:pPr>
      <w:r w:rsidRPr="000354B9">
        <w:t>Наличие и состояние противопожарного оборудования (пожарные краны, рукава, огнетушители и др. средства борьбы с огнем) _____________________</w:t>
      </w:r>
      <w:r w:rsidR="00F328B5">
        <w:t>__________________________________________</w:t>
      </w:r>
      <w:r w:rsidRPr="000354B9">
        <w:t>_____</w:t>
      </w:r>
    </w:p>
    <w:p w:rsidR="00D357C8" w:rsidRPr="000354B9" w:rsidRDefault="00D357C8" w:rsidP="00F328B5">
      <w:pPr>
        <w:jc w:val="both"/>
      </w:pPr>
      <w:r w:rsidRPr="000354B9">
        <w:t>____________________________________________________________________.</w:t>
      </w:r>
    </w:p>
    <w:p w:rsidR="00D357C8" w:rsidRPr="000354B9" w:rsidRDefault="00D357C8" w:rsidP="00D357C8">
      <w:r w:rsidRPr="000354B9">
        <w:t xml:space="preserve">Наличие плана эвакуации при пожаре ___________________________________. </w:t>
      </w:r>
    </w:p>
    <w:p w:rsidR="00D357C8" w:rsidRPr="000354B9" w:rsidRDefault="00D357C8" w:rsidP="00F328B5">
      <w:pPr>
        <w:ind w:firstLine="708"/>
        <w:jc w:val="both"/>
      </w:pPr>
      <w:r w:rsidRPr="000354B9">
        <w:t xml:space="preserve">22. Наличие: </w:t>
      </w:r>
    </w:p>
    <w:p w:rsidR="00D357C8" w:rsidRPr="000354B9" w:rsidRDefault="00D357C8" w:rsidP="00F328B5">
      <w:pPr>
        <w:jc w:val="both"/>
      </w:pPr>
      <w:r w:rsidRPr="000354B9">
        <w:t xml:space="preserve">договора на оказание охранных услуг (№ договора, дата, данные лицензии) ________________________________________________________________; </w:t>
      </w:r>
    </w:p>
    <w:p w:rsidR="00D357C8" w:rsidRPr="000354B9" w:rsidRDefault="00D357C8" w:rsidP="00F328B5">
      <w:pPr>
        <w:jc w:val="both"/>
      </w:pPr>
      <w:r w:rsidRPr="000354B9">
        <w:t xml:space="preserve">служебной документации, обеспечивающей пропускной режим, учет информации о проведении занятий с персоналом по действиям в чрезвычайных ситуациях ___________________________________________________________; </w:t>
      </w:r>
    </w:p>
    <w:p w:rsidR="00D357C8" w:rsidRPr="000354B9" w:rsidRDefault="00D357C8" w:rsidP="00F328B5">
      <w:pPr>
        <w:jc w:val="both"/>
      </w:pPr>
      <w:r w:rsidRPr="000354B9">
        <w:t>соответствующих инструкций для персонала ________________________;</w:t>
      </w:r>
    </w:p>
    <w:p w:rsidR="00D357C8" w:rsidRPr="000354B9" w:rsidRDefault="00D357C8" w:rsidP="00F328B5">
      <w:pPr>
        <w:jc w:val="both"/>
      </w:pPr>
      <w:r w:rsidRPr="000354B9">
        <w:t>определение должностного лица, ответственного за принятие мер по антитеррористической защите образовательного учреждения __________________</w:t>
      </w:r>
      <w:r w:rsidR="00EB342A">
        <w:t>__________________________________________________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 xml:space="preserve">23. Выполнение предписаний Госпожнадзора, Роспотребнадзора, Обрнадзора, Прокуратуры за 20___ год: </w:t>
      </w:r>
    </w:p>
    <w:p w:rsidR="00D357C8" w:rsidRPr="000354B9" w:rsidRDefault="00D357C8" w:rsidP="00F328B5">
      <w:pPr>
        <w:jc w:val="both"/>
      </w:pPr>
      <w:r w:rsidRPr="000354B9">
        <w:t xml:space="preserve">количество выполненных пунктов предписаний _____________________; </w:t>
      </w:r>
    </w:p>
    <w:p w:rsidR="00D357C8" w:rsidRPr="000354B9" w:rsidRDefault="00D357C8" w:rsidP="00F328B5">
      <w:pPr>
        <w:jc w:val="both"/>
      </w:pPr>
      <w:r w:rsidRPr="000354B9">
        <w:t>количество оставшихся невыполненными пунктов предписаний ________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jc w:val="both"/>
      </w:pPr>
      <w:r w:rsidRPr="000354B9">
        <w:t>наличие планов устранения замечаний надзорных органов _____________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24. Наличие и состояние инженерных систем (акты испытаний, №, дата):</w:t>
      </w:r>
    </w:p>
    <w:p w:rsidR="00D357C8" w:rsidRPr="000354B9" w:rsidRDefault="00D357C8" w:rsidP="00F328B5">
      <w:pPr>
        <w:jc w:val="both"/>
      </w:pPr>
      <w:r w:rsidRPr="000354B9">
        <w:t>водоснабжения _________________________________________________;</w:t>
      </w:r>
    </w:p>
    <w:p w:rsidR="00D357C8" w:rsidRPr="000354B9" w:rsidRDefault="00D357C8" w:rsidP="00F328B5">
      <w:pPr>
        <w:jc w:val="both"/>
      </w:pPr>
      <w:r w:rsidRPr="000354B9">
        <w:t xml:space="preserve">электроснабжения ______________________________________________; </w:t>
      </w:r>
    </w:p>
    <w:p w:rsidR="00D357C8" w:rsidRPr="000354B9" w:rsidRDefault="00D357C8" w:rsidP="00F328B5">
      <w:pPr>
        <w:jc w:val="both"/>
      </w:pPr>
      <w:r w:rsidRPr="000354B9">
        <w:t>канализация ____________________________________________________;</w:t>
      </w:r>
    </w:p>
    <w:p w:rsidR="00D357C8" w:rsidRPr="000354B9" w:rsidRDefault="00D357C8" w:rsidP="00F328B5">
      <w:pPr>
        <w:jc w:val="both"/>
      </w:pPr>
      <w:r w:rsidRPr="000354B9">
        <w:t>сантехоборудования _____________________________________________.</w:t>
      </w:r>
    </w:p>
    <w:p w:rsidR="00D357C8" w:rsidRPr="000354B9" w:rsidRDefault="00D357C8" w:rsidP="00F328B5">
      <w:pPr>
        <w:ind w:firstLine="708"/>
        <w:jc w:val="both"/>
      </w:pPr>
      <w:r w:rsidRPr="000354B9">
        <w:t>25. Состояние системы вентиляции, возможности для соблюдения воздухообмена в образовательном учреждении (акт испытаний) _________________</w:t>
      </w:r>
      <w:r w:rsidR="00EB342A">
        <w:t>__________________________________________________</w:t>
      </w:r>
      <w:r w:rsidRPr="000354B9">
        <w:t>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26. Проведение ревизии и ремонта электросетей, состояние электрооборудования ___________________________________________________</w:t>
      </w:r>
      <w:r w:rsidR="00F328B5">
        <w:t>________</w:t>
      </w:r>
      <w:r w:rsidRPr="000354B9">
        <w:t>________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27. Наличие энергетического паспорта (указать на каждое здание № паспорта, дату проведения) ________</w:t>
      </w:r>
      <w:r w:rsidR="00F328B5">
        <w:t>_____________________________</w:t>
      </w:r>
      <w:r w:rsidR="00EB342A">
        <w:t>_</w:t>
      </w:r>
      <w:r w:rsidRPr="000354B9">
        <w:t>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 xml:space="preserve">28. Наличие и состояние узлов учета: </w:t>
      </w:r>
    </w:p>
    <w:p w:rsidR="00D357C8" w:rsidRPr="000354B9" w:rsidRDefault="00D357C8" w:rsidP="00F328B5">
      <w:pPr>
        <w:jc w:val="both"/>
      </w:pPr>
      <w:r w:rsidRPr="000354B9">
        <w:t>электрической энергии ___________ / ____________ (указать количество установленных приборов и количество недостающих приборов учета);</w:t>
      </w:r>
    </w:p>
    <w:p w:rsidR="00D357C8" w:rsidRPr="000354B9" w:rsidRDefault="00D357C8" w:rsidP="00F328B5">
      <w:pPr>
        <w:jc w:val="both"/>
      </w:pPr>
      <w:r w:rsidRPr="000354B9">
        <w:t>счетчиков воды ___________/__________;</w:t>
      </w:r>
    </w:p>
    <w:p w:rsidR="00D357C8" w:rsidRPr="000354B9" w:rsidRDefault="00D357C8" w:rsidP="00F328B5">
      <w:pPr>
        <w:jc w:val="both"/>
      </w:pPr>
      <w:r w:rsidRPr="000354B9">
        <w:t>счетчиков природного газа ___________/___________;</w:t>
      </w:r>
    </w:p>
    <w:p w:rsidR="00D357C8" w:rsidRPr="000354B9" w:rsidRDefault="00D357C8" w:rsidP="00F328B5">
      <w:pPr>
        <w:jc w:val="both"/>
      </w:pPr>
      <w:r w:rsidRPr="000354B9">
        <w:t>счетчиков тепловой энергии ___________/___________.</w:t>
      </w:r>
    </w:p>
    <w:p w:rsidR="00D357C8" w:rsidRPr="000354B9" w:rsidRDefault="00D357C8" w:rsidP="00F328B5">
      <w:pPr>
        <w:ind w:firstLine="708"/>
        <w:jc w:val="both"/>
      </w:pPr>
      <w:r w:rsidRPr="000354B9">
        <w:t>29. Наличие плана мероприятий по экономии топливно-энергетических ресурсов и его выполнение _____________________________________________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30. Наличие автотранспорта (марка, государственный номер, техническое состояние) ___________________________________________________________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31. Наличие гаража, техническое состояние _________________________</w:t>
      </w:r>
    </w:p>
    <w:p w:rsidR="00D357C8" w:rsidRPr="000354B9" w:rsidRDefault="00D357C8" w:rsidP="00F328B5">
      <w:pPr>
        <w:jc w:val="both"/>
      </w:pPr>
      <w:r w:rsidRPr="000354B9">
        <w:t>___________________________________________________________________.</w:t>
      </w:r>
    </w:p>
    <w:p w:rsidR="00D357C8" w:rsidRPr="000354B9" w:rsidRDefault="00D357C8" w:rsidP="00F328B5">
      <w:pPr>
        <w:ind w:firstLine="708"/>
        <w:jc w:val="both"/>
      </w:pPr>
      <w:r w:rsidRPr="000354B9">
        <w:t>32. Наличие архива, техническое состояние помещения, его соответствие предъявляемым требованиям ___________________________________________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 xml:space="preserve">33. Новое в оформлении и оборудовании образовательного учреждения </w:t>
      </w:r>
    </w:p>
    <w:p w:rsidR="00D357C8" w:rsidRPr="000354B9" w:rsidRDefault="00D357C8" w:rsidP="00F328B5">
      <w:pPr>
        <w:jc w:val="both"/>
      </w:pPr>
      <w:r w:rsidRPr="000354B9">
        <w:t>________________________________________________________________________________________________________________________________________.</w:t>
      </w:r>
    </w:p>
    <w:p w:rsidR="00D357C8" w:rsidRPr="000354B9" w:rsidRDefault="00D357C8" w:rsidP="00F328B5">
      <w:pPr>
        <w:ind w:firstLine="708"/>
        <w:jc w:val="both"/>
      </w:pPr>
      <w:r w:rsidRPr="000354B9">
        <w:t>34. Количество обученных лиц, ответственных за пожарную безопасность, по программам пожарно-технического минимума (в том числе руководитель учреждения) ____________________________________________________.</w:t>
      </w:r>
    </w:p>
    <w:p w:rsidR="00D357C8" w:rsidRPr="000354B9" w:rsidRDefault="00D357C8" w:rsidP="00F328B5">
      <w:pPr>
        <w:ind w:firstLine="708"/>
        <w:jc w:val="both"/>
      </w:pPr>
      <w:r w:rsidRPr="000354B9">
        <w:t>35. Наличие условий для работы лагерей с дневным пребыванием детей в каникулярное время (осень, зима, весна, лето) ____________________________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36. Замечания и предложения комиссии: ____________________________</w:t>
      </w:r>
    </w:p>
    <w:p w:rsidR="00D357C8" w:rsidRPr="000354B9" w:rsidRDefault="00D357C8" w:rsidP="00F328B5">
      <w:pPr>
        <w:jc w:val="both"/>
      </w:pPr>
      <w:r w:rsidRPr="000354B9">
        <w:t xml:space="preserve">____________________________________________________________________________________________________________________________________________________________________________________________________________. </w:t>
      </w:r>
    </w:p>
    <w:p w:rsidR="00D357C8" w:rsidRPr="000354B9" w:rsidRDefault="00D357C8" w:rsidP="00F328B5">
      <w:pPr>
        <w:ind w:firstLine="708"/>
        <w:jc w:val="both"/>
      </w:pPr>
      <w:r w:rsidRPr="000354B9">
        <w:t>37. Заключение комиссии о готовности образовательного учреждения к 201</w:t>
      </w:r>
      <w:r>
        <w:t>8</w:t>
      </w:r>
      <w:r w:rsidRPr="000354B9">
        <w:t>/201</w:t>
      </w:r>
      <w:r>
        <w:t>9</w:t>
      </w:r>
      <w:r w:rsidRPr="000354B9">
        <w:t xml:space="preserve"> учебному году ______________________________________________</w:t>
      </w:r>
    </w:p>
    <w:p w:rsidR="00D357C8" w:rsidRPr="000354B9" w:rsidRDefault="00D357C8" w:rsidP="00F328B5">
      <w:pPr>
        <w:jc w:val="both"/>
      </w:pPr>
      <w:r w:rsidRPr="000354B9">
        <w:t>____________________________________________________________________.</w:t>
      </w:r>
    </w:p>
    <w:p w:rsidR="00D357C8" w:rsidRPr="000354B9" w:rsidRDefault="00D357C8" w:rsidP="00D357C8"/>
    <w:p w:rsidR="00D357C8" w:rsidRPr="000354B9" w:rsidRDefault="00D357C8" w:rsidP="00D357C8">
      <w:r w:rsidRPr="000354B9">
        <w:t>Подписи членов комиссии:</w:t>
      </w:r>
    </w:p>
    <w:p w:rsidR="00D357C8" w:rsidRPr="00EB342A" w:rsidRDefault="00D357C8" w:rsidP="00D357C8">
      <w:pPr>
        <w:rPr>
          <w:sz w:val="20"/>
        </w:rPr>
      </w:pPr>
    </w:p>
    <w:p w:rsidR="00D357C8" w:rsidRPr="000354B9" w:rsidRDefault="00D357C8" w:rsidP="00D357C8">
      <w:r w:rsidRPr="000354B9">
        <w:t xml:space="preserve">Председатель комиссии            Личная подпись               Расшифровка подписи </w:t>
      </w:r>
    </w:p>
    <w:p w:rsidR="00D357C8" w:rsidRPr="000354B9" w:rsidRDefault="00D357C8" w:rsidP="00D357C8">
      <w:r w:rsidRPr="000354B9">
        <w:t xml:space="preserve">Заместитель </w:t>
      </w:r>
    </w:p>
    <w:p w:rsidR="00D357C8" w:rsidRPr="000354B9" w:rsidRDefault="00D357C8" w:rsidP="00D357C8">
      <w:r w:rsidRPr="000354B9">
        <w:t xml:space="preserve">председателя комиссии             </w:t>
      </w:r>
      <w:r w:rsidR="00D47DA1">
        <w:t xml:space="preserve">Личная подпись               </w:t>
      </w:r>
      <w:r w:rsidRPr="000354B9">
        <w:t>Расшифровка подписи</w:t>
      </w:r>
    </w:p>
    <w:p w:rsidR="00D357C8" w:rsidRPr="000354B9" w:rsidRDefault="00D357C8" w:rsidP="00D357C8">
      <w:r w:rsidRPr="000354B9">
        <w:t>Члены комиссии                        Личные подписи               Расшифровка подписей</w:t>
      </w:r>
    </w:p>
    <w:p w:rsidR="00D357C8" w:rsidRPr="000354B9" w:rsidRDefault="00D357C8" w:rsidP="00D357C8"/>
    <w:p w:rsidR="00D357C8" w:rsidRPr="000354B9" w:rsidRDefault="00D357C8" w:rsidP="00D357C8">
      <w:r w:rsidRPr="000354B9">
        <w:t>С актом ознакомлены:</w:t>
      </w:r>
    </w:p>
    <w:p w:rsidR="00D357C8" w:rsidRPr="000354B9" w:rsidRDefault="00D357C8" w:rsidP="00D357C8">
      <w:r w:rsidRPr="000354B9">
        <w:t xml:space="preserve">Должность                                  Личные подписи               </w:t>
      </w:r>
    </w:p>
    <w:p w:rsidR="0029147A" w:rsidRDefault="0029147A" w:rsidP="00D357C8">
      <w:pPr>
        <w:sectPr w:rsidR="0029147A" w:rsidSect="004D6F90">
          <w:pgSz w:w="11904" w:h="16836"/>
          <w:pgMar w:top="1134" w:right="567" w:bottom="1134" w:left="1701" w:header="720" w:footer="720" w:gutter="0"/>
          <w:cols w:space="720"/>
          <w:titlePg/>
          <w:docGrid w:linePitch="326"/>
        </w:sectPr>
      </w:pPr>
    </w:p>
    <w:p w:rsidR="004D6F90" w:rsidRPr="000354B9" w:rsidRDefault="004D6F90" w:rsidP="00EB342A">
      <w:pPr>
        <w:ind w:left="5103"/>
      </w:pPr>
      <w:r w:rsidRPr="000354B9">
        <w:t xml:space="preserve">Приложение </w:t>
      </w:r>
      <w:r w:rsidR="009F3253">
        <w:t>7</w:t>
      </w:r>
      <w:r w:rsidRPr="000354B9">
        <w:t xml:space="preserve"> к постановлению </w:t>
      </w:r>
    </w:p>
    <w:p w:rsidR="004D6F90" w:rsidRPr="000354B9" w:rsidRDefault="004D6F90" w:rsidP="00EB342A">
      <w:pPr>
        <w:ind w:left="5103"/>
      </w:pPr>
      <w:r w:rsidRPr="000354B9">
        <w:t>администрации района</w:t>
      </w:r>
    </w:p>
    <w:p w:rsidR="004D6F90" w:rsidRPr="000354B9" w:rsidRDefault="004D6F90" w:rsidP="00EB342A">
      <w:pPr>
        <w:ind w:left="5103"/>
      </w:pPr>
      <w:r>
        <w:t xml:space="preserve">от </w:t>
      </w:r>
      <w:r w:rsidR="000D22D3">
        <w:t>10.04.2020</w:t>
      </w:r>
      <w:r w:rsidR="00A65EEB">
        <w:t xml:space="preserve"> </w:t>
      </w:r>
      <w:r>
        <w:t xml:space="preserve">№ </w:t>
      </w:r>
      <w:r w:rsidR="000D22D3">
        <w:t>582</w:t>
      </w:r>
      <w:r w:rsidR="00BB60A9">
        <w:t xml:space="preserve"> </w:t>
      </w:r>
    </w:p>
    <w:p w:rsidR="004D6F90" w:rsidRDefault="004D6F90" w:rsidP="000354B9">
      <w:pPr>
        <w:ind w:left="5670"/>
      </w:pPr>
    </w:p>
    <w:p w:rsidR="00EB342A" w:rsidRDefault="00EB342A" w:rsidP="000354B9">
      <w:pPr>
        <w:ind w:left="5670"/>
      </w:pPr>
    </w:p>
    <w:p w:rsidR="004D6F90" w:rsidRPr="00EB342A" w:rsidRDefault="00EB342A" w:rsidP="004D6F90">
      <w:pPr>
        <w:jc w:val="center"/>
        <w:outlineLvl w:val="0"/>
        <w:rPr>
          <w:b/>
          <w:bCs/>
        </w:rPr>
      </w:pPr>
      <w:r w:rsidRPr="00EB342A">
        <w:rPr>
          <w:b/>
          <w:bCs/>
        </w:rPr>
        <w:t>Форма акта</w:t>
      </w:r>
    </w:p>
    <w:p w:rsidR="004D6F90" w:rsidRPr="00EB342A" w:rsidRDefault="004D6F90" w:rsidP="004D6F90">
      <w:pPr>
        <w:jc w:val="center"/>
        <w:rPr>
          <w:b/>
          <w:bCs/>
        </w:rPr>
      </w:pPr>
      <w:r w:rsidRPr="00EB342A">
        <w:rPr>
          <w:b/>
          <w:bCs/>
        </w:rPr>
        <w:t xml:space="preserve">общественной </w:t>
      </w:r>
      <w:r w:rsidR="007A63CE" w:rsidRPr="00EB342A">
        <w:rPr>
          <w:b/>
          <w:bCs/>
        </w:rPr>
        <w:t xml:space="preserve">оценки </w:t>
      </w:r>
      <w:r w:rsidRPr="00EB342A">
        <w:rPr>
          <w:b/>
          <w:bCs/>
        </w:rPr>
        <w:t xml:space="preserve">готовности </w:t>
      </w:r>
    </w:p>
    <w:p w:rsidR="004D6F90" w:rsidRPr="00EB342A" w:rsidRDefault="004D6F90" w:rsidP="004D6F90">
      <w:pPr>
        <w:jc w:val="center"/>
        <w:rPr>
          <w:b/>
          <w:bCs/>
        </w:rPr>
      </w:pPr>
      <w:r w:rsidRPr="00EB342A">
        <w:rPr>
          <w:b/>
          <w:bCs/>
        </w:rPr>
        <w:t xml:space="preserve">организации, осуществляющей образовательную деятельность </w:t>
      </w:r>
    </w:p>
    <w:p w:rsidR="004D6F90" w:rsidRPr="00EB342A" w:rsidRDefault="004D6F90" w:rsidP="004D6F90">
      <w:pPr>
        <w:jc w:val="center"/>
        <w:rPr>
          <w:b/>
          <w:bCs/>
        </w:rPr>
      </w:pPr>
    </w:p>
    <w:p w:rsidR="004D6F90" w:rsidRPr="00B002C6" w:rsidRDefault="004D6F90" w:rsidP="004D6F90">
      <w:pPr>
        <w:jc w:val="center"/>
        <w:rPr>
          <w:sz w:val="24"/>
          <w:szCs w:val="24"/>
        </w:rPr>
      </w:pPr>
      <w:r w:rsidRPr="00B002C6">
        <w:rPr>
          <w:sz w:val="24"/>
          <w:szCs w:val="24"/>
        </w:rPr>
        <w:t>Составлен «_____» _________________20______ г.</w:t>
      </w:r>
    </w:p>
    <w:p w:rsidR="004D6F90" w:rsidRDefault="004D6F90" w:rsidP="004D6F90">
      <w:pPr>
        <w:jc w:val="center"/>
        <w:rPr>
          <w:sz w:val="22"/>
          <w:szCs w:val="22"/>
        </w:rPr>
      </w:pPr>
    </w:p>
    <w:p w:rsidR="004D6F90" w:rsidRPr="00273104" w:rsidRDefault="004D6F90" w:rsidP="004D6F90">
      <w:pPr>
        <w:jc w:val="both"/>
        <w:rPr>
          <w:sz w:val="22"/>
          <w:szCs w:val="22"/>
        </w:rPr>
      </w:pPr>
      <w:r>
        <w:rPr>
          <w:sz w:val="22"/>
          <w:szCs w:val="22"/>
        </w:rPr>
        <w:t>_________________________________________________________________________________</w:t>
      </w:r>
    </w:p>
    <w:p w:rsidR="004D6F90" w:rsidRPr="00273104" w:rsidRDefault="004D6F90" w:rsidP="004D6F90">
      <w:pPr>
        <w:jc w:val="center"/>
        <w:rPr>
          <w:sz w:val="22"/>
          <w:szCs w:val="22"/>
        </w:rPr>
      </w:pPr>
      <w:r w:rsidRPr="00862F4D">
        <w:rPr>
          <w:sz w:val="18"/>
          <w:szCs w:val="18"/>
        </w:rPr>
        <w:t>(полное наименование организации, год постройки)</w:t>
      </w:r>
      <w:r w:rsidRPr="00273104">
        <w:rPr>
          <w:sz w:val="22"/>
          <w:szCs w:val="22"/>
        </w:rPr>
        <w:t xml:space="preserve"> ___________________________________________________________________________</w:t>
      </w:r>
      <w:r>
        <w:rPr>
          <w:sz w:val="22"/>
          <w:szCs w:val="22"/>
        </w:rPr>
        <w:t>______</w:t>
      </w:r>
    </w:p>
    <w:p w:rsidR="00EB342A" w:rsidRDefault="004D6F90" w:rsidP="004764A2">
      <w:pPr>
        <w:jc w:val="center"/>
        <w:rPr>
          <w:sz w:val="18"/>
          <w:szCs w:val="18"/>
        </w:rPr>
      </w:pPr>
      <w:r w:rsidRPr="00862F4D">
        <w:rPr>
          <w:sz w:val="18"/>
          <w:szCs w:val="18"/>
        </w:rPr>
        <w:t>(учредитель организации)</w:t>
      </w:r>
    </w:p>
    <w:p w:rsidR="004D6F90" w:rsidRDefault="00EB342A" w:rsidP="004764A2">
      <w:pPr>
        <w:jc w:val="center"/>
        <w:rPr>
          <w:sz w:val="22"/>
          <w:szCs w:val="22"/>
        </w:rPr>
      </w:pPr>
      <w:r>
        <w:rPr>
          <w:sz w:val="18"/>
          <w:szCs w:val="18"/>
        </w:rPr>
        <w:t>______________</w:t>
      </w:r>
      <w:r w:rsidR="004D6F90">
        <w:rPr>
          <w:sz w:val="22"/>
          <w:szCs w:val="22"/>
        </w:rPr>
        <w:t>_______</w:t>
      </w:r>
      <w:r w:rsidR="004D6F90" w:rsidRPr="00273104">
        <w:rPr>
          <w:sz w:val="22"/>
          <w:szCs w:val="22"/>
        </w:rPr>
        <w:t>_____</w:t>
      </w:r>
      <w:r>
        <w:rPr>
          <w:sz w:val="22"/>
          <w:szCs w:val="22"/>
        </w:rPr>
        <w:t>______________________</w:t>
      </w:r>
      <w:r w:rsidR="004D6F90" w:rsidRPr="00273104">
        <w:rPr>
          <w:sz w:val="22"/>
          <w:szCs w:val="22"/>
        </w:rPr>
        <w:t>_______________________________</w:t>
      </w:r>
      <w:r w:rsidR="004D6F90">
        <w:rPr>
          <w:sz w:val="22"/>
          <w:szCs w:val="22"/>
        </w:rPr>
        <w:t>___</w:t>
      </w:r>
    </w:p>
    <w:p w:rsidR="004D6F90" w:rsidRPr="00862F4D" w:rsidRDefault="004D6F90" w:rsidP="004764A2">
      <w:pPr>
        <w:jc w:val="center"/>
        <w:rPr>
          <w:sz w:val="18"/>
          <w:szCs w:val="18"/>
        </w:rPr>
      </w:pPr>
      <w:r w:rsidRPr="00862F4D">
        <w:rPr>
          <w:sz w:val="18"/>
          <w:szCs w:val="18"/>
        </w:rPr>
        <w:t>(юридический адрес, физический адрес организации)</w:t>
      </w:r>
    </w:p>
    <w:p w:rsidR="004D6F90" w:rsidRPr="00273104" w:rsidRDefault="004764A2" w:rsidP="004764A2">
      <w:pPr>
        <w:jc w:val="center"/>
        <w:rPr>
          <w:sz w:val="22"/>
          <w:szCs w:val="22"/>
        </w:rPr>
      </w:pPr>
      <w:r w:rsidRPr="00FD7942">
        <w:rPr>
          <w:sz w:val="22"/>
          <w:szCs w:val="22"/>
        </w:rPr>
        <w:t>_________________________________________________________________________________</w:t>
      </w:r>
    </w:p>
    <w:p w:rsidR="004D6F90" w:rsidRPr="00862F4D" w:rsidRDefault="004D6F90" w:rsidP="004764A2">
      <w:pPr>
        <w:jc w:val="center"/>
        <w:rPr>
          <w:sz w:val="18"/>
          <w:szCs w:val="18"/>
        </w:rPr>
      </w:pPr>
      <w:r w:rsidRPr="00862F4D">
        <w:rPr>
          <w:sz w:val="18"/>
          <w:szCs w:val="18"/>
        </w:rPr>
        <w:t>(фамилия, имя, отчество руководителя организации, № телефона)</w:t>
      </w:r>
    </w:p>
    <w:p w:rsidR="004D6F90" w:rsidRDefault="004D6F90" w:rsidP="004764A2">
      <w:pPr>
        <w:jc w:val="both"/>
        <w:rPr>
          <w:sz w:val="22"/>
          <w:szCs w:val="22"/>
        </w:rPr>
      </w:pPr>
    </w:p>
    <w:p w:rsidR="004D6F90" w:rsidRDefault="004D6F90" w:rsidP="004764A2">
      <w:pPr>
        <w:jc w:val="both"/>
        <w:rPr>
          <w:sz w:val="24"/>
          <w:szCs w:val="24"/>
        </w:rPr>
      </w:pPr>
      <w:r>
        <w:rPr>
          <w:sz w:val="22"/>
          <w:szCs w:val="22"/>
        </w:rPr>
        <w:tab/>
      </w:r>
      <w:r w:rsidRPr="004D6F90">
        <w:rPr>
          <w:sz w:val="24"/>
          <w:szCs w:val="24"/>
        </w:rPr>
        <w:t>В соответствии с постановлением администрации района от «_____»_________________№ ______в период с «____» по «____» ____________20____г.</w:t>
      </w:r>
    </w:p>
    <w:p w:rsidR="004D6F90" w:rsidRPr="00273104" w:rsidRDefault="00EB342A" w:rsidP="004D6F90">
      <w:pPr>
        <w:jc w:val="both"/>
        <w:rPr>
          <w:sz w:val="22"/>
          <w:szCs w:val="22"/>
        </w:rPr>
      </w:pPr>
      <w:r>
        <w:rPr>
          <w:sz w:val="24"/>
          <w:szCs w:val="24"/>
        </w:rPr>
        <w:t>к</w:t>
      </w:r>
      <w:r w:rsidR="004D6F90" w:rsidRPr="00B002C6">
        <w:rPr>
          <w:sz w:val="24"/>
          <w:szCs w:val="24"/>
        </w:rPr>
        <w:t>омиссией</w:t>
      </w:r>
      <w:r w:rsidR="004D6F90">
        <w:rPr>
          <w:sz w:val="24"/>
          <w:szCs w:val="24"/>
        </w:rPr>
        <w:t xml:space="preserve"> в составе:</w:t>
      </w:r>
    </w:p>
    <w:p w:rsidR="004D6F90" w:rsidRPr="00273104" w:rsidRDefault="004D6F90" w:rsidP="004D6F90">
      <w:pPr>
        <w:jc w:val="both"/>
        <w:rPr>
          <w:sz w:val="22"/>
          <w:szCs w:val="22"/>
        </w:rPr>
      </w:pPr>
    </w:p>
    <w:p w:rsidR="004D6F90" w:rsidRPr="00273104" w:rsidRDefault="00EB342A" w:rsidP="004D6F90">
      <w:pPr>
        <w:jc w:val="both"/>
        <w:outlineLvl w:val="0"/>
        <w:rPr>
          <w:sz w:val="22"/>
          <w:szCs w:val="22"/>
        </w:rPr>
      </w:pPr>
      <w:r>
        <w:rPr>
          <w:sz w:val="24"/>
          <w:szCs w:val="24"/>
        </w:rPr>
        <w:t>п</w:t>
      </w:r>
      <w:r w:rsidR="004D6F90">
        <w:rPr>
          <w:sz w:val="24"/>
          <w:szCs w:val="24"/>
        </w:rPr>
        <w:t>редседатель управляющего совета</w:t>
      </w:r>
      <w:r w:rsidR="004D6F90" w:rsidRPr="00273104">
        <w:rPr>
          <w:sz w:val="22"/>
          <w:szCs w:val="22"/>
        </w:rPr>
        <w:t>______________________</w:t>
      </w:r>
      <w:r w:rsidR="004D6F90">
        <w:rPr>
          <w:sz w:val="22"/>
          <w:szCs w:val="22"/>
        </w:rPr>
        <w:t>________________________</w:t>
      </w:r>
    </w:p>
    <w:p w:rsidR="004D6F90" w:rsidRPr="00273104" w:rsidRDefault="004D6F90" w:rsidP="004D6F90">
      <w:pPr>
        <w:jc w:val="both"/>
        <w:rPr>
          <w:sz w:val="22"/>
          <w:szCs w:val="22"/>
        </w:rPr>
      </w:pPr>
    </w:p>
    <w:p w:rsidR="004D6F90" w:rsidRPr="005F3EF7" w:rsidRDefault="00EB342A" w:rsidP="004D6F90">
      <w:pPr>
        <w:jc w:val="both"/>
        <w:rPr>
          <w:sz w:val="24"/>
          <w:szCs w:val="24"/>
        </w:rPr>
      </w:pPr>
      <w:r>
        <w:rPr>
          <w:sz w:val="24"/>
          <w:szCs w:val="24"/>
        </w:rPr>
        <w:t>ч</w:t>
      </w:r>
      <w:r w:rsidR="004D6F90" w:rsidRPr="005F3EF7">
        <w:rPr>
          <w:sz w:val="24"/>
          <w:szCs w:val="24"/>
        </w:rPr>
        <w:t>лены комиссии:</w:t>
      </w:r>
    </w:p>
    <w:p w:rsidR="004D6F90" w:rsidRPr="005F3EF7" w:rsidRDefault="004D6F90" w:rsidP="004D6F90">
      <w:pPr>
        <w:jc w:val="both"/>
        <w:rPr>
          <w:sz w:val="24"/>
          <w:szCs w:val="24"/>
        </w:rPr>
      </w:pPr>
      <w:r w:rsidRPr="005F3EF7">
        <w:rPr>
          <w:sz w:val="24"/>
          <w:szCs w:val="24"/>
        </w:rPr>
        <w:t>___________________________________________</w:t>
      </w:r>
      <w:r>
        <w:rPr>
          <w:sz w:val="24"/>
          <w:szCs w:val="24"/>
        </w:rPr>
        <w:t>_______________________________</w:t>
      </w:r>
    </w:p>
    <w:p w:rsidR="004D6F90" w:rsidRPr="00273104" w:rsidRDefault="004D6F90" w:rsidP="004D6F90">
      <w:pPr>
        <w:jc w:val="both"/>
        <w:rPr>
          <w:sz w:val="22"/>
          <w:szCs w:val="22"/>
        </w:rPr>
      </w:pPr>
      <w:r w:rsidRPr="00273104">
        <w:rPr>
          <w:sz w:val="22"/>
          <w:szCs w:val="22"/>
        </w:rPr>
        <w:t>______________________________________________________</w:t>
      </w:r>
      <w:r>
        <w:rPr>
          <w:sz w:val="22"/>
          <w:szCs w:val="22"/>
        </w:rPr>
        <w:t>___________________________</w:t>
      </w:r>
    </w:p>
    <w:p w:rsidR="004D6F90" w:rsidRPr="00273104" w:rsidRDefault="004D6F90" w:rsidP="004D6F90">
      <w:pPr>
        <w:jc w:val="both"/>
        <w:rPr>
          <w:sz w:val="22"/>
          <w:szCs w:val="22"/>
        </w:rPr>
      </w:pPr>
      <w:r w:rsidRPr="00273104">
        <w:rPr>
          <w:sz w:val="22"/>
          <w:szCs w:val="22"/>
        </w:rPr>
        <w:t>_______________________________________________________</w:t>
      </w:r>
      <w:r>
        <w:rPr>
          <w:sz w:val="22"/>
          <w:szCs w:val="22"/>
        </w:rPr>
        <w:t>__________________________</w:t>
      </w:r>
    </w:p>
    <w:p w:rsidR="004D6F90" w:rsidRPr="00273104" w:rsidRDefault="004D6F90" w:rsidP="004D6F90">
      <w:pPr>
        <w:jc w:val="both"/>
        <w:rPr>
          <w:sz w:val="22"/>
          <w:szCs w:val="22"/>
        </w:rPr>
      </w:pPr>
      <w:r w:rsidRPr="00273104">
        <w:rPr>
          <w:sz w:val="22"/>
          <w:szCs w:val="22"/>
        </w:rPr>
        <w:t>_______________________________________________________</w:t>
      </w:r>
      <w:r>
        <w:rPr>
          <w:sz w:val="22"/>
          <w:szCs w:val="22"/>
        </w:rPr>
        <w:t>__________________________</w:t>
      </w:r>
    </w:p>
    <w:p w:rsidR="004D6F90" w:rsidRPr="00273104" w:rsidRDefault="004D6F90" w:rsidP="004D6F90">
      <w:pPr>
        <w:jc w:val="both"/>
        <w:rPr>
          <w:sz w:val="22"/>
          <w:szCs w:val="22"/>
        </w:rPr>
      </w:pPr>
      <w:r w:rsidRPr="00273104">
        <w:rPr>
          <w:sz w:val="22"/>
          <w:szCs w:val="22"/>
        </w:rPr>
        <w:t>_______________________________________________________</w:t>
      </w:r>
      <w:r>
        <w:rPr>
          <w:sz w:val="22"/>
          <w:szCs w:val="22"/>
        </w:rPr>
        <w:t>__________________________</w:t>
      </w:r>
    </w:p>
    <w:p w:rsidR="004D6F90" w:rsidRPr="00273104" w:rsidRDefault="004D6F90" w:rsidP="004D6F90">
      <w:pPr>
        <w:jc w:val="both"/>
        <w:rPr>
          <w:sz w:val="22"/>
          <w:szCs w:val="22"/>
        </w:rPr>
      </w:pPr>
      <w:r w:rsidRPr="00273104">
        <w:rPr>
          <w:sz w:val="22"/>
          <w:szCs w:val="22"/>
        </w:rPr>
        <w:t>_______________________________________________________</w:t>
      </w:r>
      <w:r>
        <w:rPr>
          <w:sz w:val="22"/>
          <w:szCs w:val="22"/>
        </w:rPr>
        <w:t>__________________________</w:t>
      </w:r>
    </w:p>
    <w:p w:rsidR="004D6F90" w:rsidRPr="00273104" w:rsidRDefault="004D6F90" w:rsidP="004D6F90">
      <w:pPr>
        <w:jc w:val="both"/>
        <w:rPr>
          <w:sz w:val="22"/>
          <w:szCs w:val="22"/>
        </w:rPr>
      </w:pPr>
      <w:r w:rsidRPr="00273104">
        <w:rPr>
          <w:sz w:val="22"/>
          <w:szCs w:val="22"/>
        </w:rPr>
        <w:t>_______________________________________________________</w:t>
      </w:r>
      <w:r>
        <w:rPr>
          <w:sz w:val="22"/>
          <w:szCs w:val="22"/>
        </w:rPr>
        <w:t>__________________________</w:t>
      </w:r>
    </w:p>
    <w:p w:rsidR="004D6F90" w:rsidRPr="00273104" w:rsidRDefault="004D6F90" w:rsidP="004D6F90">
      <w:pPr>
        <w:jc w:val="both"/>
        <w:rPr>
          <w:sz w:val="22"/>
          <w:szCs w:val="22"/>
        </w:rPr>
      </w:pPr>
      <w:r w:rsidRPr="00273104">
        <w:rPr>
          <w:sz w:val="22"/>
          <w:szCs w:val="22"/>
        </w:rPr>
        <w:t>_______________________________________________________</w:t>
      </w:r>
      <w:r>
        <w:rPr>
          <w:sz w:val="22"/>
          <w:szCs w:val="22"/>
        </w:rPr>
        <w:t>__________________________</w:t>
      </w:r>
    </w:p>
    <w:p w:rsidR="004D6F90" w:rsidRPr="00273104" w:rsidRDefault="004D6F90" w:rsidP="004D6F90">
      <w:pPr>
        <w:jc w:val="both"/>
        <w:rPr>
          <w:sz w:val="22"/>
          <w:szCs w:val="22"/>
        </w:rPr>
      </w:pPr>
      <w:r w:rsidRPr="00273104">
        <w:rPr>
          <w:sz w:val="22"/>
          <w:szCs w:val="22"/>
        </w:rPr>
        <w:t>_______________________________________________________</w:t>
      </w:r>
      <w:r>
        <w:rPr>
          <w:sz w:val="22"/>
          <w:szCs w:val="22"/>
        </w:rPr>
        <w:t>__________________________</w:t>
      </w:r>
    </w:p>
    <w:p w:rsidR="004D6F90" w:rsidRDefault="004D6F90" w:rsidP="004D6F90">
      <w:pPr>
        <w:jc w:val="center"/>
        <w:rPr>
          <w:bCs/>
          <w:sz w:val="24"/>
          <w:szCs w:val="24"/>
        </w:rPr>
      </w:pPr>
    </w:p>
    <w:p w:rsidR="004D6F90" w:rsidRPr="006450AB" w:rsidRDefault="004D6F90" w:rsidP="004D6F90">
      <w:pPr>
        <w:jc w:val="center"/>
        <w:rPr>
          <w:b/>
          <w:bCs/>
          <w:sz w:val="24"/>
          <w:szCs w:val="24"/>
        </w:rPr>
      </w:pPr>
      <w:r w:rsidRPr="006450AB">
        <w:rPr>
          <w:b/>
          <w:bCs/>
          <w:sz w:val="24"/>
          <w:szCs w:val="24"/>
          <w:lang w:val="en-US"/>
        </w:rPr>
        <w:t>I</w:t>
      </w:r>
      <w:r w:rsidRPr="006450AB">
        <w:rPr>
          <w:b/>
          <w:bCs/>
          <w:sz w:val="24"/>
          <w:szCs w:val="24"/>
        </w:rPr>
        <w:t>.Основные результаты проверки</w:t>
      </w:r>
    </w:p>
    <w:p w:rsidR="004D6F90" w:rsidRPr="006450AB" w:rsidRDefault="004D6F90" w:rsidP="004D6F90">
      <w:pPr>
        <w:jc w:val="center"/>
        <w:rPr>
          <w:b/>
          <w:bCs/>
          <w:sz w:val="24"/>
          <w:szCs w:val="24"/>
        </w:rPr>
      </w:pPr>
    </w:p>
    <w:p w:rsidR="004D6F90" w:rsidRDefault="004D6F90" w:rsidP="004D6F90">
      <w:pPr>
        <w:jc w:val="both"/>
        <w:outlineLvl w:val="0"/>
        <w:rPr>
          <w:sz w:val="24"/>
          <w:szCs w:val="24"/>
        </w:rPr>
      </w:pPr>
      <w:r w:rsidRPr="00487ECB">
        <w:rPr>
          <w:b/>
          <w:bCs/>
          <w:sz w:val="24"/>
          <w:szCs w:val="24"/>
        </w:rPr>
        <w:tab/>
      </w:r>
      <w:r w:rsidRPr="00D30092">
        <w:rPr>
          <w:bCs/>
          <w:sz w:val="24"/>
          <w:szCs w:val="24"/>
        </w:rPr>
        <w:t>В ходе проверки комиссией установлено следующее</w:t>
      </w:r>
      <w:r w:rsidRPr="00D30092">
        <w:rPr>
          <w:sz w:val="24"/>
          <w:szCs w:val="24"/>
        </w:rPr>
        <w:t>:</w:t>
      </w:r>
    </w:p>
    <w:p w:rsidR="004D6F90" w:rsidRPr="00D30092" w:rsidRDefault="004D6F90" w:rsidP="004D6F90">
      <w:pPr>
        <w:jc w:val="both"/>
        <w:outlineLvl w:val="0"/>
        <w:rPr>
          <w:sz w:val="24"/>
          <w:szCs w:val="24"/>
        </w:rPr>
      </w:pPr>
      <w:r>
        <w:rPr>
          <w:sz w:val="24"/>
          <w:szCs w:val="24"/>
        </w:rPr>
        <w:t>1.</w:t>
      </w:r>
      <w:r w:rsidR="006450AB">
        <w:rPr>
          <w:sz w:val="24"/>
          <w:szCs w:val="24"/>
        </w:rPr>
        <w:t xml:space="preserve"> </w:t>
      </w:r>
      <w:r>
        <w:rPr>
          <w:sz w:val="24"/>
          <w:szCs w:val="24"/>
        </w:rPr>
        <w:t>Спортивные, детские игровые площадки и их состояние (техническое состояние соответствует/несоответствует требованиям эксплуатации, наличие информационного стенда с номерами телефонов экстренных служб)    _____________________________________________________________________________________________________________________</w:t>
      </w:r>
      <w:r w:rsidR="006450AB">
        <w:rPr>
          <w:sz w:val="24"/>
          <w:szCs w:val="24"/>
        </w:rPr>
        <w:t>_______________________________.</w:t>
      </w:r>
    </w:p>
    <w:p w:rsidR="004D6F90" w:rsidRDefault="004D6F90" w:rsidP="004D6F90">
      <w:pPr>
        <w:jc w:val="both"/>
        <w:rPr>
          <w:sz w:val="24"/>
          <w:szCs w:val="24"/>
        </w:rPr>
      </w:pPr>
      <w:r>
        <w:rPr>
          <w:sz w:val="24"/>
          <w:szCs w:val="24"/>
        </w:rPr>
        <w:t>2</w:t>
      </w:r>
      <w:r w:rsidRPr="00487ECB">
        <w:rPr>
          <w:sz w:val="24"/>
          <w:szCs w:val="24"/>
        </w:rPr>
        <w:t xml:space="preserve">. </w:t>
      </w:r>
      <w:r>
        <w:rPr>
          <w:sz w:val="24"/>
          <w:szCs w:val="24"/>
        </w:rPr>
        <w:t xml:space="preserve">Периметральное ограждение территории организации и его состояние </w:t>
      </w:r>
      <w:r w:rsidRPr="008C10AB">
        <w:rPr>
          <w:sz w:val="24"/>
          <w:szCs w:val="24"/>
        </w:rPr>
        <w:t xml:space="preserve">(техническое описание, </w:t>
      </w:r>
      <w:r>
        <w:rPr>
          <w:sz w:val="24"/>
          <w:szCs w:val="24"/>
        </w:rPr>
        <w:t>состояние креплений с</w:t>
      </w:r>
      <w:r w:rsidRPr="008C10AB">
        <w:rPr>
          <w:sz w:val="24"/>
          <w:szCs w:val="24"/>
        </w:rPr>
        <w:t xml:space="preserve">оответствует/несоответствует требованиям </w:t>
      </w:r>
      <w:r>
        <w:rPr>
          <w:sz w:val="24"/>
          <w:szCs w:val="24"/>
        </w:rPr>
        <w:t>э</w:t>
      </w:r>
      <w:r w:rsidRPr="008C10AB">
        <w:rPr>
          <w:sz w:val="24"/>
          <w:szCs w:val="24"/>
        </w:rPr>
        <w:t>ксплуатации)</w:t>
      </w:r>
      <w:r>
        <w:rPr>
          <w:sz w:val="24"/>
          <w:szCs w:val="24"/>
        </w:rPr>
        <w:t>___________________________________________________</w:t>
      </w:r>
    </w:p>
    <w:p w:rsidR="004D6F90" w:rsidRDefault="004D6F90" w:rsidP="004D6F90">
      <w:pPr>
        <w:jc w:val="both"/>
        <w:rPr>
          <w:sz w:val="24"/>
          <w:szCs w:val="24"/>
        </w:rPr>
      </w:pPr>
      <w:r>
        <w:rPr>
          <w:sz w:val="24"/>
          <w:szCs w:val="24"/>
        </w:rPr>
        <w:t>___________________________________________</w:t>
      </w:r>
      <w:r w:rsidR="006450AB">
        <w:rPr>
          <w:sz w:val="24"/>
          <w:szCs w:val="24"/>
        </w:rPr>
        <w:t>_______________________________.</w:t>
      </w:r>
    </w:p>
    <w:p w:rsidR="004D6F90" w:rsidRDefault="004D6F90" w:rsidP="004D6F90">
      <w:pPr>
        <w:jc w:val="both"/>
        <w:rPr>
          <w:sz w:val="24"/>
          <w:szCs w:val="24"/>
        </w:rPr>
      </w:pPr>
      <w:r>
        <w:rPr>
          <w:sz w:val="24"/>
          <w:szCs w:val="24"/>
        </w:rPr>
        <w:t>3. Перевозка обучающихся (наличие в организации должностного лица</w:t>
      </w:r>
      <w:r w:rsidR="006450AB">
        <w:rPr>
          <w:sz w:val="24"/>
          <w:szCs w:val="24"/>
        </w:rPr>
        <w:t>,</w:t>
      </w:r>
      <w:r>
        <w:rPr>
          <w:sz w:val="24"/>
          <w:szCs w:val="24"/>
        </w:rPr>
        <w:t xml:space="preserve"> ответственного за обеспечение безопасности дорожного движения, порядок хранения автотранспортных средств, проведения предрейсовых медицинских осмотров, повышения квалификации водителей и других работников</w:t>
      </w:r>
      <w:r w:rsidR="006450AB">
        <w:rPr>
          <w:sz w:val="24"/>
          <w:szCs w:val="24"/>
        </w:rPr>
        <w:t>,</w:t>
      </w:r>
      <w:r>
        <w:rPr>
          <w:sz w:val="24"/>
          <w:szCs w:val="24"/>
        </w:rPr>
        <w:t xml:space="preserve"> обеспечивающих безопасность дорожного движения)___________________________________________</w:t>
      </w:r>
    </w:p>
    <w:p w:rsidR="004D6F90" w:rsidRDefault="004D6F90" w:rsidP="004D6F90">
      <w:pPr>
        <w:jc w:val="both"/>
        <w:rPr>
          <w:sz w:val="24"/>
          <w:szCs w:val="24"/>
        </w:rPr>
      </w:pPr>
      <w:r>
        <w:rPr>
          <w:sz w:val="24"/>
          <w:szCs w:val="24"/>
        </w:rPr>
        <w:t>__________________________________________________________________________</w:t>
      </w:r>
    </w:p>
    <w:p w:rsidR="004D6F90" w:rsidRDefault="004D6F90" w:rsidP="004D6F90">
      <w:pPr>
        <w:jc w:val="both"/>
        <w:rPr>
          <w:sz w:val="24"/>
          <w:szCs w:val="24"/>
        </w:rPr>
      </w:pPr>
      <w:r>
        <w:rPr>
          <w:sz w:val="24"/>
          <w:szCs w:val="24"/>
        </w:rPr>
        <w:t>___________________________________________</w:t>
      </w:r>
      <w:r w:rsidR="006450AB">
        <w:rPr>
          <w:sz w:val="24"/>
          <w:szCs w:val="24"/>
        </w:rPr>
        <w:t>_______________________________.</w:t>
      </w:r>
    </w:p>
    <w:p w:rsidR="004D6F90" w:rsidRDefault="004D6F90" w:rsidP="004D6F90">
      <w:pPr>
        <w:jc w:val="both"/>
        <w:rPr>
          <w:sz w:val="24"/>
          <w:szCs w:val="24"/>
        </w:rPr>
      </w:pPr>
      <w:r>
        <w:rPr>
          <w:sz w:val="24"/>
          <w:szCs w:val="24"/>
        </w:rPr>
        <w:t>4. Обеспечение охраны и антитеррористической защищенности организации (организация пропускного, внутриобъектового режима, система видеонаблюдения, наличие кнопки экстренного вызова полиции, ЕДДС, ЧОП)_______</w:t>
      </w:r>
    </w:p>
    <w:p w:rsidR="004D6F90" w:rsidRDefault="004D6F90" w:rsidP="004D6F90">
      <w:pPr>
        <w:jc w:val="both"/>
        <w:rPr>
          <w:sz w:val="24"/>
          <w:szCs w:val="24"/>
        </w:rPr>
      </w:pPr>
      <w:r>
        <w:rPr>
          <w:sz w:val="24"/>
          <w:szCs w:val="24"/>
        </w:rPr>
        <w:t>__________________________________________________________________________</w:t>
      </w:r>
    </w:p>
    <w:p w:rsidR="004D6F90" w:rsidRDefault="004D6F90" w:rsidP="004D6F90">
      <w:pPr>
        <w:jc w:val="both"/>
        <w:rPr>
          <w:sz w:val="24"/>
          <w:szCs w:val="24"/>
        </w:rPr>
      </w:pPr>
      <w:r>
        <w:rPr>
          <w:sz w:val="24"/>
          <w:szCs w:val="24"/>
        </w:rPr>
        <w:t>___________________________________________</w:t>
      </w:r>
      <w:r w:rsidR="006450AB">
        <w:rPr>
          <w:sz w:val="24"/>
          <w:szCs w:val="24"/>
        </w:rPr>
        <w:t>_______________________________.</w:t>
      </w:r>
    </w:p>
    <w:p w:rsidR="004D6F90" w:rsidRDefault="004D6F90" w:rsidP="004D6F90">
      <w:pPr>
        <w:jc w:val="both"/>
        <w:rPr>
          <w:sz w:val="24"/>
          <w:szCs w:val="24"/>
        </w:rPr>
      </w:pPr>
    </w:p>
    <w:p w:rsidR="004D6F90" w:rsidRPr="000B24B2" w:rsidRDefault="004D6F90" w:rsidP="004D6F90">
      <w:pPr>
        <w:jc w:val="both"/>
        <w:rPr>
          <w:sz w:val="24"/>
          <w:szCs w:val="24"/>
        </w:rPr>
      </w:pPr>
      <w:r>
        <w:rPr>
          <w:sz w:val="24"/>
          <w:szCs w:val="24"/>
        </w:rPr>
        <w:t>5</w:t>
      </w:r>
      <w:r w:rsidRPr="00CF5C3A">
        <w:rPr>
          <w:sz w:val="24"/>
          <w:szCs w:val="24"/>
        </w:rPr>
        <w:t>. Функционирование системы оперативного информирования родителей (законных представителей) об</w:t>
      </w:r>
      <w:r>
        <w:rPr>
          <w:sz w:val="24"/>
          <w:szCs w:val="24"/>
        </w:rPr>
        <w:t xml:space="preserve">учающихся об отсутствии детей в </w:t>
      </w:r>
      <w:r w:rsidRPr="00CF5C3A">
        <w:rPr>
          <w:sz w:val="24"/>
          <w:szCs w:val="24"/>
        </w:rPr>
        <w:t>организации в установленное учебное время в</w:t>
      </w:r>
      <w:r>
        <w:rPr>
          <w:sz w:val="24"/>
          <w:szCs w:val="24"/>
        </w:rPr>
        <w:t xml:space="preserve"> виде бесплатного смс-сообщения ______________________________________________________________________________________________________________________________________________________</w:t>
      </w:r>
      <w:r w:rsidR="006450AB">
        <w:rPr>
          <w:sz w:val="24"/>
          <w:szCs w:val="24"/>
        </w:rPr>
        <w:t>.</w:t>
      </w:r>
    </w:p>
    <w:p w:rsidR="004D6F90" w:rsidRDefault="004D6F90" w:rsidP="004D6F90">
      <w:pPr>
        <w:jc w:val="center"/>
        <w:rPr>
          <w:sz w:val="22"/>
          <w:szCs w:val="22"/>
        </w:rPr>
      </w:pPr>
    </w:p>
    <w:p w:rsidR="004D6F90" w:rsidRPr="006450AB" w:rsidRDefault="004D6F90" w:rsidP="004D6F90">
      <w:pPr>
        <w:jc w:val="center"/>
        <w:rPr>
          <w:b/>
          <w:sz w:val="24"/>
          <w:szCs w:val="24"/>
        </w:rPr>
      </w:pPr>
      <w:r w:rsidRPr="006450AB">
        <w:rPr>
          <w:b/>
          <w:sz w:val="24"/>
          <w:szCs w:val="24"/>
          <w:lang w:val="en-US"/>
        </w:rPr>
        <w:t>II</w:t>
      </w:r>
      <w:r w:rsidRPr="006450AB">
        <w:rPr>
          <w:b/>
          <w:sz w:val="24"/>
          <w:szCs w:val="24"/>
        </w:rPr>
        <w:t>. Заключение комиссии</w:t>
      </w:r>
    </w:p>
    <w:p w:rsidR="004D6F90" w:rsidRDefault="004D6F90" w:rsidP="004D6F90">
      <w:pPr>
        <w:jc w:val="center"/>
        <w:rPr>
          <w:sz w:val="22"/>
          <w:szCs w:val="22"/>
        </w:rPr>
      </w:pPr>
      <w:r>
        <w:rPr>
          <w:sz w:val="22"/>
          <w:szCs w:val="22"/>
        </w:rPr>
        <w:t>_________________________________________________________________________________</w:t>
      </w:r>
    </w:p>
    <w:p w:rsidR="004D6F90" w:rsidRDefault="004D6F90" w:rsidP="004D6F90">
      <w:pPr>
        <w:jc w:val="center"/>
        <w:rPr>
          <w:sz w:val="22"/>
          <w:szCs w:val="22"/>
        </w:rPr>
      </w:pPr>
      <w:r>
        <w:rPr>
          <w:sz w:val="22"/>
          <w:szCs w:val="22"/>
        </w:rPr>
        <w:t>_________________________________________________________________________________</w:t>
      </w:r>
    </w:p>
    <w:p w:rsidR="004D6F90" w:rsidRDefault="004D6F90" w:rsidP="004D6F90">
      <w:pPr>
        <w:jc w:val="center"/>
        <w:rPr>
          <w:sz w:val="18"/>
          <w:szCs w:val="18"/>
        </w:rPr>
      </w:pPr>
      <w:r>
        <w:rPr>
          <w:sz w:val="18"/>
          <w:szCs w:val="18"/>
        </w:rPr>
        <w:t>(полное наименование организации)</w:t>
      </w:r>
    </w:p>
    <w:p w:rsidR="004D6F90" w:rsidRDefault="004D6F90" w:rsidP="004D6F90">
      <w:pPr>
        <w:jc w:val="both"/>
        <w:rPr>
          <w:sz w:val="24"/>
          <w:szCs w:val="24"/>
        </w:rPr>
      </w:pPr>
      <w:r>
        <w:rPr>
          <w:sz w:val="24"/>
          <w:szCs w:val="24"/>
        </w:rPr>
        <w:t>к новому 20____-20_____учебному году________________________________________</w:t>
      </w:r>
    </w:p>
    <w:p w:rsidR="004D6F90" w:rsidRPr="008C4A68" w:rsidRDefault="004D6F90" w:rsidP="004D6F90">
      <w:pPr>
        <w:jc w:val="both"/>
        <w:rPr>
          <w:sz w:val="18"/>
          <w:szCs w:val="18"/>
        </w:rPr>
      </w:pPr>
      <w:r>
        <w:rPr>
          <w:sz w:val="18"/>
          <w:szCs w:val="18"/>
        </w:rPr>
        <w:t xml:space="preserve">                                                                                                                                       (готова, не готова)</w:t>
      </w:r>
    </w:p>
    <w:p w:rsidR="004D6F90" w:rsidRPr="008C4A68" w:rsidRDefault="004D6F90" w:rsidP="004D6F90">
      <w:pPr>
        <w:jc w:val="center"/>
        <w:rPr>
          <w:sz w:val="22"/>
          <w:szCs w:val="22"/>
        </w:rPr>
      </w:pPr>
    </w:p>
    <w:p w:rsidR="004D6F90" w:rsidRPr="00461B4F" w:rsidRDefault="004D6F90" w:rsidP="004D6F90">
      <w:pPr>
        <w:jc w:val="center"/>
        <w:rPr>
          <w:b/>
          <w:sz w:val="24"/>
          <w:szCs w:val="24"/>
        </w:rPr>
      </w:pPr>
      <w:r w:rsidRPr="00461B4F">
        <w:rPr>
          <w:b/>
          <w:sz w:val="24"/>
          <w:szCs w:val="24"/>
          <w:lang w:val="en-US"/>
        </w:rPr>
        <w:t>III</w:t>
      </w:r>
      <w:r w:rsidR="00461B4F" w:rsidRPr="00461B4F">
        <w:rPr>
          <w:b/>
          <w:sz w:val="24"/>
          <w:szCs w:val="24"/>
        </w:rPr>
        <w:t>.</w:t>
      </w:r>
      <w:r w:rsidRPr="00461B4F">
        <w:rPr>
          <w:b/>
          <w:sz w:val="24"/>
          <w:szCs w:val="24"/>
        </w:rPr>
        <w:t xml:space="preserve"> Основные замечания и предложения комиссии по результатам проверки</w:t>
      </w:r>
    </w:p>
    <w:p w:rsidR="004D6F90" w:rsidRDefault="004D6F90" w:rsidP="004D6F90">
      <w:pPr>
        <w:jc w:val="center"/>
        <w:rPr>
          <w:sz w:val="24"/>
          <w:szCs w:val="24"/>
        </w:rPr>
      </w:pPr>
    </w:p>
    <w:p w:rsidR="004D6F90" w:rsidRPr="003D4306" w:rsidRDefault="004D6F90" w:rsidP="004D6F90">
      <w:pPr>
        <w:jc w:val="both"/>
        <w:rPr>
          <w:sz w:val="24"/>
          <w:szCs w:val="24"/>
        </w:rPr>
      </w:pPr>
      <w:r>
        <w:rPr>
          <w:sz w:val="24"/>
          <w:szCs w:val="24"/>
        </w:rPr>
        <w:t>1. В ходе проверки выявлены нарушения, влияющие на организацию учебного процесса:__________________________________________________________________</w:t>
      </w:r>
    </w:p>
    <w:p w:rsidR="004D6F90" w:rsidRDefault="004D6F90" w:rsidP="004D6F90">
      <w:pPr>
        <w:jc w:val="both"/>
        <w:rPr>
          <w:sz w:val="22"/>
          <w:szCs w:val="22"/>
        </w:rPr>
      </w:pPr>
      <w:r>
        <w:rPr>
          <w:sz w:val="22"/>
          <w:szCs w:val="22"/>
        </w:rPr>
        <w:t>_________________________________________________________________________________</w:t>
      </w:r>
    </w:p>
    <w:p w:rsidR="004D6F90" w:rsidRDefault="004D6F90" w:rsidP="004D6F90">
      <w:pPr>
        <w:jc w:val="both"/>
        <w:rPr>
          <w:sz w:val="22"/>
          <w:szCs w:val="22"/>
        </w:rPr>
      </w:pPr>
      <w:r>
        <w:rPr>
          <w:sz w:val="22"/>
          <w:szCs w:val="22"/>
        </w:rPr>
        <w:t>_________________________________________________________________________________</w:t>
      </w:r>
    </w:p>
    <w:p w:rsidR="004D6F90" w:rsidRDefault="004D6F90" w:rsidP="004D6F90">
      <w:pPr>
        <w:jc w:val="both"/>
        <w:rPr>
          <w:sz w:val="22"/>
          <w:szCs w:val="22"/>
        </w:rPr>
      </w:pPr>
      <w:r>
        <w:rPr>
          <w:sz w:val="22"/>
          <w:szCs w:val="22"/>
        </w:rPr>
        <w:t>_________________________________________________________________________________</w:t>
      </w:r>
      <w:r w:rsidR="00461B4F">
        <w:rPr>
          <w:sz w:val="22"/>
          <w:szCs w:val="22"/>
        </w:rPr>
        <w:t>.</w:t>
      </w:r>
    </w:p>
    <w:p w:rsidR="004D6F90" w:rsidRDefault="004D6F90" w:rsidP="004D6F90">
      <w:pPr>
        <w:jc w:val="both"/>
        <w:rPr>
          <w:sz w:val="24"/>
          <w:szCs w:val="24"/>
        </w:rPr>
      </w:pPr>
    </w:p>
    <w:p w:rsidR="004D6F90" w:rsidRPr="007D1322" w:rsidRDefault="004D6F90" w:rsidP="004D6F90">
      <w:pPr>
        <w:rPr>
          <w:sz w:val="24"/>
          <w:szCs w:val="24"/>
        </w:rPr>
      </w:pPr>
      <w:r w:rsidRPr="007D1322">
        <w:rPr>
          <w:sz w:val="24"/>
          <w:szCs w:val="24"/>
        </w:rPr>
        <w:t>Акт составлен __________числа ____________месяца ___20</w:t>
      </w:r>
      <w:r w:rsidRPr="007D1322">
        <w:rPr>
          <w:b/>
          <w:sz w:val="24"/>
          <w:szCs w:val="24"/>
        </w:rPr>
        <w:t>__</w:t>
      </w:r>
      <w:r w:rsidRPr="007D1322">
        <w:rPr>
          <w:sz w:val="24"/>
          <w:szCs w:val="24"/>
        </w:rPr>
        <w:t>__года</w:t>
      </w:r>
      <w:r w:rsidR="00461B4F">
        <w:rPr>
          <w:sz w:val="24"/>
          <w:szCs w:val="24"/>
        </w:rPr>
        <w:t>.</w:t>
      </w:r>
    </w:p>
    <w:p w:rsidR="004D6F90" w:rsidRPr="007D1322" w:rsidRDefault="004D6F90" w:rsidP="004D6F90">
      <w:pPr>
        <w:rPr>
          <w:sz w:val="24"/>
          <w:szCs w:val="24"/>
        </w:rPr>
      </w:pPr>
      <w:r w:rsidRPr="007D1322">
        <w:rPr>
          <w:sz w:val="24"/>
          <w:szCs w:val="24"/>
        </w:rPr>
        <w:t>От администрации организации _________________________________________________</w:t>
      </w:r>
      <w:r w:rsidR="00461B4F">
        <w:rPr>
          <w:sz w:val="24"/>
          <w:szCs w:val="24"/>
        </w:rPr>
        <w:t>.</w:t>
      </w:r>
    </w:p>
    <w:p w:rsidR="004D6F90" w:rsidRPr="00461B4F" w:rsidRDefault="004D6F90" w:rsidP="004D6F90">
      <w:pPr>
        <w:jc w:val="both"/>
        <w:rPr>
          <w:sz w:val="24"/>
          <w:szCs w:val="24"/>
        </w:rPr>
      </w:pPr>
      <w:r w:rsidRPr="00461B4F">
        <w:rPr>
          <w:sz w:val="24"/>
          <w:szCs w:val="24"/>
        </w:rPr>
        <w:t>Председатель управляющего совета ________________________(                                )</w:t>
      </w:r>
    </w:p>
    <w:p w:rsidR="004D6F90" w:rsidRPr="00461B4F" w:rsidRDefault="004D6F90" w:rsidP="004D6F90">
      <w:pPr>
        <w:jc w:val="both"/>
        <w:rPr>
          <w:sz w:val="24"/>
          <w:szCs w:val="24"/>
        </w:rPr>
      </w:pPr>
    </w:p>
    <w:p w:rsidR="004D6F90" w:rsidRPr="00461B4F" w:rsidRDefault="004D6F90" w:rsidP="004D6F90">
      <w:pPr>
        <w:jc w:val="both"/>
        <w:outlineLvl w:val="0"/>
        <w:rPr>
          <w:sz w:val="24"/>
          <w:szCs w:val="24"/>
        </w:rPr>
      </w:pPr>
      <w:r w:rsidRPr="00461B4F">
        <w:rPr>
          <w:sz w:val="24"/>
          <w:szCs w:val="24"/>
        </w:rPr>
        <w:t xml:space="preserve">Члены комиссии: (с указанием должности, </w:t>
      </w:r>
      <w:r w:rsidR="00461B4F">
        <w:rPr>
          <w:sz w:val="24"/>
          <w:szCs w:val="24"/>
        </w:rPr>
        <w:t>ФИО</w:t>
      </w:r>
      <w:r w:rsidRPr="00461B4F">
        <w:rPr>
          <w:sz w:val="24"/>
          <w:szCs w:val="24"/>
        </w:rPr>
        <w:t>), подпись</w:t>
      </w:r>
      <w:r w:rsidR="00461B4F">
        <w:rPr>
          <w:sz w:val="24"/>
          <w:szCs w:val="24"/>
        </w:rPr>
        <w:t>,</w:t>
      </w:r>
    </w:p>
    <w:p w:rsidR="004D6F90" w:rsidRPr="00461B4F" w:rsidRDefault="004D6F90" w:rsidP="004D6F90">
      <w:pPr>
        <w:jc w:val="both"/>
        <w:rPr>
          <w:sz w:val="24"/>
          <w:szCs w:val="24"/>
        </w:rPr>
      </w:pPr>
      <w:r w:rsidRPr="00461B4F">
        <w:rPr>
          <w:sz w:val="24"/>
          <w:szCs w:val="24"/>
        </w:rPr>
        <w:t>от родительского комитета, управляющего совета  организации</w:t>
      </w:r>
    </w:p>
    <w:p w:rsidR="004D6F90" w:rsidRPr="007D1322" w:rsidRDefault="004D6F90" w:rsidP="004D6F90">
      <w:pPr>
        <w:jc w:val="both"/>
        <w:rPr>
          <w:sz w:val="24"/>
          <w:szCs w:val="24"/>
        </w:rPr>
      </w:pPr>
      <w:r w:rsidRPr="00461B4F">
        <w:rPr>
          <w:sz w:val="24"/>
          <w:szCs w:val="24"/>
        </w:rPr>
        <w:t>__________________________________________________________________________</w:t>
      </w:r>
    </w:p>
    <w:p w:rsidR="004D6F90" w:rsidRPr="007D1322" w:rsidRDefault="004D6F90" w:rsidP="004D6F90">
      <w:pPr>
        <w:jc w:val="both"/>
        <w:rPr>
          <w:sz w:val="24"/>
          <w:szCs w:val="24"/>
        </w:rPr>
      </w:pPr>
      <w:r w:rsidRPr="007D1322">
        <w:rPr>
          <w:sz w:val="24"/>
          <w:szCs w:val="24"/>
        </w:rPr>
        <w:t>_________________________________________________</w:t>
      </w:r>
      <w:r>
        <w:rPr>
          <w:sz w:val="24"/>
          <w:szCs w:val="24"/>
        </w:rPr>
        <w:t>_________________________</w:t>
      </w:r>
    </w:p>
    <w:p w:rsidR="004D6F90" w:rsidRPr="007D1322" w:rsidRDefault="004D6F90" w:rsidP="004D6F90">
      <w:pPr>
        <w:jc w:val="both"/>
        <w:rPr>
          <w:sz w:val="24"/>
          <w:szCs w:val="24"/>
        </w:rPr>
      </w:pPr>
      <w:r w:rsidRPr="007D1322">
        <w:rPr>
          <w:sz w:val="24"/>
          <w:szCs w:val="24"/>
        </w:rPr>
        <w:t>_______________________________________________</w:t>
      </w:r>
      <w:r>
        <w:rPr>
          <w:sz w:val="24"/>
          <w:szCs w:val="24"/>
        </w:rPr>
        <w:t>___________________________</w:t>
      </w:r>
    </w:p>
    <w:p w:rsidR="004D6F90" w:rsidRPr="007D1322" w:rsidRDefault="004D6F90" w:rsidP="004D6F90">
      <w:pPr>
        <w:jc w:val="both"/>
        <w:rPr>
          <w:sz w:val="24"/>
          <w:szCs w:val="24"/>
        </w:rPr>
      </w:pPr>
      <w:r w:rsidRPr="007D1322">
        <w:rPr>
          <w:sz w:val="24"/>
          <w:szCs w:val="24"/>
        </w:rPr>
        <w:t>_________________________________________________</w:t>
      </w:r>
      <w:r>
        <w:rPr>
          <w:sz w:val="24"/>
          <w:szCs w:val="24"/>
        </w:rPr>
        <w:t>_________________________</w:t>
      </w:r>
    </w:p>
    <w:p w:rsidR="004D6F90" w:rsidRDefault="004D6F90" w:rsidP="009F3253">
      <w:pPr>
        <w:tabs>
          <w:tab w:val="left" w:pos="7753"/>
        </w:tabs>
        <w:rPr>
          <w:bCs/>
        </w:rPr>
      </w:pPr>
      <w:r w:rsidRPr="007D1322">
        <w:rPr>
          <w:sz w:val="24"/>
          <w:szCs w:val="24"/>
        </w:rPr>
        <w:t>__________________________________________________________________________</w:t>
      </w:r>
      <w:r w:rsidR="00461B4F">
        <w:rPr>
          <w:sz w:val="24"/>
          <w:szCs w:val="24"/>
        </w:rPr>
        <w:t>.</w:t>
      </w:r>
    </w:p>
    <w:p w:rsidR="004D6F90" w:rsidRDefault="004D6F90" w:rsidP="004D6F90">
      <w:pPr>
        <w:tabs>
          <w:tab w:val="left" w:pos="7753"/>
        </w:tabs>
        <w:jc w:val="right"/>
        <w:rPr>
          <w:bCs/>
        </w:rPr>
      </w:pPr>
    </w:p>
    <w:p w:rsidR="0029147A" w:rsidRDefault="0029147A" w:rsidP="000354B9">
      <w:pPr>
        <w:ind w:left="5670"/>
        <w:sectPr w:rsidR="0029147A" w:rsidSect="004D6F90">
          <w:pgSz w:w="11904" w:h="16836"/>
          <w:pgMar w:top="1134" w:right="567" w:bottom="1134" w:left="1701" w:header="720" w:footer="720" w:gutter="0"/>
          <w:cols w:space="720"/>
          <w:titlePg/>
          <w:docGrid w:linePitch="326"/>
        </w:sectPr>
      </w:pPr>
    </w:p>
    <w:p w:rsidR="000354B9" w:rsidRPr="000354B9" w:rsidRDefault="000354B9" w:rsidP="000354B9">
      <w:pPr>
        <w:ind w:left="5670"/>
      </w:pPr>
      <w:r w:rsidRPr="000354B9">
        <w:t>Приложение</w:t>
      </w:r>
      <w:r w:rsidR="008300CC">
        <w:t xml:space="preserve"> 8</w:t>
      </w:r>
      <w:r w:rsidRPr="000354B9">
        <w:t xml:space="preserve"> к постановлению </w:t>
      </w:r>
    </w:p>
    <w:p w:rsidR="000354B9" w:rsidRPr="000354B9" w:rsidRDefault="000354B9" w:rsidP="000354B9">
      <w:pPr>
        <w:ind w:left="5670"/>
      </w:pPr>
      <w:r w:rsidRPr="000354B9">
        <w:t>администрации района</w:t>
      </w:r>
    </w:p>
    <w:p w:rsidR="000354B9" w:rsidRPr="000354B9" w:rsidRDefault="005D013D" w:rsidP="000354B9">
      <w:pPr>
        <w:ind w:left="5670"/>
      </w:pPr>
      <w:r>
        <w:t xml:space="preserve">от </w:t>
      </w:r>
      <w:r w:rsidR="000D22D3">
        <w:t>10.04.2020</w:t>
      </w:r>
      <w:r>
        <w:t xml:space="preserve"> № </w:t>
      </w:r>
      <w:r w:rsidR="000D22D3">
        <w:t>582</w:t>
      </w:r>
    </w:p>
    <w:p w:rsidR="000354B9" w:rsidRPr="000354B9" w:rsidRDefault="000354B9" w:rsidP="000354B9">
      <w:pPr>
        <w:jc w:val="center"/>
      </w:pPr>
    </w:p>
    <w:p w:rsidR="000354B9" w:rsidRPr="000354B9" w:rsidRDefault="000354B9" w:rsidP="000354B9">
      <w:pPr>
        <w:jc w:val="center"/>
      </w:pPr>
    </w:p>
    <w:p w:rsidR="000354B9" w:rsidRPr="000354B9" w:rsidRDefault="000354B9" w:rsidP="000354B9">
      <w:pPr>
        <w:jc w:val="center"/>
        <w:rPr>
          <w:b/>
        </w:rPr>
      </w:pPr>
      <w:r w:rsidRPr="000354B9">
        <w:rPr>
          <w:b/>
        </w:rPr>
        <w:t>Положение</w:t>
      </w:r>
    </w:p>
    <w:p w:rsidR="000354B9" w:rsidRDefault="000354B9" w:rsidP="000354B9">
      <w:pPr>
        <w:jc w:val="center"/>
        <w:rPr>
          <w:b/>
        </w:rPr>
      </w:pPr>
      <w:r w:rsidRPr="000354B9">
        <w:rPr>
          <w:b/>
        </w:rPr>
        <w:t xml:space="preserve">о порядке работы комиссии по приемке муниципальных образовательных учреждений района к началу </w:t>
      </w:r>
      <w:r w:rsidR="00BB60A9">
        <w:rPr>
          <w:b/>
        </w:rPr>
        <w:t>2020/2021</w:t>
      </w:r>
      <w:r w:rsidRPr="000354B9">
        <w:rPr>
          <w:b/>
        </w:rPr>
        <w:t>учебного года</w:t>
      </w:r>
    </w:p>
    <w:p w:rsidR="005D013D" w:rsidRPr="000354B9" w:rsidRDefault="005D013D" w:rsidP="000354B9">
      <w:pPr>
        <w:jc w:val="center"/>
        <w:rPr>
          <w:b/>
        </w:rPr>
      </w:pPr>
      <w:r>
        <w:rPr>
          <w:b/>
        </w:rPr>
        <w:t>(далее – Положение)</w:t>
      </w:r>
    </w:p>
    <w:p w:rsidR="000354B9" w:rsidRPr="000354B9" w:rsidRDefault="000354B9" w:rsidP="000354B9">
      <w:pPr>
        <w:jc w:val="center"/>
      </w:pPr>
    </w:p>
    <w:p w:rsidR="000354B9" w:rsidRPr="000354B9" w:rsidRDefault="000354B9" w:rsidP="000354B9">
      <w:pPr>
        <w:jc w:val="center"/>
        <w:rPr>
          <w:b/>
        </w:rPr>
      </w:pPr>
      <w:r w:rsidRPr="000354B9">
        <w:rPr>
          <w:b/>
        </w:rPr>
        <w:t>I. Общие положения</w:t>
      </w:r>
    </w:p>
    <w:p w:rsidR="000354B9" w:rsidRPr="000354B9" w:rsidRDefault="000354B9" w:rsidP="000354B9">
      <w:pPr>
        <w:jc w:val="center"/>
        <w:rPr>
          <w:b/>
        </w:rPr>
      </w:pPr>
    </w:p>
    <w:p w:rsidR="000354B9" w:rsidRPr="000354B9" w:rsidRDefault="000354B9" w:rsidP="000354B9">
      <w:pPr>
        <w:ind w:firstLine="709"/>
        <w:jc w:val="both"/>
      </w:pPr>
      <w:r w:rsidRPr="000354B9">
        <w:t xml:space="preserve">1.1. Положение устанавливает порядок деятельности и права комиссии </w:t>
      </w:r>
      <w:r w:rsidR="00DF0119">
        <w:t xml:space="preserve">                     </w:t>
      </w:r>
      <w:r w:rsidRPr="000354B9">
        <w:t>по приемке муниципальных образовательных учреждений района к</w:t>
      </w:r>
      <w:r w:rsidR="005D013D">
        <w:t xml:space="preserve"> началу </w:t>
      </w:r>
      <w:r w:rsidR="00BB60A9">
        <w:t>2020/2021</w:t>
      </w:r>
      <w:r w:rsidR="005D013D">
        <w:t>учебного года</w:t>
      </w:r>
      <w:r w:rsidR="00E64124">
        <w:t xml:space="preserve"> </w:t>
      </w:r>
      <w:r w:rsidR="005D013D" w:rsidRPr="000354B9">
        <w:t>(далее – Комиссия)</w:t>
      </w:r>
      <w:r w:rsidR="005D013D">
        <w:t>.</w:t>
      </w:r>
    </w:p>
    <w:p w:rsidR="000354B9" w:rsidRPr="000354B9" w:rsidRDefault="000354B9" w:rsidP="000354B9">
      <w:pPr>
        <w:ind w:firstLine="709"/>
        <w:jc w:val="both"/>
      </w:pPr>
      <w:r w:rsidRPr="000354B9">
        <w:t xml:space="preserve">1.2. В своей деятельности Комиссия руководствуется </w:t>
      </w:r>
      <w:r w:rsidR="005D013D">
        <w:t>Федеральным з</w:t>
      </w:r>
      <w:r w:rsidRPr="000354B9">
        <w:t xml:space="preserve">аконом Российской Федерации от 29.12.2012 № 273-ФЗ «Об образовании </w:t>
      </w:r>
      <w:r w:rsidR="00DF0119">
        <w:t xml:space="preserve">                      </w:t>
      </w:r>
      <w:r w:rsidRPr="000354B9">
        <w:t>в Российской Федерации»,</w:t>
      </w:r>
      <w:r w:rsidR="00195EC3">
        <w:t xml:space="preserve"> </w:t>
      </w:r>
      <w:r w:rsidR="00EE0B79">
        <w:t>настоящим П</w:t>
      </w:r>
      <w:r w:rsidRPr="000354B9">
        <w:t>оложением</w:t>
      </w:r>
      <w:r w:rsidR="00461B4F">
        <w:t>.</w:t>
      </w:r>
    </w:p>
    <w:p w:rsidR="000354B9" w:rsidRPr="000354B9" w:rsidRDefault="000354B9" w:rsidP="000354B9">
      <w:pPr>
        <w:ind w:firstLine="709"/>
        <w:jc w:val="both"/>
      </w:pPr>
      <w:r w:rsidRPr="000354B9">
        <w:t>1.3. Персональный состав Комиссии утверждается постановлением администрации района.</w:t>
      </w:r>
    </w:p>
    <w:p w:rsidR="000354B9" w:rsidRPr="000354B9" w:rsidRDefault="000354B9" w:rsidP="000354B9">
      <w:pPr>
        <w:ind w:firstLine="709"/>
        <w:jc w:val="both"/>
      </w:pPr>
    </w:p>
    <w:p w:rsidR="000354B9" w:rsidRPr="000354B9" w:rsidRDefault="000354B9" w:rsidP="000354B9">
      <w:pPr>
        <w:jc w:val="center"/>
        <w:rPr>
          <w:b/>
        </w:rPr>
      </w:pPr>
      <w:r w:rsidRPr="000354B9">
        <w:rPr>
          <w:b/>
        </w:rPr>
        <w:t>II. Порядок работы, права Комиссии</w:t>
      </w:r>
    </w:p>
    <w:p w:rsidR="000354B9" w:rsidRPr="000354B9" w:rsidRDefault="000354B9" w:rsidP="000354B9"/>
    <w:p w:rsidR="000354B9" w:rsidRPr="000354B9" w:rsidRDefault="000354B9" w:rsidP="000354B9">
      <w:pPr>
        <w:ind w:firstLine="709"/>
        <w:jc w:val="both"/>
      </w:pPr>
      <w:r w:rsidRPr="000354B9">
        <w:t xml:space="preserve">2.1. График проведения приемки муниципальных образовательных учреждений района к началу </w:t>
      </w:r>
      <w:r w:rsidR="00BB60A9">
        <w:t>2020/2021</w:t>
      </w:r>
      <w:r w:rsidRPr="000354B9">
        <w:t xml:space="preserve">учебного года утверждается </w:t>
      </w:r>
      <w:r w:rsidR="008102F8">
        <w:t>п</w:t>
      </w:r>
      <w:r w:rsidRPr="000354B9">
        <w:t>остановлением администрации района.</w:t>
      </w:r>
    </w:p>
    <w:p w:rsidR="000354B9" w:rsidRPr="000354B9" w:rsidRDefault="00461B4F" w:rsidP="000354B9">
      <w:pPr>
        <w:ind w:firstLine="709"/>
        <w:jc w:val="both"/>
      </w:pPr>
      <w:r>
        <w:t>2.2. Работу К</w:t>
      </w:r>
      <w:r w:rsidR="000354B9" w:rsidRPr="000354B9">
        <w:t>омиссии возглавляет председатель Комиссии, а в его отсутствие – заместитель председателя Комиссии.</w:t>
      </w:r>
    </w:p>
    <w:p w:rsidR="000354B9" w:rsidRPr="000354B9" w:rsidRDefault="000354B9" w:rsidP="000354B9">
      <w:pPr>
        <w:ind w:firstLine="709"/>
        <w:jc w:val="both"/>
      </w:pPr>
      <w:r w:rsidRPr="000354B9">
        <w:t xml:space="preserve">2.3. К полномочиям Комиссии относится решение вопросов </w:t>
      </w:r>
      <w:r w:rsidR="00DF0119">
        <w:t xml:space="preserve">                                </w:t>
      </w:r>
      <w:r w:rsidRPr="000354B9">
        <w:t>по определению готовности муниципальных образовательных учреждений района к началу учебного года.</w:t>
      </w:r>
    </w:p>
    <w:p w:rsidR="000354B9" w:rsidRPr="000354B9" w:rsidRDefault="000354B9" w:rsidP="000354B9">
      <w:pPr>
        <w:jc w:val="center"/>
      </w:pPr>
    </w:p>
    <w:p w:rsidR="000354B9" w:rsidRPr="000354B9" w:rsidRDefault="000354B9" w:rsidP="000354B9">
      <w:pPr>
        <w:jc w:val="center"/>
        <w:rPr>
          <w:b/>
        </w:rPr>
      </w:pPr>
      <w:r w:rsidRPr="000354B9">
        <w:rPr>
          <w:b/>
        </w:rPr>
        <w:t>III. Решения Комиссии</w:t>
      </w:r>
    </w:p>
    <w:p w:rsidR="000354B9" w:rsidRPr="000354B9" w:rsidRDefault="000354B9" w:rsidP="000354B9">
      <w:pPr>
        <w:jc w:val="center"/>
      </w:pPr>
    </w:p>
    <w:p w:rsidR="000354B9" w:rsidRPr="000354B9" w:rsidRDefault="000354B9" w:rsidP="000354B9">
      <w:pPr>
        <w:ind w:firstLine="709"/>
        <w:jc w:val="both"/>
      </w:pPr>
      <w:r w:rsidRPr="000354B9">
        <w:t xml:space="preserve">3.1. Комиссия принимает решения </w:t>
      </w:r>
      <w:r w:rsidR="00195EC3">
        <w:t xml:space="preserve">и выдает акт </w:t>
      </w:r>
      <w:r w:rsidR="00195EC3" w:rsidRPr="00195EC3">
        <w:t xml:space="preserve">оценки готовности муниципального образовательного учреждения к </w:t>
      </w:r>
      <w:r w:rsidR="00BB60A9">
        <w:t>2020/2021</w:t>
      </w:r>
      <w:r w:rsidR="00195EC3" w:rsidRPr="00195EC3">
        <w:t>учебному году</w:t>
      </w:r>
      <w:r w:rsidRPr="000354B9">
        <w:t>.</w:t>
      </w:r>
    </w:p>
    <w:p w:rsidR="000354B9" w:rsidRPr="000354B9" w:rsidRDefault="000354B9" w:rsidP="000354B9">
      <w:pPr>
        <w:ind w:firstLine="709"/>
        <w:jc w:val="both"/>
      </w:pPr>
      <w:r w:rsidRPr="000354B9">
        <w:t xml:space="preserve">3.2. </w:t>
      </w:r>
      <w:r w:rsidR="00195EC3">
        <w:t>А</w:t>
      </w:r>
      <w:r w:rsidR="00195EC3" w:rsidRPr="00195EC3">
        <w:t>кт</w:t>
      </w:r>
      <w:r w:rsidR="00195EC3">
        <w:t>ы</w:t>
      </w:r>
      <w:r w:rsidR="00195EC3" w:rsidRPr="00195EC3">
        <w:t xml:space="preserve"> оценки готовности муниципального образовательного учреждения к </w:t>
      </w:r>
      <w:r w:rsidR="00BB60A9">
        <w:t>2020/2021</w:t>
      </w:r>
      <w:r w:rsidR="00195EC3" w:rsidRPr="00195EC3">
        <w:t xml:space="preserve">учебному году </w:t>
      </w:r>
      <w:r w:rsidRPr="000354B9">
        <w:t>подписываются председателем, заместителем председателя, членами Комиссии.</w:t>
      </w:r>
    </w:p>
    <w:p w:rsidR="00461B4F" w:rsidRPr="000354B9" w:rsidRDefault="00461B4F" w:rsidP="000354B9">
      <w:pPr>
        <w:ind w:firstLine="709"/>
        <w:jc w:val="both"/>
      </w:pPr>
    </w:p>
    <w:p w:rsidR="000354B9" w:rsidRPr="000354B9" w:rsidRDefault="000354B9" w:rsidP="000354B9">
      <w:pPr>
        <w:jc w:val="center"/>
        <w:rPr>
          <w:b/>
        </w:rPr>
      </w:pPr>
      <w:r w:rsidRPr="000354B9">
        <w:rPr>
          <w:b/>
        </w:rPr>
        <w:t>IV. Заседания Комиссии</w:t>
      </w:r>
    </w:p>
    <w:p w:rsidR="000354B9" w:rsidRPr="000354B9" w:rsidRDefault="000354B9" w:rsidP="000354B9">
      <w:pPr>
        <w:jc w:val="center"/>
      </w:pPr>
    </w:p>
    <w:p w:rsidR="000354B9" w:rsidRPr="000354B9" w:rsidRDefault="000354B9" w:rsidP="000354B9">
      <w:pPr>
        <w:ind w:firstLine="709"/>
        <w:jc w:val="both"/>
      </w:pPr>
      <w:r w:rsidRPr="000354B9">
        <w:t xml:space="preserve">4.1. Заседания Комиссии проводятся согласно графику приемки муниципальных образовательных учреждений района к началу </w:t>
      </w:r>
      <w:r w:rsidR="00BB60A9">
        <w:t>2020/2021</w:t>
      </w:r>
      <w:r w:rsidRPr="000354B9">
        <w:t>учебного года.</w:t>
      </w:r>
    </w:p>
    <w:p w:rsidR="000354B9" w:rsidRPr="000354B9" w:rsidRDefault="000354B9" w:rsidP="000354B9">
      <w:pPr>
        <w:ind w:firstLine="709"/>
        <w:jc w:val="both"/>
      </w:pPr>
      <w:r w:rsidRPr="000354B9">
        <w:t>4.2. Комиссия принимает решения путем выражения общего согласия по рассматриваемому вопросу, а при необходимости по решению председательствующего проводится голосование.</w:t>
      </w:r>
    </w:p>
    <w:p w:rsidR="000354B9" w:rsidRPr="000354B9" w:rsidRDefault="000354B9" w:rsidP="000354B9">
      <w:pPr>
        <w:ind w:firstLine="709"/>
        <w:jc w:val="both"/>
      </w:pPr>
      <w:r w:rsidRPr="000354B9">
        <w:t>4.</w:t>
      </w:r>
      <w:r w:rsidR="00195EC3">
        <w:t>3</w:t>
      </w:r>
      <w:r w:rsidRPr="000354B9">
        <w:t>. Решение считается принятым, если за него высказались или проголосовали большинство присутствующих членов Комиссии. При равенстве голосов решающее значение имеет голос председателя Комиссии.</w:t>
      </w:r>
    </w:p>
    <w:p w:rsidR="000354B9" w:rsidRDefault="000354B9" w:rsidP="00897BB3">
      <w:pPr>
        <w:jc w:val="both"/>
        <w:rPr>
          <w:szCs w:val="30"/>
        </w:rPr>
      </w:pPr>
    </w:p>
    <w:p w:rsidR="000354B9" w:rsidRDefault="000354B9" w:rsidP="00897BB3">
      <w:pPr>
        <w:jc w:val="both"/>
        <w:rPr>
          <w:szCs w:val="30"/>
        </w:rPr>
      </w:pPr>
    </w:p>
    <w:p w:rsidR="001B4E7A" w:rsidRDefault="001B4E7A" w:rsidP="00897BB3">
      <w:pPr>
        <w:jc w:val="both"/>
        <w:rPr>
          <w:szCs w:val="30"/>
        </w:rPr>
      </w:pPr>
    </w:p>
    <w:p w:rsidR="001B4E7A" w:rsidRDefault="001B4E7A" w:rsidP="00897BB3">
      <w:pPr>
        <w:jc w:val="both"/>
        <w:rPr>
          <w:szCs w:val="30"/>
        </w:rPr>
      </w:pPr>
    </w:p>
    <w:p w:rsidR="001B4E7A" w:rsidRDefault="001B4E7A" w:rsidP="00897BB3">
      <w:pPr>
        <w:jc w:val="both"/>
        <w:rPr>
          <w:szCs w:val="30"/>
        </w:rPr>
      </w:pPr>
    </w:p>
    <w:p w:rsidR="001B4E7A" w:rsidRDefault="001B4E7A" w:rsidP="00897BB3">
      <w:pPr>
        <w:jc w:val="both"/>
        <w:rPr>
          <w:szCs w:val="30"/>
        </w:rPr>
      </w:pPr>
    </w:p>
    <w:p w:rsidR="001B4E7A" w:rsidRDefault="001B4E7A" w:rsidP="00897BB3">
      <w:pPr>
        <w:jc w:val="both"/>
        <w:rPr>
          <w:szCs w:val="30"/>
        </w:rPr>
      </w:pPr>
    </w:p>
    <w:p w:rsidR="001B4E7A" w:rsidRDefault="001B4E7A" w:rsidP="00897BB3">
      <w:pPr>
        <w:jc w:val="both"/>
        <w:rPr>
          <w:szCs w:val="30"/>
        </w:rPr>
      </w:pPr>
    </w:p>
    <w:p w:rsidR="001B4E7A" w:rsidRDefault="001B4E7A" w:rsidP="00897BB3">
      <w:pPr>
        <w:jc w:val="both"/>
        <w:rPr>
          <w:szCs w:val="30"/>
        </w:rPr>
      </w:pPr>
    </w:p>
    <w:p w:rsidR="001B4E7A" w:rsidRDefault="001B4E7A" w:rsidP="00897BB3">
      <w:pPr>
        <w:jc w:val="both"/>
        <w:rPr>
          <w:szCs w:val="30"/>
        </w:rPr>
      </w:pPr>
    </w:p>
    <w:p w:rsidR="001B4E7A" w:rsidRDefault="001B4E7A" w:rsidP="00897BB3">
      <w:pPr>
        <w:jc w:val="both"/>
        <w:rPr>
          <w:szCs w:val="30"/>
        </w:rPr>
      </w:pPr>
    </w:p>
    <w:p w:rsidR="001B4E7A" w:rsidRDefault="001B4E7A" w:rsidP="00897BB3">
      <w:pPr>
        <w:jc w:val="both"/>
        <w:rPr>
          <w:szCs w:val="30"/>
        </w:rPr>
      </w:pPr>
    </w:p>
    <w:sectPr w:rsidR="001B4E7A" w:rsidSect="00461B4F">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43" w:rsidRDefault="00D83D43">
      <w:r>
        <w:separator/>
      </w:r>
    </w:p>
  </w:endnote>
  <w:endnote w:type="continuationSeparator" w:id="0">
    <w:p w:rsidR="00D83D43" w:rsidRDefault="00D8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43" w:rsidRDefault="00D83D43">
      <w:r>
        <w:separator/>
      </w:r>
    </w:p>
  </w:footnote>
  <w:footnote w:type="continuationSeparator" w:id="0">
    <w:p w:rsidR="00D83D43" w:rsidRDefault="00D83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7071"/>
      <w:docPartObj>
        <w:docPartGallery w:val="Page Numbers (Top of Page)"/>
        <w:docPartUnique/>
      </w:docPartObj>
    </w:sdtPr>
    <w:sdtEndPr/>
    <w:sdtContent>
      <w:p w:rsidR="00806677" w:rsidRDefault="00806677" w:rsidP="00F1299B">
        <w:pPr>
          <w:pStyle w:val="a4"/>
          <w:jc w:val="center"/>
        </w:pPr>
        <w:r>
          <w:fldChar w:fldCharType="begin"/>
        </w:r>
        <w:r>
          <w:instrText>PAGE   \* MERGEFORMAT</w:instrText>
        </w:r>
        <w:r>
          <w:fldChar w:fldCharType="separate"/>
        </w:r>
        <w:r w:rsidR="00193136">
          <w:rPr>
            <w:noProof/>
          </w:rPr>
          <w:t>64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416871"/>
      <w:docPartObj>
        <w:docPartGallery w:val="Page Numbers (Top of Page)"/>
        <w:docPartUnique/>
      </w:docPartObj>
    </w:sdtPr>
    <w:sdtEndPr/>
    <w:sdtContent>
      <w:p w:rsidR="00806677" w:rsidRDefault="00806677" w:rsidP="00167DD3">
        <w:pPr>
          <w:pStyle w:val="a4"/>
          <w:jc w:val="center"/>
        </w:pPr>
        <w:r>
          <w:fldChar w:fldCharType="begin"/>
        </w:r>
        <w:r>
          <w:instrText>PAGE   \* MERGEFORMAT</w:instrText>
        </w:r>
        <w:r>
          <w:fldChar w:fldCharType="separate"/>
        </w:r>
        <w:r w:rsidR="00193136">
          <w:rPr>
            <w:noProof/>
          </w:rPr>
          <w:t>63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46B9627E"/>
    <w:multiLevelType w:val="hybridMultilevel"/>
    <w:tmpl w:val="7A6AA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6651BE"/>
    <w:multiLevelType w:val="multilevel"/>
    <w:tmpl w:val="52505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4A70A4"/>
    <w:multiLevelType w:val="hybridMultilevel"/>
    <w:tmpl w:val="41E67F44"/>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7"/>
  </w:num>
  <w:num w:numId="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A68"/>
    <w:rsid w:val="000271BA"/>
    <w:rsid w:val="000275B7"/>
    <w:rsid w:val="00030B02"/>
    <w:rsid w:val="00031794"/>
    <w:rsid w:val="00033DC0"/>
    <w:rsid w:val="0003540F"/>
    <w:rsid w:val="000354B9"/>
    <w:rsid w:val="00036F86"/>
    <w:rsid w:val="00040F1B"/>
    <w:rsid w:val="00041F76"/>
    <w:rsid w:val="0004313B"/>
    <w:rsid w:val="0004318A"/>
    <w:rsid w:val="000433F1"/>
    <w:rsid w:val="000447A2"/>
    <w:rsid w:val="00045C90"/>
    <w:rsid w:val="000465B8"/>
    <w:rsid w:val="00046AF7"/>
    <w:rsid w:val="00057117"/>
    <w:rsid w:val="00060F5D"/>
    <w:rsid w:val="000617DA"/>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1E1"/>
    <w:rsid w:val="000A0BB5"/>
    <w:rsid w:val="000A1D56"/>
    <w:rsid w:val="000A2716"/>
    <w:rsid w:val="000A7E72"/>
    <w:rsid w:val="000B012D"/>
    <w:rsid w:val="000B049C"/>
    <w:rsid w:val="000B1417"/>
    <w:rsid w:val="000B38FF"/>
    <w:rsid w:val="000B7521"/>
    <w:rsid w:val="000C0F1F"/>
    <w:rsid w:val="000C171F"/>
    <w:rsid w:val="000C1E14"/>
    <w:rsid w:val="000C2004"/>
    <w:rsid w:val="000C4561"/>
    <w:rsid w:val="000C4B87"/>
    <w:rsid w:val="000C5273"/>
    <w:rsid w:val="000C5A99"/>
    <w:rsid w:val="000C6036"/>
    <w:rsid w:val="000C624D"/>
    <w:rsid w:val="000C78C6"/>
    <w:rsid w:val="000D109B"/>
    <w:rsid w:val="000D14D5"/>
    <w:rsid w:val="000D219C"/>
    <w:rsid w:val="000D22D3"/>
    <w:rsid w:val="000D2A33"/>
    <w:rsid w:val="000D628B"/>
    <w:rsid w:val="000D7B95"/>
    <w:rsid w:val="000E063E"/>
    <w:rsid w:val="000E3C86"/>
    <w:rsid w:val="000E6746"/>
    <w:rsid w:val="000E6C83"/>
    <w:rsid w:val="000F3259"/>
    <w:rsid w:val="001002E1"/>
    <w:rsid w:val="00101E06"/>
    <w:rsid w:val="0010246A"/>
    <w:rsid w:val="00102DDA"/>
    <w:rsid w:val="00103954"/>
    <w:rsid w:val="0010598F"/>
    <w:rsid w:val="001067D0"/>
    <w:rsid w:val="0010707C"/>
    <w:rsid w:val="001073F0"/>
    <w:rsid w:val="00111312"/>
    <w:rsid w:val="0011220D"/>
    <w:rsid w:val="00117910"/>
    <w:rsid w:val="00117E19"/>
    <w:rsid w:val="00131B5D"/>
    <w:rsid w:val="00133F44"/>
    <w:rsid w:val="0013485D"/>
    <w:rsid w:val="001359AA"/>
    <w:rsid w:val="00142A70"/>
    <w:rsid w:val="00143B89"/>
    <w:rsid w:val="00143E47"/>
    <w:rsid w:val="00143EEF"/>
    <w:rsid w:val="0014484B"/>
    <w:rsid w:val="0014488B"/>
    <w:rsid w:val="001448CA"/>
    <w:rsid w:val="00144C10"/>
    <w:rsid w:val="001470B8"/>
    <w:rsid w:val="001502E1"/>
    <w:rsid w:val="001505B2"/>
    <w:rsid w:val="00153090"/>
    <w:rsid w:val="00155385"/>
    <w:rsid w:val="00157587"/>
    <w:rsid w:val="00157C57"/>
    <w:rsid w:val="00160938"/>
    <w:rsid w:val="00161947"/>
    <w:rsid w:val="00161AD0"/>
    <w:rsid w:val="001626A1"/>
    <w:rsid w:val="00162CAF"/>
    <w:rsid w:val="00164CEE"/>
    <w:rsid w:val="00164E66"/>
    <w:rsid w:val="001671DB"/>
    <w:rsid w:val="00167A9E"/>
    <w:rsid w:val="00167DD3"/>
    <w:rsid w:val="00170E73"/>
    <w:rsid w:val="00173548"/>
    <w:rsid w:val="001741CD"/>
    <w:rsid w:val="00182B52"/>
    <w:rsid w:val="00192586"/>
    <w:rsid w:val="00193136"/>
    <w:rsid w:val="00193238"/>
    <w:rsid w:val="0019333A"/>
    <w:rsid w:val="00193515"/>
    <w:rsid w:val="00193550"/>
    <w:rsid w:val="00193E60"/>
    <w:rsid w:val="00195EC3"/>
    <w:rsid w:val="001A0137"/>
    <w:rsid w:val="001A074B"/>
    <w:rsid w:val="001A0F7B"/>
    <w:rsid w:val="001A130D"/>
    <w:rsid w:val="001A2FFB"/>
    <w:rsid w:val="001A4197"/>
    <w:rsid w:val="001A5F93"/>
    <w:rsid w:val="001B0CF8"/>
    <w:rsid w:val="001B4D9B"/>
    <w:rsid w:val="001B4E7A"/>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229"/>
    <w:rsid w:val="001E6683"/>
    <w:rsid w:val="001E6F73"/>
    <w:rsid w:val="001E7A57"/>
    <w:rsid w:val="001F0DBD"/>
    <w:rsid w:val="001F57F1"/>
    <w:rsid w:val="002006CC"/>
    <w:rsid w:val="00202C09"/>
    <w:rsid w:val="002049E2"/>
    <w:rsid w:val="0020543B"/>
    <w:rsid w:val="00206E05"/>
    <w:rsid w:val="00207E58"/>
    <w:rsid w:val="0021455F"/>
    <w:rsid w:val="00215140"/>
    <w:rsid w:val="00221408"/>
    <w:rsid w:val="0022221D"/>
    <w:rsid w:val="00222FBA"/>
    <w:rsid w:val="00224837"/>
    <w:rsid w:val="00227D5E"/>
    <w:rsid w:val="00232C36"/>
    <w:rsid w:val="00233229"/>
    <w:rsid w:val="00233C54"/>
    <w:rsid w:val="002349B6"/>
    <w:rsid w:val="00235749"/>
    <w:rsid w:val="00235FC0"/>
    <w:rsid w:val="00237D49"/>
    <w:rsid w:val="00240230"/>
    <w:rsid w:val="002413B5"/>
    <w:rsid w:val="00241888"/>
    <w:rsid w:val="00242890"/>
    <w:rsid w:val="00245C4F"/>
    <w:rsid w:val="00247EF7"/>
    <w:rsid w:val="00250D29"/>
    <w:rsid w:val="00254921"/>
    <w:rsid w:val="00254D96"/>
    <w:rsid w:val="002563D5"/>
    <w:rsid w:val="00261AB6"/>
    <w:rsid w:val="0026216F"/>
    <w:rsid w:val="002626AD"/>
    <w:rsid w:val="002632F1"/>
    <w:rsid w:val="00263761"/>
    <w:rsid w:val="002637C0"/>
    <w:rsid w:val="00263ED4"/>
    <w:rsid w:val="00264AF0"/>
    <w:rsid w:val="002657EC"/>
    <w:rsid w:val="00270466"/>
    <w:rsid w:val="002705BF"/>
    <w:rsid w:val="00271459"/>
    <w:rsid w:val="002738FE"/>
    <w:rsid w:val="002805A2"/>
    <w:rsid w:val="00282355"/>
    <w:rsid w:val="002834EC"/>
    <w:rsid w:val="00286D85"/>
    <w:rsid w:val="0029147A"/>
    <w:rsid w:val="002954C9"/>
    <w:rsid w:val="00296706"/>
    <w:rsid w:val="002A0B92"/>
    <w:rsid w:val="002A2381"/>
    <w:rsid w:val="002A264B"/>
    <w:rsid w:val="002A51A2"/>
    <w:rsid w:val="002A6D69"/>
    <w:rsid w:val="002A7193"/>
    <w:rsid w:val="002B0968"/>
    <w:rsid w:val="002B3AA0"/>
    <w:rsid w:val="002B59BF"/>
    <w:rsid w:val="002C0F4C"/>
    <w:rsid w:val="002C147A"/>
    <w:rsid w:val="002C1BC4"/>
    <w:rsid w:val="002C3D16"/>
    <w:rsid w:val="002C4FD0"/>
    <w:rsid w:val="002C598B"/>
    <w:rsid w:val="002C6E40"/>
    <w:rsid w:val="002C7C18"/>
    <w:rsid w:val="002D2B54"/>
    <w:rsid w:val="002D37C2"/>
    <w:rsid w:val="002D4FAC"/>
    <w:rsid w:val="002D6893"/>
    <w:rsid w:val="002D79A9"/>
    <w:rsid w:val="002D7E33"/>
    <w:rsid w:val="002E181A"/>
    <w:rsid w:val="002E23F7"/>
    <w:rsid w:val="002E2EFC"/>
    <w:rsid w:val="002E4597"/>
    <w:rsid w:val="002E5D98"/>
    <w:rsid w:val="002E6C54"/>
    <w:rsid w:val="002E6FDD"/>
    <w:rsid w:val="002F09B5"/>
    <w:rsid w:val="002F0B5D"/>
    <w:rsid w:val="002F210D"/>
    <w:rsid w:val="002F30D9"/>
    <w:rsid w:val="002F3CFF"/>
    <w:rsid w:val="002F46CF"/>
    <w:rsid w:val="002F6375"/>
    <w:rsid w:val="002F6A75"/>
    <w:rsid w:val="002F77DA"/>
    <w:rsid w:val="002F7DB7"/>
    <w:rsid w:val="003015F2"/>
    <w:rsid w:val="003017C9"/>
    <w:rsid w:val="0030479F"/>
    <w:rsid w:val="00306835"/>
    <w:rsid w:val="003068DF"/>
    <w:rsid w:val="00306C6D"/>
    <w:rsid w:val="00307D0B"/>
    <w:rsid w:val="00311283"/>
    <w:rsid w:val="00312BCD"/>
    <w:rsid w:val="00312DF4"/>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072"/>
    <w:rsid w:val="00345330"/>
    <w:rsid w:val="00345A18"/>
    <w:rsid w:val="00345ED0"/>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762B6"/>
    <w:rsid w:val="0038106A"/>
    <w:rsid w:val="00381CED"/>
    <w:rsid w:val="00386CBF"/>
    <w:rsid w:val="003877DB"/>
    <w:rsid w:val="00387AD5"/>
    <w:rsid w:val="00391DD1"/>
    <w:rsid w:val="00392386"/>
    <w:rsid w:val="00393566"/>
    <w:rsid w:val="0039439F"/>
    <w:rsid w:val="00395552"/>
    <w:rsid w:val="003955A9"/>
    <w:rsid w:val="00396906"/>
    <w:rsid w:val="00397B91"/>
    <w:rsid w:val="003A2430"/>
    <w:rsid w:val="003A56DF"/>
    <w:rsid w:val="003A7090"/>
    <w:rsid w:val="003A70EF"/>
    <w:rsid w:val="003B1C8D"/>
    <w:rsid w:val="003B33F8"/>
    <w:rsid w:val="003B398F"/>
    <w:rsid w:val="003B3FFA"/>
    <w:rsid w:val="003B45E1"/>
    <w:rsid w:val="003B6815"/>
    <w:rsid w:val="003B68BC"/>
    <w:rsid w:val="003B6AB2"/>
    <w:rsid w:val="003B732A"/>
    <w:rsid w:val="003C0EEF"/>
    <w:rsid w:val="003C618E"/>
    <w:rsid w:val="003D31CA"/>
    <w:rsid w:val="003D5174"/>
    <w:rsid w:val="003D58AF"/>
    <w:rsid w:val="003D61B9"/>
    <w:rsid w:val="003E2FE4"/>
    <w:rsid w:val="003E78E1"/>
    <w:rsid w:val="003F1567"/>
    <w:rsid w:val="003F25E9"/>
    <w:rsid w:val="003F271D"/>
    <w:rsid w:val="003F6E1F"/>
    <w:rsid w:val="003F7552"/>
    <w:rsid w:val="00400423"/>
    <w:rsid w:val="00402FAB"/>
    <w:rsid w:val="00407DB1"/>
    <w:rsid w:val="00411587"/>
    <w:rsid w:val="004131F8"/>
    <w:rsid w:val="00415C0D"/>
    <w:rsid w:val="0041649D"/>
    <w:rsid w:val="00417351"/>
    <w:rsid w:val="00420527"/>
    <w:rsid w:val="0042155D"/>
    <w:rsid w:val="004228E7"/>
    <w:rsid w:val="00422FAA"/>
    <w:rsid w:val="0042530F"/>
    <w:rsid w:val="00427AE7"/>
    <w:rsid w:val="004331AA"/>
    <w:rsid w:val="004341C4"/>
    <w:rsid w:val="00434373"/>
    <w:rsid w:val="00436773"/>
    <w:rsid w:val="00436D4D"/>
    <w:rsid w:val="00436F7F"/>
    <w:rsid w:val="0044068E"/>
    <w:rsid w:val="00444A6E"/>
    <w:rsid w:val="00445046"/>
    <w:rsid w:val="00445611"/>
    <w:rsid w:val="00453459"/>
    <w:rsid w:val="00453570"/>
    <w:rsid w:val="004574BE"/>
    <w:rsid w:val="00461B4F"/>
    <w:rsid w:val="00463A57"/>
    <w:rsid w:val="004654CB"/>
    <w:rsid w:val="004702B8"/>
    <w:rsid w:val="00471C09"/>
    <w:rsid w:val="004764A2"/>
    <w:rsid w:val="004773AF"/>
    <w:rsid w:val="00477A6B"/>
    <w:rsid w:val="004808F4"/>
    <w:rsid w:val="00482485"/>
    <w:rsid w:val="00482AF2"/>
    <w:rsid w:val="004830DE"/>
    <w:rsid w:val="00483357"/>
    <w:rsid w:val="00483D0E"/>
    <w:rsid w:val="004845F6"/>
    <w:rsid w:val="004850C3"/>
    <w:rsid w:val="004858B2"/>
    <w:rsid w:val="004908D7"/>
    <w:rsid w:val="0049352B"/>
    <w:rsid w:val="00493534"/>
    <w:rsid w:val="00493787"/>
    <w:rsid w:val="00494924"/>
    <w:rsid w:val="004969CF"/>
    <w:rsid w:val="00496EE3"/>
    <w:rsid w:val="004A018E"/>
    <w:rsid w:val="004A0EB6"/>
    <w:rsid w:val="004A35A8"/>
    <w:rsid w:val="004A3C56"/>
    <w:rsid w:val="004A3C75"/>
    <w:rsid w:val="004A426E"/>
    <w:rsid w:val="004A4342"/>
    <w:rsid w:val="004B0797"/>
    <w:rsid w:val="004B64F4"/>
    <w:rsid w:val="004B676E"/>
    <w:rsid w:val="004B6EA1"/>
    <w:rsid w:val="004C04FE"/>
    <w:rsid w:val="004C1FD7"/>
    <w:rsid w:val="004C4852"/>
    <w:rsid w:val="004C48EE"/>
    <w:rsid w:val="004C562F"/>
    <w:rsid w:val="004C6160"/>
    <w:rsid w:val="004C6881"/>
    <w:rsid w:val="004C6D8F"/>
    <w:rsid w:val="004D0A7B"/>
    <w:rsid w:val="004D0D3F"/>
    <w:rsid w:val="004D0ED5"/>
    <w:rsid w:val="004D26C8"/>
    <w:rsid w:val="004D2D18"/>
    <w:rsid w:val="004D44AE"/>
    <w:rsid w:val="004D4587"/>
    <w:rsid w:val="004D6F90"/>
    <w:rsid w:val="004D7118"/>
    <w:rsid w:val="004E09FC"/>
    <w:rsid w:val="004E10CB"/>
    <w:rsid w:val="004E2031"/>
    <w:rsid w:val="004E25D4"/>
    <w:rsid w:val="004E2685"/>
    <w:rsid w:val="004E4E76"/>
    <w:rsid w:val="004E7835"/>
    <w:rsid w:val="004F0D4E"/>
    <w:rsid w:val="004F11A1"/>
    <w:rsid w:val="004F18A3"/>
    <w:rsid w:val="004F3261"/>
    <w:rsid w:val="004F6B16"/>
    <w:rsid w:val="004F7839"/>
    <w:rsid w:val="00505294"/>
    <w:rsid w:val="00505DC5"/>
    <w:rsid w:val="00506547"/>
    <w:rsid w:val="005109E4"/>
    <w:rsid w:val="00512160"/>
    <w:rsid w:val="005124B2"/>
    <w:rsid w:val="0051443A"/>
    <w:rsid w:val="0051488A"/>
    <w:rsid w:val="00514B32"/>
    <w:rsid w:val="00515343"/>
    <w:rsid w:val="00517022"/>
    <w:rsid w:val="00517956"/>
    <w:rsid w:val="0052041A"/>
    <w:rsid w:val="00520A7F"/>
    <w:rsid w:val="00520B64"/>
    <w:rsid w:val="00523E2E"/>
    <w:rsid w:val="00525F8B"/>
    <w:rsid w:val="00526AD7"/>
    <w:rsid w:val="00526DEA"/>
    <w:rsid w:val="00527640"/>
    <w:rsid w:val="005279D1"/>
    <w:rsid w:val="00527CF4"/>
    <w:rsid w:val="00530B64"/>
    <w:rsid w:val="00530F31"/>
    <w:rsid w:val="0053265B"/>
    <w:rsid w:val="005337E5"/>
    <w:rsid w:val="0053585F"/>
    <w:rsid w:val="00541C89"/>
    <w:rsid w:val="00542309"/>
    <w:rsid w:val="00542FC8"/>
    <w:rsid w:val="00544608"/>
    <w:rsid w:val="00544BDE"/>
    <w:rsid w:val="005455B1"/>
    <w:rsid w:val="005504B1"/>
    <w:rsid w:val="005522F7"/>
    <w:rsid w:val="00553B1B"/>
    <w:rsid w:val="005544BC"/>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952C6"/>
    <w:rsid w:val="005A4F56"/>
    <w:rsid w:val="005A6E81"/>
    <w:rsid w:val="005A6EF7"/>
    <w:rsid w:val="005A7075"/>
    <w:rsid w:val="005A77C5"/>
    <w:rsid w:val="005B2149"/>
    <w:rsid w:val="005B2AC8"/>
    <w:rsid w:val="005B3237"/>
    <w:rsid w:val="005B36DB"/>
    <w:rsid w:val="005B3F38"/>
    <w:rsid w:val="005B5532"/>
    <w:rsid w:val="005C2152"/>
    <w:rsid w:val="005C34BC"/>
    <w:rsid w:val="005C3606"/>
    <w:rsid w:val="005C40B7"/>
    <w:rsid w:val="005C4582"/>
    <w:rsid w:val="005C7ADD"/>
    <w:rsid w:val="005D013D"/>
    <w:rsid w:val="005D0B71"/>
    <w:rsid w:val="005D44A4"/>
    <w:rsid w:val="005D55E6"/>
    <w:rsid w:val="005D601A"/>
    <w:rsid w:val="005D7659"/>
    <w:rsid w:val="005E02A4"/>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50AB"/>
    <w:rsid w:val="00645967"/>
    <w:rsid w:val="00645C3E"/>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5A2"/>
    <w:rsid w:val="00676B9E"/>
    <w:rsid w:val="00676DDC"/>
    <w:rsid w:val="006809FA"/>
    <w:rsid w:val="00681FE6"/>
    <w:rsid w:val="006828E8"/>
    <w:rsid w:val="00682FE5"/>
    <w:rsid w:val="0068441D"/>
    <w:rsid w:val="00690274"/>
    <w:rsid w:val="006936A2"/>
    <w:rsid w:val="00693DE3"/>
    <w:rsid w:val="00696DB1"/>
    <w:rsid w:val="00697591"/>
    <w:rsid w:val="006A3C6E"/>
    <w:rsid w:val="006A414C"/>
    <w:rsid w:val="006B00EB"/>
    <w:rsid w:val="006B0158"/>
    <w:rsid w:val="006B1624"/>
    <w:rsid w:val="006B2298"/>
    <w:rsid w:val="006B30DC"/>
    <w:rsid w:val="006B3B15"/>
    <w:rsid w:val="006B4299"/>
    <w:rsid w:val="006B5F53"/>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5A9D"/>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0D67"/>
    <w:rsid w:val="00771397"/>
    <w:rsid w:val="00772A3E"/>
    <w:rsid w:val="00776973"/>
    <w:rsid w:val="00777AA7"/>
    <w:rsid w:val="00780B03"/>
    <w:rsid w:val="007821FA"/>
    <w:rsid w:val="00787438"/>
    <w:rsid w:val="00787988"/>
    <w:rsid w:val="00791F1E"/>
    <w:rsid w:val="0079273F"/>
    <w:rsid w:val="00792AC7"/>
    <w:rsid w:val="00795DFB"/>
    <w:rsid w:val="00797720"/>
    <w:rsid w:val="007A03F2"/>
    <w:rsid w:val="007A1EA5"/>
    <w:rsid w:val="007A4440"/>
    <w:rsid w:val="007A4BEF"/>
    <w:rsid w:val="007A6052"/>
    <w:rsid w:val="007A63CE"/>
    <w:rsid w:val="007A67E6"/>
    <w:rsid w:val="007B179A"/>
    <w:rsid w:val="007B2F2D"/>
    <w:rsid w:val="007B4BC7"/>
    <w:rsid w:val="007B785C"/>
    <w:rsid w:val="007C0935"/>
    <w:rsid w:val="007C1CF4"/>
    <w:rsid w:val="007C3A9B"/>
    <w:rsid w:val="007C4EDF"/>
    <w:rsid w:val="007C4FD9"/>
    <w:rsid w:val="007C6C55"/>
    <w:rsid w:val="007C7065"/>
    <w:rsid w:val="007D1585"/>
    <w:rsid w:val="007D1AAF"/>
    <w:rsid w:val="007D1C24"/>
    <w:rsid w:val="007D28E8"/>
    <w:rsid w:val="007D314C"/>
    <w:rsid w:val="007D31DE"/>
    <w:rsid w:val="007D4BCE"/>
    <w:rsid w:val="007D4D49"/>
    <w:rsid w:val="007D54F6"/>
    <w:rsid w:val="007D5A68"/>
    <w:rsid w:val="007D7475"/>
    <w:rsid w:val="007D7B6F"/>
    <w:rsid w:val="007E102E"/>
    <w:rsid w:val="007E227F"/>
    <w:rsid w:val="007E2B97"/>
    <w:rsid w:val="007E366B"/>
    <w:rsid w:val="007E4F0E"/>
    <w:rsid w:val="007E634E"/>
    <w:rsid w:val="007E6C48"/>
    <w:rsid w:val="007E7BF5"/>
    <w:rsid w:val="007F0BC5"/>
    <w:rsid w:val="007F313A"/>
    <w:rsid w:val="007F6DF0"/>
    <w:rsid w:val="007F6F3C"/>
    <w:rsid w:val="008003A7"/>
    <w:rsid w:val="00802567"/>
    <w:rsid w:val="00803025"/>
    <w:rsid w:val="00804320"/>
    <w:rsid w:val="00805CFE"/>
    <w:rsid w:val="00806677"/>
    <w:rsid w:val="00806DB6"/>
    <w:rsid w:val="00806E8D"/>
    <w:rsid w:val="00807B4B"/>
    <w:rsid w:val="008102F8"/>
    <w:rsid w:val="008104DB"/>
    <w:rsid w:val="00814523"/>
    <w:rsid w:val="0081635D"/>
    <w:rsid w:val="008179DE"/>
    <w:rsid w:val="00817B43"/>
    <w:rsid w:val="00817E28"/>
    <w:rsid w:val="00820702"/>
    <w:rsid w:val="008210A8"/>
    <w:rsid w:val="00821101"/>
    <w:rsid w:val="00823BE0"/>
    <w:rsid w:val="008265B7"/>
    <w:rsid w:val="008266F0"/>
    <w:rsid w:val="00826813"/>
    <w:rsid w:val="00827ECD"/>
    <w:rsid w:val="008300CC"/>
    <w:rsid w:val="00831AE9"/>
    <w:rsid w:val="00833B31"/>
    <w:rsid w:val="008351FF"/>
    <w:rsid w:val="0084025E"/>
    <w:rsid w:val="00841375"/>
    <w:rsid w:val="008418DC"/>
    <w:rsid w:val="008423B1"/>
    <w:rsid w:val="00842861"/>
    <w:rsid w:val="00842B7C"/>
    <w:rsid w:val="00842EC6"/>
    <w:rsid w:val="00843710"/>
    <w:rsid w:val="00850A14"/>
    <w:rsid w:val="00851034"/>
    <w:rsid w:val="00851385"/>
    <w:rsid w:val="008515C7"/>
    <w:rsid w:val="00851B0B"/>
    <w:rsid w:val="008528DE"/>
    <w:rsid w:val="008538C1"/>
    <w:rsid w:val="00854A9B"/>
    <w:rsid w:val="00854D10"/>
    <w:rsid w:val="0085654A"/>
    <w:rsid w:val="00856A60"/>
    <w:rsid w:val="00856B52"/>
    <w:rsid w:val="008616CA"/>
    <w:rsid w:val="008643E1"/>
    <w:rsid w:val="008658F6"/>
    <w:rsid w:val="00866EC9"/>
    <w:rsid w:val="0087138D"/>
    <w:rsid w:val="00874D4E"/>
    <w:rsid w:val="00882385"/>
    <w:rsid w:val="00884365"/>
    <w:rsid w:val="00884AA2"/>
    <w:rsid w:val="0088680A"/>
    <w:rsid w:val="008912FB"/>
    <w:rsid w:val="00891781"/>
    <w:rsid w:val="00892485"/>
    <w:rsid w:val="00892D96"/>
    <w:rsid w:val="00897BB3"/>
    <w:rsid w:val="008A2F58"/>
    <w:rsid w:val="008A34CD"/>
    <w:rsid w:val="008B009A"/>
    <w:rsid w:val="008B1B97"/>
    <w:rsid w:val="008B4AA5"/>
    <w:rsid w:val="008B5738"/>
    <w:rsid w:val="008C0544"/>
    <w:rsid w:val="008C20A1"/>
    <w:rsid w:val="008C43CD"/>
    <w:rsid w:val="008C7F06"/>
    <w:rsid w:val="008D100F"/>
    <w:rsid w:val="008D3DED"/>
    <w:rsid w:val="008D54CF"/>
    <w:rsid w:val="008D5E55"/>
    <w:rsid w:val="008D706B"/>
    <w:rsid w:val="008D7895"/>
    <w:rsid w:val="008D7B0D"/>
    <w:rsid w:val="008E25AC"/>
    <w:rsid w:val="008E3104"/>
    <w:rsid w:val="008E3C85"/>
    <w:rsid w:val="008E5BA8"/>
    <w:rsid w:val="008E5F30"/>
    <w:rsid w:val="008E7707"/>
    <w:rsid w:val="008F0225"/>
    <w:rsid w:val="008F310E"/>
    <w:rsid w:val="008F336F"/>
    <w:rsid w:val="008F7077"/>
    <w:rsid w:val="00901539"/>
    <w:rsid w:val="00906C9D"/>
    <w:rsid w:val="00911B2C"/>
    <w:rsid w:val="00914C02"/>
    <w:rsid w:val="00915267"/>
    <w:rsid w:val="009169FC"/>
    <w:rsid w:val="0092094D"/>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1C70"/>
    <w:rsid w:val="00953022"/>
    <w:rsid w:val="00954999"/>
    <w:rsid w:val="00955C74"/>
    <w:rsid w:val="00957A9B"/>
    <w:rsid w:val="00960F1F"/>
    <w:rsid w:val="00963B3C"/>
    <w:rsid w:val="009640EA"/>
    <w:rsid w:val="009643E7"/>
    <w:rsid w:val="00964AFD"/>
    <w:rsid w:val="0096531B"/>
    <w:rsid w:val="00966571"/>
    <w:rsid w:val="0096771E"/>
    <w:rsid w:val="00973AA3"/>
    <w:rsid w:val="0097679A"/>
    <w:rsid w:val="00983F5E"/>
    <w:rsid w:val="00986A2F"/>
    <w:rsid w:val="009879E4"/>
    <w:rsid w:val="00993845"/>
    <w:rsid w:val="0099554B"/>
    <w:rsid w:val="00997BC5"/>
    <w:rsid w:val="009A0EE9"/>
    <w:rsid w:val="009A13C1"/>
    <w:rsid w:val="009A24CA"/>
    <w:rsid w:val="009A3300"/>
    <w:rsid w:val="009A4F8F"/>
    <w:rsid w:val="009A7BB0"/>
    <w:rsid w:val="009B5522"/>
    <w:rsid w:val="009B7C66"/>
    <w:rsid w:val="009C0BBB"/>
    <w:rsid w:val="009C23A1"/>
    <w:rsid w:val="009C3458"/>
    <w:rsid w:val="009C4CFA"/>
    <w:rsid w:val="009C55C9"/>
    <w:rsid w:val="009D0146"/>
    <w:rsid w:val="009D116D"/>
    <w:rsid w:val="009D1458"/>
    <w:rsid w:val="009D14F8"/>
    <w:rsid w:val="009D1D12"/>
    <w:rsid w:val="009D2ED4"/>
    <w:rsid w:val="009D4C63"/>
    <w:rsid w:val="009D7D59"/>
    <w:rsid w:val="009E1033"/>
    <w:rsid w:val="009E26E0"/>
    <w:rsid w:val="009E4687"/>
    <w:rsid w:val="009E5DB6"/>
    <w:rsid w:val="009E60E5"/>
    <w:rsid w:val="009E622C"/>
    <w:rsid w:val="009E674B"/>
    <w:rsid w:val="009F0FDC"/>
    <w:rsid w:val="009F133B"/>
    <w:rsid w:val="009F2AD2"/>
    <w:rsid w:val="009F2E97"/>
    <w:rsid w:val="009F2FDC"/>
    <w:rsid w:val="009F3253"/>
    <w:rsid w:val="009F6037"/>
    <w:rsid w:val="009F7226"/>
    <w:rsid w:val="00A00128"/>
    <w:rsid w:val="00A015FC"/>
    <w:rsid w:val="00A04665"/>
    <w:rsid w:val="00A11A99"/>
    <w:rsid w:val="00A12BF1"/>
    <w:rsid w:val="00A1406D"/>
    <w:rsid w:val="00A208BC"/>
    <w:rsid w:val="00A222CB"/>
    <w:rsid w:val="00A241E1"/>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2B46"/>
    <w:rsid w:val="00A52B69"/>
    <w:rsid w:val="00A54E21"/>
    <w:rsid w:val="00A5593A"/>
    <w:rsid w:val="00A55C85"/>
    <w:rsid w:val="00A56D4C"/>
    <w:rsid w:val="00A57E59"/>
    <w:rsid w:val="00A60552"/>
    <w:rsid w:val="00A62239"/>
    <w:rsid w:val="00A62E2C"/>
    <w:rsid w:val="00A64D13"/>
    <w:rsid w:val="00A65895"/>
    <w:rsid w:val="00A65EEB"/>
    <w:rsid w:val="00A67490"/>
    <w:rsid w:val="00A70F1B"/>
    <w:rsid w:val="00A7409D"/>
    <w:rsid w:val="00A74546"/>
    <w:rsid w:val="00A7508E"/>
    <w:rsid w:val="00A75AA5"/>
    <w:rsid w:val="00A82D7A"/>
    <w:rsid w:val="00A82F33"/>
    <w:rsid w:val="00A84D1B"/>
    <w:rsid w:val="00A86341"/>
    <w:rsid w:val="00A86760"/>
    <w:rsid w:val="00A86970"/>
    <w:rsid w:val="00A90113"/>
    <w:rsid w:val="00A90B2F"/>
    <w:rsid w:val="00A921F0"/>
    <w:rsid w:val="00A93620"/>
    <w:rsid w:val="00A95CDE"/>
    <w:rsid w:val="00A96F65"/>
    <w:rsid w:val="00AA020F"/>
    <w:rsid w:val="00AA1323"/>
    <w:rsid w:val="00AA355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E7FBD"/>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C44"/>
    <w:rsid w:val="00B1490E"/>
    <w:rsid w:val="00B15591"/>
    <w:rsid w:val="00B155DF"/>
    <w:rsid w:val="00B16917"/>
    <w:rsid w:val="00B172C1"/>
    <w:rsid w:val="00B206EA"/>
    <w:rsid w:val="00B232F0"/>
    <w:rsid w:val="00B23CED"/>
    <w:rsid w:val="00B2695A"/>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040"/>
    <w:rsid w:val="00B6449A"/>
    <w:rsid w:val="00B65845"/>
    <w:rsid w:val="00B66923"/>
    <w:rsid w:val="00B7165E"/>
    <w:rsid w:val="00B765DD"/>
    <w:rsid w:val="00B84083"/>
    <w:rsid w:val="00B86C0A"/>
    <w:rsid w:val="00B87595"/>
    <w:rsid w:val="00B910A6"/>
    <w:rsid w:val="00B92159"/>
    <w:rsid w:val="00B9430A"/>
    <w:rsid w:val="00B94C4A"/>
    <w:rsid w:val="00B97729"/>
    <w:rsid w:val="00BA2D82"/>
    <w:rsid w:val="00BA4165"/>
    <w:rsid w:val="00BA438C"/>
    <w:rsid w:val="00BA4944"/>
    <w:rsid w:val="00BA616A"/>
    <w:rsid w:val="00BA71EB"/>
    <w:rsid w:val="00BA7F22"/>
    <w:rsid w:val="00BB2131"/>
    <w:rsid w:val="00BB47B0"/>
    <w:rsid w:val="00BB496F"/>
    <w:rsid w:val="00BB60A9"/>
    <w:rsid w:val="00BB6C61"/>
    <w:rsid w:val="00BB787A"/>
    <w:rsid w:val="00BC1C5A"/>
    <w:rsid w:val="00BD16C6"/>
    <w:rsid w:val="00BD1718"/>
    <w:rsid w:val="00BD17EE"/>
    <w:rsid w:val="00BD4EED"/>
    <w:rsid w:val="00BD7D65"/>
    <w:rsid w:val="00BE05AC"/>
    <w:rsid w:val="00BE2145"/>
    <w:rsid w:val="00BE3047"/>
    <w:rsid w:val="00BE3085"/>
    <w:rsid w:val="00BE36E8"/>
    <w:rsid w:val="00BE4E01"/>
    <w:rsid w:val="00BE7D0B"/>
    <w:rsid w:val="00BF1C1A"/>
    <w:rsid w:val="00BF29F5"/>
    <w:rsid w:val="00BF3055"/>
    <w:rsid w:val="00C00870"/>
    <w:rsid w:val="00C01321"/>
    <w:rsid w:val="00C02389"/>
    <w:rsid w:val="00C0312C"/>
    <w:rsid w:val="00C04FE9"/>
    <w:rsid w:val="00C05286"/>
    <w:rsid w:val="00C0680F"/>
    <w:rsid w:val="00C06ADD"/>
    <w:rsid w:val="00C0721E"/>
    <w:rsid w:val="00C119C9"/>
    <w:rsid w:val="00C12DD6"/>
    <w:rsid w:val="00C2323E"/>
    <w:rsid w:val="00C25104"/>
    <w:rsid w:val="00C31DBE"/>
    <w:rsid w:val="00C32104"/>
    <w:rsid w:val="00C332CD"/>
    <w:rsid w:val="00C33BFF"/>
    <w:rsid w:val="00C36A92"/>
    <w:rsid w:val="00C4055D"/>
    <w:rsid w:val="00C479BF"/>
    <w:rsid w:val="00C50073"/>
    <w:rsid w:val="00C57BE4"/>
    <w:rsid w:val="00C57E1E"/>
    <w:rsid w:val="00C6072A"/>
    <w:rsid w:val="00C6189E"/>
    <w:rsid w:val="00C6229B"/>
    <w:rsid w:val="00C6242E"/>
    <w:rsid w:val="00C62F70"/>
    <w:rsid w:val="00C7380B"/>
    <w:rsid w:val="00C73B0D"/>
    <w:rsid w:val="00C741FB"/>
    <w:rsid w:val="00C75A2A"/>
    <w:rsid w:val="00C769BD"/>
    <w:rsid w:val="00C80AE4"/>
    <w:rsid w:val="00C85E2E"/>
    <w:rsid w:val="00C8656D"/>
    <w:rsid w:val="00C866C8"/>
    <w:rsid w:val="00C869BE"/>
    <w:rsid w:val="00C87AEC"/>
    <w:rsid w:val="00C87B05"/>
    <w:rsid w:val="00C87C9E"/>
    <w:rsid w:val="00C933DA"/>
    <w:rsid w:val="00C94021"/>
    <w:rsid w:val="00C95B87"/>
    <w:rsid w:val="00C95D51"/>
    <w:rsid w:val="00C96C7F"/>
    <w:rsid w:val="00C96D14"/>
    <w:rsid w:val="00CA23DE"/>
    <w:rsid w:val="00CA380B"/>
    <w:rsid w:val="00CA7790"/>
    <w:rsid w:val="00CB2D74"/>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231B"/>
    <w:rsid w:val="00D034E5"/>
    <w:rsid w:val="00D03E76"/>
    <w:rsid w:val="00D06FB0"/>
    <w:rsid w:val="00D12878"/>
    <w:rsid w:val="00D143AF"/>
    <w:rsid w:val="00D1466A"/>
    <w:rsid w:val="00D15796"/>
    <w:rsid w:val="00D15F89"/>
    <w:rsid w:val="00D17781"/>
    <w:rsid w:val="00D17D1F"/>
    <w:rsid w:val="00D21AF6"/>
    <w:rsid w:val="00D23F6D"/>
    <w:rsid w:val="00D27DE9"/>
    <w:rsid w:val="00D3171C"/>
    <w:rsid w:val="00D31D5F"/>
    <w:rsid w:val="00D3321F"/>
    <w:rsid w:val="00D357C8"/>
    <w:rsid w:val="00D360E9"/>
    <w:rsid w:val="00D401FC"/>
    <w:rsid w:val="00D41DDE"/>
    <w:rsid w:val="00D42784"/>
    <w:rsid w:val="00D43867"/>
    <w:rsid w:val="00D448AF"/>
    <w:rsid w:val="00D45494"/>
    <w:rsid w:val="00D461CE"/>
    <w:rsid w:val="00D47DA1"/>
    <w:rsid w:val="00D526B1"/>
    <w:rsid w:val="00D53E4E"/>
    <w:rsid w:val="00D541AD"/>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3D43"/>
    <w:rsid w:val="00D84435"/>
    <w:rsid w:val="00D85469"/>
    <w:rsid w:val="00D8617F"/>
    <w:rsid w:val="00D86AFF"/>
    <w:rsid w:val="00D94016"/>
    <w:rsid w:val="00D97F66"/>
    <w:rsid w:val="00DA0155"/>
    <w:rsid w:val="00DA092B"/>
    <w:rsid w:val="00DA1C8E"/>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44"/>
    <w:rsid w:val="00DE29E4"/>
    <w:rsid w:val="00DE3E53"/>
    <w:rsid w:val="00DE4C46"/>
    <w:rsid w:val="00DF0119"/>
    <w:rsid w:val="00DF0D93"/>
    <w:rsid w:val="00DF0F7A"/>
    <w:rsid w:val="00DF1556"/>
    <w:rsid w:val="00DF2A19"/>
    <w:rsid w:val="00DF60E4"/>
    <w:rsid w:val="00DF6D12"/>
    <w:rsid w:val="00DF7F8A"/>
    <w:rsid w:val="00E016F4"/>
    <w:rsid w:val="00E01A82"/>
    <w:rsid w:val="00E01C00"/>
    <w:rsid w:val="00E0373F"/>
    <w:rsid w:val="00E0480E"/>
    <w:rsid w:val="00E07334"/>
    <w:rsid w:val="00E07621"/>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46E6"/>
    <w:rsid w:val="00E44F79"/>
    <w:rsid w:val="00E4568C"/>
    <w:rsid w:val="00E45A16"/>
    <w:rsid w:val="00E47421"/>
    <w:rsid w:val="00E4787B"/>
    <w:rsid w:val="00E50EA7"/>
    <w:rsid w:val="00E51F36"/>
    <w:rsid w:val="00E528AB"/>
    <w:rsid w:val="00E52969"/>
    <w:rsid w:val="00E55D32"/>
    <w:rsid w:val="00E6187C"/>
    <w:rsid w:val="00E61EAF"/>
    <w:rsid w:val="00E63D11"/>
    <w:rsid w:val="00E64124"/>
    <w:rsid w:val="00E64810"/>
    <w:rsid w:val="00E66F70"/>
    <w:rsid w:val="00E67167"/>
    <w:rsid w:val="00E737D1"/>
    <w:rsid w:val="00E74519"/>
    <w:rsid w:val="00E74696"/>
    <w:rsid w:val="00E74B47"/>
    <w:rsid w:val="00E75F46"/>
    <w:rsid w:val="00E81984"/>
    <w:rsid w:val="00E8655C"/>
    <w:rsid w:val="00E87DFF"/>
    <w:rsid w:val="00E92741"/>
    <w:rsid w:val="00E929FE"/>
    <w:rsid w:val="00E93329"/>
    <w:rsid w:val="00E93427"/>
    <w:rsid w:val="00E93BD5"/>
    <w:rsid w:val="00E93D2F"/>
    <w:rsid w:val="00E94F62"/>
    <w:rsid w:val="00E977CF"/>
    <w:rsid w:val="00E977E8"/>
    <w:rsid w:val="00EA0591"/>
    <w:rsid w:val="00EA1102"/>
    <w:rsid w:val="00EA23BF"/>
    <w:rsid w:val="00EA49FB"/>
    <w:rsid w:val="00EA74D2"/>
    <w:rsid w:val="00EB1DFA"/>
    <w:rsid w:val="00EB2085"/>
    <w:rsid w:val="00EB30EB"/>
    <w:rsid w:val="00EB342A"/>
    <w:rsid w:val="00EB3A76"/>
    <w:rsid w:val="00EB6B7F"/>
    <w:rsid w:val="00EC08B9"/>
    <w:rsid w:val="00EC53AE"/>
    <w:rsid w:val="00EC5CB9"/>
    <w:rsid w:val="00ED2549"/>
    <w:rsid w:val="00ED39D7"/>
    <w:rsid w:val="00ED5B93"/>
    <w:rsid w:val="00ED6A13"/>
    <w:rsid w:val="00ED6E6A"/>
    <w:rsid w:val="00EE08E5"/>
    <w:rsid w:val="00EE0B79"/>
    <w:rsid w:val="00EE11B0"/>
    <w:rsid w:val="00EE15E6"/>
    <w:rsid w:val="00EE1BB1"/>
    <w:rsid w:val="00EE1C32"/>
    <w:rsid w:val="00EE3ABB"/>
    <w:rsid w:val="00EE4C4D"/>
    <w:rsid w:val="00EE4CB6"/>
    <w:rsid w:val="00EE4FD6"/>
    <w:rsid w:val="00EE6095"/>
    <w:rsid w:val="00EE68FA"/>
    <w:rsid w:val="00EE69A5"/>
    <w:rsid w:val="00EE7299"/>
    <w:rsid w:val="00EF74BC"/>
    <w:rsid w:val="00F01A5F"/>
    <w:rsid w:val="00F03791"/>
    <w:rsid w:val="00F041DA"/>
    <w:rsid w:val="00F043E4"/>
    <w:rsid w:val="00F071A9"/>
    <w:rsid w:val="00F102B6"/>
    <w:rsid w:val="00F1084E"/>
    <w:rsid w:val="00F10B00"/>
    <w:rsid w:val="00F10B4D"/>
    <w:rsid w:val="00F10F95"/>
    <w:rsid w:val="00F11173"/>
    <w:rsid w:val="00F11638"/>
    <w:rsid w:val="00F1299B"/>
    <w:rsid w:val="00F21511"/>
    <w:rsid w:val="00F222D0"/>
    <w:rsid w:val="00F27741"/>
    <w:rsid w:val="00F279A5"/>
    <w:rsid w:val="00F328B5"/>
    <w:rsid w:val="00F32FBB"/>
    <w:rsid w:val="00F3373E"/>
    <w:rsid w:val="00F35AE8"/>
    <w:rsid w:val="00F36667"/>
    <w:rsid w:val="00F425C0"/>
    <w:rsid w:val="00F4455B"/>
    <w:rsid w:val="00F46457"/>
    <w:rsid w:val="00F4783C"/>
    <w:rsid w:val="00F53031"/>
    <w:rsid w:val="00F544F3"/>
    <w:rsid w:val="00F61312"/>
    <w:rsid w:val="00F62EF4"/>
    <w:rsid w:val="00F63968"/>
    <w:rsid w:val="00F63A60"/>
    <w:rsid w:val="00F63C3A"/>
    <w:rsid w:val="00F67A18"/>
    <w:rsid w:val="00F70050"/>
    <w:rsid w:val="00F711BC"/>
    <w:rsid w:val="00F752A2"/>
    <w:rsid w:val="00F76339"/>
    <w:rsid w:val="00F7634C"/>
    <w:rsid w:val="00F76B94"/>
    <w:rsid w:val="00F8249F"/>
    <w:rsid w:val="00F82ACE"/>
    <w:rsid w:val="00F82D76"/>
    <w:rsid w:val="00F832EF"/>
    <w:rsid w:val="00F83B6B"/>
    <w:rsid w:val="00F83C73"/>
    <w:rsid w:val="00F854E3"/>
    <w:rsid w:val="00F90BEF"/>
    <w:rsid w:val="00F9189F"/>
    <w:rsid w:val="00F93C9C"/>
    <w:rsid w:val="00F9490F"/>
    <w:rsid w:val="00F95C1F"/>
    <w:rsid w:val="00F96B9F"/>
    <w:rsid w:val="00F97519"/>
    <w:rsid w:val="00F977D4"/>
    <w:rsid w:val="00FA0D8E"/>
    <w:rsid w:val="00FA690F"/>
    <w:rsid w:val="00FA6CE0"/>
    <w:rsid w:val="00FA6EFD"/>
    <w:rsid w:val="00FA72F9"/>
    <w:rsid w:val="00FA7B3C"/>
    <w:rsid w:val="00FB1924"/>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D64DA"/>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0">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link w:val="affffff"/>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2">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CharCharChar">
    <w:name w:val="Char Char Char"/>
    <w:basedOn w:val="a"/>
    <w:rsid w:val="000354B9"/>
    <w:pPr>
      <w:spacing w:after="160" w:line="240" w:lineRule="exact"/>
    </w:pPr>
    <w:rPr>
      <w:rFonts w:ascii="Verdana" w:hAnsi="Verdana" w:cs="Verdana"/>
      <w:sz w:val="20"/>
      <w:szCs w:val="20"/>
      <w:lang w:val="en-US" w:eastAsia="en-US"/>
    </w:rPr>
  </w:style>
  <w:style w:type="paragraph" w:customStyle="1" w:styleId="CharChar">
    <w:name w:val="Char Char"/>
    <w:basedOn w:val="a"/>
    <w:rsid w:val="000354B9"/>
    <w:pPr>
      <w:spacing w:after="160" w:line="240" w:lineRule="exact"/>
    </w:pPr>
    <w:rPr>
      <w:rFonts w:ascii="Tahoma" w:hAnsi="Tahoma"/>
      <w:sz w:val="18"/>
      <w:szCs w:val="20"/>
      <w:lang w:val="en-US" w:eastAsia="en-US"/>
    </w:rPr>
  </w:style>
  <w:style w:type="table" w:customStyle="1" w:styleId="1fff6">
    <w:name w:val="Сетка таблицы1"/>
    <w:basedOn w:val="a2"/>
    <w:next w:val="ab"/>
    <w:rsid w:val="00035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Знак Знак Знак"/>
    <w:basedOn w:val="a"/>
    <w:rsid w:val="000354B9"/>
    <w:pPr>
      <w:spacing w:after="160" w:line="240" w:lineRule="exact"/>
    </w:pPr>
    <w:rPr>
      <w:rFonts w:ascii="Verdana" w:hAnsi="Verdana"/>
      <w:sz w:val="20"/>
      <w:szCs w:val="20"/>
      <w:lang w:val="en-US" w:eastAsia="en-US"/>
    </w:rPr>
  </w:style>
  <w:style w:type="paragraph" w:customStyle="1" w:styleId="FR1">
    <w:name w:val="FR1"/>
    <w:rsid w:val="000354B9"/>
    <w:pPr>
      <w:widowControl w:val="0"/>
      <w:spacing w:before="180" w:line="300" w:lineRule="auto"/>
      <w:ind w:hanging="2180"/>
    </w:pPr>
    <w:rPr>
      <w:rFonts w:ascii="Arial" w:hAnsi="Arial"/>
      <w:b/>
      <w:snapToGrid w:val="0"/>
      <w:sz w:val="22"/>
      <w:lang w:eastAsia="en-US"/>
    </w:rPr>
  </w:style>
  <w:style w:type="paragraph" w:customStyle="1" w:styleId="affffffe">
    <w:name w:val="Знак Знак Знак Знак Знак Знак Знак Знак Знак Знак"/>
    <w:basedOn w:val="a"/>
    <w:rsid w:val="000354B9"/>
    <w:pPr>
      <w:widowControl w:val="0"/>
      <w:adjustRightInd w:val="0"/>
      <w:spacing w:after="160" w:line="240" w:lineRule="exact"/>
      <w:jc w:val="right"/>
    </w:pPr>
    <w:rPr>
      <w:sz w:val="20"/>
      <w:szCs w:val="20"/>
      <w:lang w:val="en-GB" w:eastAsia="en-US"/>
    </w:rPr>
  </w:style>
  <w:style w:type="paragraph" w:styleId="afffffff">
    <w:name w:val="Document Map"/>
    <w:basedOn w:val="a"/>
    <w:link w:val="afffffff0"/>
    <w:rsid w:val="000354B9"/>
    <w:pPr>
      <w:shd w:val="clear" w:color="auto" w:fill="000080"/>
    </w:pPr>
    <w:rPr>
      <w:rFonts w:ascii="Tahoma" w:hAnsi="Tahoma" w:cs="Tahoma"/>
      <w:sz w:val="20"/>
      <w:szCs w:val="20"/>
    </w:rPr>
  </w:style>
  <w:style w:type="character" w:customStyle="1" w:styleId="afffffff0">
    <w:name w:val="Схема документа Знак"/>
    <w:basedOn w:val="a1"/>
    <w:link w:val="afffffff"/>
    <w:rsid w:val="000354B9"/>
    <w:rPr>
      <w:rFonts w:ascii="Tahoma" w:hAnsi="Tahoma" w:cs="Tahoma"/>
      <w:shd w:val="clear" w:color="auto" w:fill="000080"/>
    </w:rPr>
  </w:style>
  <w:style w:type="paragraph" w:styleId="afffffff1">
    <w:name w:val="endnote text"/>
    <w:basedOn w:val="a"/>
    <w:link w:val="afffffff2"/>
    <w:uiPriority w:val="99"/>
    <w:unhideWhenUsed/>
    <w:rsid w:val="000354B9"/>
    <w:rPr>
      <w:sz w:val="20"/>
      <w:szCs w:val="20"/>
    </w:rPr>
  </w:style>
  <w:style w:type="character" w:customStyle="1" w:styleId="afffffff2">
    <w:name w:val="Текст концевой сноски Знак"/>
    <w:basedOn w:val="a1"/>
    <w:link w:val="afffffff1"/>
    <w:uiPriority w:val="99"/>
    <w:rsid w:val="000354B9"/>
  </w:style>
  <w:style w:type="character" w:styleId="afffffff3">
    <w:name w:val="endnote reference"/>
    <w:uiPriority w:val="99"/>
    <w:unhideWhenUsed/>
    <w:rsid w:val="000354B9"/>
    <w:rPr>
      <w:vertAlign w:val="superscript"/>
    </w:rPr>
  </w:style>
  <w:style w:type="character" w:styleId="afffffff4">
    <w:name w:val="annotation reference"/>
    <w:uiPriority w:val="99"/>
    <w:unhideWhenUsed/>
    <w:rsid w:val="000354B9"/>
    <w:rPr>
      <w:sz w:val="16"/>
      <w:szCs w:val="16"/>
    </w:rPr>
  </w:style>
  <w:style w:type="character" w:customStyle="1" w:styleId="affffff">
    <w:name w:val="Основной текст_"/>
    <w:basedOn w:val="a1"/>
    <w:link w:val="2f5"/>
    <w:rsid w:val="00453570"/>
    <w:rPr>
      <w:rFonts w:ascii="a_Timer" w:hAnsi="a_Timer"/>
      <w:sz w:val="28"/>
    </w:rPr>
  </w:style>
  <w:style w:type="character" w:customStyle="1" w:styleId="42">
    <w:name w:val="Основной текст (4)_"/>
    <w:basedOn w:val="a1"/>
    <w:link w:val="43"/>
    <w:rsid w:val="00453570"/>
    <w:rPr>
      <w:sz w:val="23"/>
      <w:szCs w:val="23"/>
      <w:shd w:val="clear" w:color="auto" w:fill="FFFFFF"/>
    </w:rPr>
  </w:style>
  <w:style w:type="character" w:customStyle="1" w:styleId="52">
    <w:name w:val="Основной текст (5)_"/>
    <w:basedOn w:val="a1"/>
    <w:link w:val="53"/>
    <w:rsid w:val="00453570"/>
    <w:rPr>
      <w:sz w:val="22"/>
      <w:szCs w:val="22"/>
      <w:shd w:val="clear" w:color="auto" w:fill="FFFFFF"/>
    </w:rPr>
  </w:style>
  <w:style w:type="character" w:customStyle="1" w:styleId="115pt">
    <w:name w:val="Основной текст + 11;5 pt;Курсив"/>
    <w:basedOn w:val="affffff"/>
    <w:rsid w:val="00453570"/>
    <w:rPr>
      <w:rFonts w:ascii="a_Timer" w:hAnsi="a_Timer"/>
      <w:i/>
      <w:iCs/>
      <w:sz w:val="23"/>
      <w:szCs w:val="23"/>
    </w:rPr>
  </w:style>
  <w:style w:type="character" w:customStyle="1" w:styleId="5115pt">
    <w:name w:val="Основной текст (5) + 11;5 pt"/>
    <w:basedOn w:val="52"/>
    <w:rsid w:val="00453570"/>
    <w:rPr>
      <w:sz w:val="23"/>
      <w:szCs w:val="23"/>
      <w:shd w:val="clear" w:color="auto" w:fill="FFFFFF"/>
    </w:rPr>
  </w:style>
  <w:style w:type="character" w:customStyle="1" w:styleId="afffffff5">
    <w:name w:val="Основной текст + Курсив"/>
    <w:basedOn w:val="affffff"/>
    <w:rsid w:val="00453570"/>
    <w:rPr>
      <w:rFonts w:ascii="a_Timer" w:hAnsi="a_Timer"/>
      <w:i/>
      <w:iCs/>
      <w:sz w:val="28"/>
    </w:rPr>
  </w:style>
  <w:style w:type="character" w:customStyle="1" w:styleId="61">
    <w:name w:val="Основной текст (6)_"/>
    <w:basedOn w:val="a1"/>
    <w:link w:val="62"/>
    <w:rsid w:val="00453570"/>
    <w:rPr>
      <w:sz w:val="27"/>
      <w:szCs w:val="27"/>
      <w:shd w:val="clear" w:color="auto" w:fill="FFFFFF"/>
    </w:rPr>
  </w:style>
  <w:style w:type="character" w:customStyle="1" w:styleId="115pt0">
    <w:name w:val="Основной текст + 11;5 pt"/>
    <w:basedOn w:val="affffff"/>
    <w:rsid w:val="00453570"/>
    <w:rPr>
      <w:rFonts w:ascii="a_Timer" w:hAnsi="a_Timer"/>
      <w:sz w:val="23"/>
      <w:szCs w:val="23"/>
    </w:rPr>
  </w:style>
  <w:style w:type="paragraph" w:customStyle="1" w:styleId="43">
    <w:name w:val="Основной текст (4)"/>
    <w:basedOn w:val="a"/>
    <w:link w:val="42"/>
    <w:rsid w:val="00453570"/>
    <w:pPr>
      <w:shd w:val="clear" w:color="auto" w:fill="FFFFFF"/>
      <w:spacing w:before="360" w:after="360" w:line="0" w:lineRule="atLeast"/>
      <w:jc w:val="center"/>
    </w:pPr>
    <w:rPr>
      <w:sz w:val="23"/>
      <w:szCs w:val="23"/>
    </w:rPr>
  </w:style>
  <w:style w:type="paragraph" w:customStyle="1" w:styleId="53">
    <w:name w:val="Основной текст (5)"/>
    <w:basedOn w:val="a"/>
    <w:link w:val="52"/>
    <w:rsid w:val="00453570"/>
    <w:pPr>
      <w:shd w:val="clear" w:color="auto" w:fill="FFFFFF"/>
      <w:spacing w:before="360" w:line="0" w:lineRule="atLeast"/>
      <w:jc w:val="center"/>
    </w:pPr>
    <w:rPr>
      <w:sz w:val="22"/>
      <w:szCs w:val="22"/>
    </w:rPr>
  </w:style>
  <w:style w:type="paragraph" w:customStyle="1" w:styleId="62">
    <w:name w:val="Основной текст (6)"/>
    <w:basedOn w:val="a"/>
    <w:link w:val="61"/>
    <w:rsid w:val="00453570"/>
    <w:pPr>
      <w:shd w:val="clear" w:color="auto" w:fill="FFFFFF"/>
      <w:spacing w:line="326" w:lineRule="exact"/>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0">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link w:val="affffff"/>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2">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CharCharChar">
    <w:name w:val="Char Char Char"/>
    <w:basedOn w:val="a"/>
    <w:rsid w:val="000354B9"/>
    <w:pPr>
      <w:spacing w:after="160" w:line="240" w:lineRule="exact"/>
    </w:pPr>
    <w:rPr>
      <w:rFonts w:ascii="Verdana" w:hAnsi="Verdana" w:cs="Verdana"/>
      <w:sz w:val="20"/>
      <w:szCs w:val="20"/>
      <w:lang w:val="en-US" w:eastAsia="en-US"/>
    </w:rPr>
  </w:style>
  <w:style w:type="paragraph" w:customStyle="1" w:styleId="CharChar">
    <w:name w:val="Char Char"/>
    <w:basedOn w:val="a"/>
    <w:rsid w:val="000354B9"/>
    <w:pPr>
      <w:spacing w:after="160" w:line="240" w:lineRule="exact"/>
    </w:pPr>
    <w:rPr>
      <w:rFonts w:ascii="Tahoma" w:hAnsi="Tahoma"/>
      <w:sz w:val="18"/>
      <w:szCs w:val="20"/>
      <w:lang w:val="en-US" w:eastAsia="en-US"/>
    </w:rPr>
  </w:style>
  <w:style w:type="table" w:customStyle="1" w:styleId="1fff6">
    <w:name w:val="Сетка таблицы1"/>
    <w:basedOn w:val="a2"/>
    <w:next w:val="ab"/>
    <w:rsid w:val="00035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Знак Знак Знак"/>
    <w:basedOn w:val="a"/>
    <w:rsid w:val="000354B9"/>
    <w:pPr>
      <w:spacing w:after="160" w:line="240" w:lineRule="exact"/>
    </w:pPr>
    <w:rPr>
      <w:rFonts w:ascii="Verdana" w:hAnsi="Verdana"/>
      <w:sz w:val="20"/>
      <w:szCs w:val="20"/>
      <w:lang w:val="en-US" w:eastAsia="en-US"/>
    </w:rPr>
  </w:style>
  <w:style w:type="paragraph" w:customStyle="1" w:styleId="FR1">
    <w:name w:val="FR1"/>
    <w:rsid w:val="000354B9"/>
    <w:pPr>
      <w:widowControl w:val="0"/>
      <w:spacing w:before="180" w:line="300" w:lineRule="auto"/>
      <w:ind w:hanging="2180"/>
    </w:pPr>
    <w:rPr>
      <w:rFonts w:ascii="Arial" w:hAnsi="Arial"/>
      <w:b/>
      <w:snapToGrid w:val="0"/>
      <w:sz w:val="22"/>
      <w:lang w:eastAsia="en-US"/>
    </w:rPr>
  </w:style>
  <w:style w:type="paragraph" w:customStyle="1" w:styleId="affffffe">
    <w:name w:val="Знак Знак Знак Знак Знак Знак Знак Знак Знак Знак"/>
    <w:basedOn w:val="a"/>
    <w:rsid w:val="000354B9"/>
    <w:pPr>
      <w:widowControl w:val="0"/>
      <w:adjustRightInd w:val="0"/>
      <w:spacing w:after="160" w:line="240" w:lineRule="exact"/>
      <w:jc w:val="right"/>
    </w:pPr>
    <w:rPr>
      <w:sz w:val="20"/>
      <w:szCs w:val="20"/>
      <w:lang w:val="en-GB" w:eastAsia="en-US"/>
    </w:rPr>
  </w:style>
  <w:style w:type="paragraph" w:styleId="afffffff">
    <w:name w:val="Document Map"/>
    <w:basedOn w:val="a"/>
    <w:link w:val="afffffff0"/>
    <w:rsid w:val="000354B9"/>
    <w:pPr>
      <w:shd w:val="clear" w:color="auto" w:fill="000080"/>
    </w:pPr>
    <w:rPr>
      <w:rFonts w:ascii="Tahoma" w:hAnsi="Tahoma" w:cs="Tahoma"/>
      <w:sz w:val="20"/>
      <w:szCs w:val="20"/>
    </w:rPr>
  </w:style>
  <w:style w:type="character" w:customStyle="1" w:styleId="afffffff0">
    <w:name w:val="Схема документа Знак"/>
    <w:basedOn w:val="a1"/>
    <w:link w:val="afffffff"/>
    <w:rsid w:val="000354B9"/>
    <w:rPr>
      <w:rFonts w:ascii="Tahoma" w:hAnsi="Tahoma" w:cs="Tahoma"/>
      <w:shd w:val="clear" w:color="auto" w:fill="000080"/>
    </w:rPr>
  </w:style>
  <w:style w:type="paragraph" w:styleId="afffffff1">
    <w:name w:val="endnote text"/>
    <w:basedOn w:val="a"/>
    <w:link w:val="afffffff2"/>
    <w:uiPriority w:val="99"/>
    <w:unhideWhenUsed/>
    <w:rsid w:val="000354B9"/>
    <w:rPr>
      <w:sz w:val="20"/>
      <w:szCs w:val="20"/>
    </w:rPr>
  </w:style>
  <w:style w:type="character" w:customStyle="1" w:styleId="afffffff2">
    <w:name w:val="Текст концевой сноски Знак"/>
    <w:basedOn w:val="a1"/>
    <w:link w:val="afffffff1"/>
    <w:uiPriority w:val="99"/>
    <w:rsid w:val="000354B9"/>
  </w:style>
  <w:style w:type="character" w:styleId="afffffff3">
    <w:name w:val="endnote reference"/>
    <w:uiPriority w:val="99"/>
    <w:unhideWhenUsed/>
    <w:rsid w:val="000354B9"/>
    <w:rPr>
      <w:vertAlign w:val="superscript"/>
    </w:rPr>
  </w:style>
  <w:style w:type="character" w:styleId="afffffff4">
    <w:name w:val="annotation reference"/>
    <w:uiPriority w:val="99"/>
    <w:unhideWhenUsed/>
    <w:rsid w:val="000354B9"/>
    <w:rPr>
      <w:sz w:val="16"/>
      <w:szCs w:val="16"/>
    </w:rPr>
  </w:style>
  <w:style w:type="character" w:customStyle="1" w:styleId="affffff">
    <w:name w:val="Основной текст_"/>
    <w:basedOn w:val="a1"/>
    <w:link w:val="2f5"/>
    <w:rsid w:val="00453570"/>
    <w:rPr>
      <w:rFonts w:ascii="a_Timer" w:hAnsi="a_Timer"/>
      <w:sz w:val="28"/>
    </w:rPr>
  </w:style>
  <w:style w:type="character" w:customStyle="1" w:styleId="42">
    <w:name w:val="Основной текст (4)_"/>
    <w:basedOn w:val="a1"/>
    <w:link w:val="43"/>
    <w:rsid w:val="00453570"/>
    <w:rPr>
      <w:sz w:val="23"/>
      <w:szCs w:val="23"/>
      <w:shd w:val="clear" w:color="auto" w:fill="FFFFFF"/>
    </w:rPr>
  </w:style>
  <w:style w:type="character" w:customStyle="1" w:styleId="52">
    <w:name w:val="Основной текст (5)_"/>
    <w:basedOn w:val="a1"/>
    <w:link w:val="53"/>
    <w:rsid w:val="00453570"/>
    <w:rPr>
      <w:sz w:val="22"/>
      <w:szCs w:val="22"/>
      <w:shd w:val="clear" w:color="auto" w:fill="FFFFFF"/>
    </w:rPr>
  </w:style>
  <w:style w:type="character" w:customStyle="1" w:styleId="115pt">
    <w:name w:val="Основной текст + 11;5 pt;Курсив"/>
    <w:basedOn w:val="affffff"/>
    <w:rsid w:val="00453570"/>
    <w:rPr>
      <w:rFonts w:ascii="a_Timer" w:hAnsi="a_Timer"/>
      <w:i/>
      <w:iCs/>
      <w:sz w:val="23"/>
      <w:szCs w:val="23"/>
    </w:rPr>
  </w:style>
  <w:style w:type="character" w:customStyle="1" w:styleId="5115pt">
    <w:name w:val="Основной текст (5) + 11;5 pt"/>
    <w:basedOn w:val="52"/>
    <w:rsid w:val="00453570"/>
    <w:rPr>
      <w:sz w:val="23"/>
      <w:szCs w:val="23"/>
      <w:shd w:val="clear" w:color="auto" w:fill="FFFFFF"/>
    </w:rPr>
  </w:style>
  <w:style w:type="character" w:customStyle="1" w:styleId="afffffff5">
    <w:name w:val="Основной текст + Курсив"/>
    <w:basedOn w:val="affffff"/>
    <w:rsid w:val="00453570"/>
    <w:rPr>
      <w:rFonts w:ascii="a_Timer" w:hAnsi="a_Timer"/>
      <w:i/>
      <w:iCs/>
      <w:sz w:val="28"/>
    </w:rPr>
  </w:style>
  <w:style w:type="character" w:customStyle="1" w:styleId="61">
    <w:name w:val="Основной текст (6)_"/>
    <w:basedOn w:val="a1"/>
    <w:link w:val="62"/>
    <w:rsid w:val="00453570"/>
    <w:rPr>
      <w:sz w:val="27"/>
      <w:szCs w:val="27"/>
      <w:shd w:val="clear" w:color="auto" w:fill="FFFFFF"/>
    </w:rPr>
  </w:style>
  <w:style w:type="character" w:customStyle="1" w:styleId="115pt0">
    <w:name w:val="Основной текст + 11;5 pt"/>
    <w:basedOn w:val="affffff"/>
    <w:rsid w:val="00453570"/>
    <w:rPr>
      <w:rFonts w:ascii="a_Timer" w:hAnsi="a_Timer"/>
      <w:sz w:val="23"/>
      <w:szCs w:val="23"/>
    </w:rPr>
  </w:style>
  <w:style w:type="paragraph" w:customStyle="1" w:styleId="43">
    <w:name w:val="Основной текст (4)"/>
    <w:basedOn w:val="a"/>
    <w:link w:val="42"/>
    <w:rsid w:val="00453570"/>
    <w:pPr>
      <w:shd w:val="clear" w:color="auto" w:fill="FFFFFF"/>
      <w:spacing w:before="360" w:after="360" w:line="0" w:lineRule="atLeast"/>
      <w:jc w:val="center"/>
    </w:pPr>
    <w:rPr>
      <w:sz w:val="23"/>
      <w:szCs w:val="23"/>
    </w:rPr>
  </w:style>
  <w:style w:type="paragraph" w:customStyle="1" w:styleId="53">
    <w:name w:val="Основной текст (5)"/>
    <w:basedOn w:val="a"/>
    <w:link w:val="52"/>
    <w:rsid w:val="00453570"/>
    <w:pPr>
      <w:shd w:val="clear" w:color="auto" w:fill="FFFFFF"/>
      <w:spacing w:before="360" w:line="0" w:lineRule="atLeast"/>
      <w:jc w:val="center"/>
    </w:pPr>
    <w:rPr>
      <w:sz w:val="22"/>
      <w:szCs w:val="22"/>
    </w:rPr>
  </w:style>
  <w:style w:type="paragraph" w:customStyle="1" w:styleId="62">
    <w:name w:val="Основной текст (6)"/>
    <w:basedOn w:val="a"/>
    <w:link w:val="61"/>
    <w:rsid w:val="00453570"/>
    <w:pPr>
      <w:shd w:val="clear" w:color="auto" w:fill="FFFFFF"/>
      <w:spacing w:line="326" w:lineRule="exact"/>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7CD0-ADE1-49B4-BE7E-355E882A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21733</Words>
  <Characters>123881</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keywords>838 О подготовке и приемке учреждений</cp:keywords>
  <cp:lastModifiedBy>Приёмная управления образования</cp:lastModifiedBy>
  <cp:revision>2</cp:revision>
  <cp:lastPrinted>2020-03-26T04:13:00Z</cp:lastPrinted>
  <dcterms:created xsi:type="dcterms:W3CDTF">2020-04-13T06:18:00Z</dcterms:created>
  <dcterms:modified xsi:type="dcterms:W3CDTF">2020-04-13T06:18:00Z</dcterms:modified>
</cp:coreProperties>
</file>